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B44D8" w14:textId="1F7BB2DE" w:rsidR="0058101F" w:rsidRPr="00650C20" w:rsidRDefault="00997BD8" w:rsidP="0058101F">
      <w:pPr>
        <w:spacing w:after="0" w:line="240" w:lineRule="auto"/>
        <w:ind w:firstLine="567"/>
        <w:jc w:val="center"/>
        <w:rPr>
          <w:b/>
          <w:szCs w:val="28"/>
        </w:rPr>
      </w:pPr>
      <w:r>
        <w:rPr>
          <w:b/>
          <w:szCs w:val="28"/>
        </w:rPr>
        <w:t>м</w:t>
      </w:r>
      <w:r w:rsidR="0058101F" w:rsidRPr="00650C20">
        <w:rPr>
          <w:b/>
          <w:szCs w:val="28"/>
        </w:rPr>
        <w:t xml:space="preserve">униципальное </w:t>
      </w:r>
      <w:r w:rsidR="0058101F">
        <w:rPr>
          <w:b/>
          <w:szCs w:val="28"/>
        </w:rPr>
        <w:t>автономное</w:t>
      </w:r>
      <w:r w:rsidR="0058101F" w:rsidRPr="00650C20">
        <w:rPr>
          <w:b/>
          <w:szCs w:val="28"/>
        </w:rPr>
        <w:t xml:space="preserve"> общеобразовательное учреждение</w:t>
      </w:r>
    </w:p>
    <w:p w14:paraId="170CE946" w14:textId="77777777" w:rsidR="0058101F" w:rsidRPr="00650C20" w:rsidRDefault="0058101F" w:rsidP="0058101F">
      <w:pPr>
        <w:spacing w:after="0" w:line="240" w:lineRule="auto"/>
        <w:ind w:firstLine="567"/>
        <w:jc w:val="center"/>
        <w:rPr>
          <w:b/>
          <w:szCs w:val="28"/>
        </w:rPr>
      </w:pPr>
      <w:r>
        <w:rPr>
          <w:b/>
          <w:szCs w:val="28"/>
        </w:rPr>
        <w:t xml:space="preserve">Бегишевская </w:t>
      </w:r>
      <w:r w:rsidR="002C7B35">
        <w:rPr>
          <w:b/>
          <w:szCs w:val="28"/>
        </w:rPr>
        <w:t xml:space="preserve"> </w:t>
      </w:r>
      <w:r w:rsidRPr="00650C20">
        <w:rPr>
          <w:b/>
          <w:szCs w:val="28"/>
        </w:rPr>
        <w:t>ср</w:t>
      </w:r>
      <w:r>
        <w:rPr>
          <w:b/>
          <w:szCs w:val="28"/>
        </w:rPr>
        <w:t xml:space="preserve">едняя общеобразовательная школа </w:t>
      </w:r>
    </w:p>
    <w:p w14:paraId="655DE2A4" w14:textId="6A4DBC9F" w:rsidR="0058101F" w:rsidRPr="00650C20" w:rsidRDefault="0058101F" w:rsidP="0058101F">
      <w:pPr>
        <w:spacing w:after="0" w:line="240" w:lineRule="auto"/>
        <w:ind w:firstLine="567"/>
        <w:jc w:val="center"/>
        <w:rPr>
          <w:b/>
          <w:szCs w:val="28"/>
        </w:rPr>
      </w:pPr>
      <w:r>
        <w:rPr>
          <w:b/>
          <w:szCs w:val="28"/>
        </w:rPr>
        <w:t>Вагайск</w:t>
      </w:r>
      <w:r w:rsidR="00997BD8">
        <w:rPr>
          <w:b/>
          <w:szCs w:val="28"/>
        </w:rPr>
        <w:t>ий</w:t>
      </w:r>
      <w:r>
        <w:rPr>
          <w:b/>
          <w:szCs w:val="28"/>
        </w:rPr>
        <w:t xml:space="preserve"> район Тюменской </w:t>
      </w:r>
      <w:r w:rsidRPr="00650C20">
        <w:rPr>
          <w:b/>
          <w:szCs w:val="28"/>
        </w:rPr>
        <w:t>области</w:t>
      </w:r>
    </w:p>
    <w:p w14:paraId="5DCCA0F7" w14:textId="77777777" w:rsidR="0058101F" w:rsidRDefault="0058101F" w:rsidP="0058101F">
      <w:pPr>
        <w:spacing w:after="0" w:line="240" w:lineRule="auto"/>
        <w:ind w:firstLine="567"/>
        <w:jc w:val="center"/>
        <w:rPr>
          <w:szCs w:val="28"/>
        </w:rPr>
      </w:pPr>
    </w:p>
    <w:p w14:paraId="0E481972" w14:textId="77777777" w:rsidR="0058101F" w:rsidRDefault="0058101F" w:rsidP="0058101F"/>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115"/>
        <w:gridCol w:w="3115"/>
      </w:tblGrid>
      <w:tr w:rsidR="00FD0883" w14:paraId="3C8CA09B" w14:textId="77777777" w:rsidTr="00FD0883">
        <w:tc>
          <w:tcPr>
            <w:tcW w:w="3115" w:type="dxa"/>
            <w:shd w:val="clear" w:color="auto" w:fill="auto"/>
          </w:tcPr>
          <w:p w14:paraId="7F04EB99" w14:textId="77777777" w:rsidR="00FD0883" w:rsidRPr="00A22B7B" w:rsidRDefault="00FD0883" w:rsidP="00DD25AE">
            <w:pPr>
              <w:pStyle w:val="a3"/>
              <w:rPr>
                <w:rFonts w:ascii="Times New Roman" w:hAnsi="Times New Roman"/>
                <w:sz w:val="28"/>
                <w:szCs w:val="28"/>
              </w:rPr>
            </w:pPr>
            <w:r w:rsidRPr="00A22B7B">
              <w:rPr>
                <w:rFonts w:ascii="Times New Roman" w:hAnsi="Times New Roman"/>
                <w:sz w:val="28"/>
                <w:szCs w:val="28"/>
              </w:rPr>
              <w:t>Рассмотрено на педагогическом совете</w:t>
            </w:r>
          </w:p>
          <w:p w14:paraId="7ACF4DD4" w14:textId="77777777" w:rsidR="00F30109" w:rsidRPr="00A22B7B" w:rsidRDefault="00F30109" w:rsidP="00DD25AE">
            <w:pPr>
              <w:pStyle w:val="a3"/>
              <w:rPr>
                <w:rFonts w:ascii="Times New Roman" w:hAnsi="Times New Roman"/>
                <w:sz w:val="28"/>
                <w:szCs w:val="28"/>
              </w:rPr>
            </w:pPr>
            <w:r w:rsidRPr="00A22B7B">
              <w:rPr>
                <w:rFonts w:ascii="Times New Roman" w:hAnsi="Times New Roman"/>
                <w:sz w:val="28"/>
                <w:szCs w:val="28"/>
              </w:rPr>
              <w:t>Заместитель директора по УВР ___ С.В.Симонова</w:t>
            </w:r>
          </w:p>
          <w:p w14:paraId="7DE9CAF4" w14:textId="77777777" w:rsidR="00FD0883" w:rsidRPr="00A22B7B" w:rsidRDefault="00FD0883" w:rsidP="0087260F">
            <w:pPr>
              <w:pStyle w:val="a3"/>
              <w:rPr>
                <w:rFonts w:ascii="Times New Roman" w:hAnsi="Times New Roman"/>
                <w:sz w:val="28"/>
                <w:szCs w:val="28"/>
              </w:rPr>
            </w:pPr>
            <w:r w:rsidRPr="00A22B7B">
              <w:rPr>
                <w:rFonts w:ascii="Times New Roman" w:hAnsi="Times New Roman"/>
                <w:sz w:val="28"/>
                <w:szCs w:val="28"/>
              </w:rPr>
              <w:t xml:space="preserve">Протокол № </w:t>
            </w:r>
            <w:r w:rsidR="006221C2" w:rsidRPr="00A22B7B">
              <w:rPr>
                <w:rFonts w:ascii="Times New Roman" w:hAnsi="Times New Roman"/>
                <w:sz w:val="28"/>
                <w:szCs w:val="28"/>
              </w:rPr>
              <w:t>6</w:t>
            </w:r>
          </w:p>
          <w:p w14:paraId="0D1BE61C" w14:textId="77777777" w:rsidR="00FD0883" w:rsidRPr="00A22B7B" w:rsidRDefault="00FD0883" w:rsidP="006221C2">
            <w:pPr>
              <w:pStyle w:val="a3"/>
              <w:rPr>
                <w:rFonts w:ascii="Times New Roman" w:hAnsi="Times New Roman"/>
                <w:sz w:val="28"/>
                <w:szCs w:val="28"/>
              </w:rPr>
            </w:pPr>
            <w:r w:rsidRPr="00A22B7B">
              <w:rPr>
                <w:rFonts w:ascii="Times New Roman" w:hAnsi="Times New Roman"/>
                <w:sz w:val="28"/>
                <w:szCs w:val="28"/>
              </w:rPr>
              <w:t>от 1</w:t>
            </w:r>
            <w:r w:rsidR="006221C2" w:rsidRPr="00A22B7B">
              <w:rPr>
                <w:rFonts w:ascii="Times New Roman" w:hAnsi="Times New Roman"/>
                <w:sz w:val="28"/>
                <w:szCs w:val="28"/>
              </w:rPr>
              <w:t>8</w:t>
            </w:r>
            <w:r w:rsidR="00E43022" w:rsidRPr="00A22B7B">
              <w:rPr>
                <w:rFonts w:ascii="Times New Roman" w:hAnsi="Times New Roman"/>
                <w:sz w:val="28"/>
                <w:szCs w:val="28"/>
              </w:rPr>
              <w:t>.02.2021</w:t>
            </w:r>
            <w:r w:rsidRPr="00A22B7B">
              <w:rPr>
                <w:rFonts w:ascii="Times New Roman" w:hAnsi="Times New Roman"/>
                <w:sz w:val="28"/>
                <w:szCs w:val="28"/>
              </w:rPr>
              <w:t xml:space="preserve"> г.</w:t>
            </w:r>
          </w:p>
        </w:tc>
        <w:tc>
          <w:tcPr>
            <w:tcW w:w="3115" w:type="dxa"/>
          </w:tcPr>
          <w:p w14:paraId="02577034" w14:textId="77777777" w:rsidR="00FD0883" w:rsidRPr="00A22B7B" w:rsidRDefault="00FD0883" w:rsidP="00A62D07">
            <w:pPr>
              <w:pStyle w:val="a3"/>
              <w:rPr>
                <w:rFonts w:ascii="Times New Roman" w:hAnsi="Times New Roman"/>
                <w:sz w:val="28"/>
                <w:szCs w:val="28"/>
              </w:rPr>
            </w:pPr>
            <w:r w:rsidRPr="00A22B7B">
              <w:rPr>
                <w:rFonts w:ascii="Times New Roman" w:hAnsi="Times New Roman"/>
                <w:sz w:val="28"/>
                <w:szCs w:val="28"/>
              </w:rPr>
              <w:t>Согласовано:</w:t>
            </w:r>
          </w:p>
          <w:p w14:paraId="6F783EEC" w14:textId="77777777" w:rsidR="00FD0883" w:rsidRPr="00A22B7B" w:rsidRDefault="00FD0883" w:rsidP="00A62D07">
            <w:pPr>
              <w:pStyle w:val="a3"/>
              <w:rPr>
                <w:rFonts w:ascii="Times New Roman" w:hAnsi="Times New Roman"/>
                <w:sz w:val="28"/>
                <w:szCs w:val="28"/>
              </w:rPr>
            </w:pPr>
            <w:r w:rsidRPr="00A22B7B">
              <w:rPr>
                <w:rFonts w:ascii="Times New Roman" w:hAnsi="Times New Roman"/>
                <w:sz w:val="28"/>
                <w:szCs w:val="28"/>
              </w:rPr>
              <w:t>С председателем Управляющего совета</w:t>
            </w:r>
          </w:p>
          <w:p w14:paraId="7312E13D" w14:textId="77777777" w:rsidR="00FD0883" w:rsidRPr="00A22B7B" w:rsidRDefault="00FD0883" w:rsidP="00A62D07">
            <w:pPr>
              <w:pStyle w:val="a3"/>
              <w:rPr>
                <w:rFonts w:ascii="Times New Roman" w:hAnsi="Times New Roman"/>
                <w:sz w:val="28"/>
                <w:szCs w:val="28"/>
              </w:rPr>
            </w:pPr>
            <w:r w:rsidRPr="00A22B7B">
              <w:rPr>
                <w:rFonts w:ascii="Times New Roman" w:hAnsi="Times New Roman"/>
                <w:sz w:val="28"/>
                <w:szCs w:val="28"/>
              </w:rPr>
              <w:t xml:space="preserve">____ </w:t>
            </w:r>
            <w:proofErr w:type="spellStart"/>
            <w:r w:rsidRPr="00A22B7B">
              <w:rPr>
                <w:rFonts w:ascii="Times New Roman" w:hAnsi="Times New Roman"/>
                <w:sz w:val="28"/>
                <w:szCs w:val="28"/>
              </w:rPr>
              <w:t>Н.М.Раимбакиевой</w:t>
            </w:r>
            <w:proofErr w:type="spellEnd"/>
          </w:p>
          <w:p w14:paraId="3657DB85" w14:textId="77777777" w:rsidR="00FD0883" w:rsidRPr="00A22B7B" w:rsidRDefault="00FD0883" w:rsidP="00A62D07">
            <w:pPr>
              <w:pStyle w:val="a3"/>
              <w:rPr>
                <w:rFonts w:ascii="Times New Roman" w:hAnsi="Times New Roman"/>
                <w:sz w:val="28"/>
                <w:szCs w:val="28"/>
              </w:rPr>
            </w:pPr>
            <w:r w:rsidRPr="00A22B7B">
              <w:rPr>
                <w:rFonts w:ascii="Times New Roman" w:hAnsi="Times New Roman"/>
                <w:sz w:val="28"/>
                <w:szCs w:val="28"/>
              </w:rPr>
              <w:t>Протокол № 3</w:t>
            </w:r>
          </w:p>
          <w:p w14:paraId="638D489E" w14:textId="77777777" w:rsidR="00FD0883" w:rsidRPr="00A22B7B" w:rsidRDefault="00E43022" w:rsidP="00A62D07">
            <w:pPr>
              <w:pStyle w:val="a3"/>
              <w:rPr>
                <w:rFonts w:ascii="Times New Roman" w:hAnsi="Times New Roman"/>
              </w:rPr>
            </w:pPr>
            <w:r w:rsidRPr="00A22B7B">
              <w:rPr>
                <w:rFonts w:ascii="Times New Roman" w:hAnsi="Times New Roman"/>
                <w:sz w:val="28"/>
                <w:szCs w:val="28"/>
              </w:rPr>
              <w:t xml:space="preserve"> от 11.02.2021</w:t>
            </w:r>
            <w:r w:rsidR="00FD0883" w:rsidRPr="00A22B7B">
              <w:rPr>
                <w:rFonts w:ascii="Times New Roman" w:hAnsi="Times New Roman"/>
                <w:sz w:val="28"/>
                <w:szCs w:val="28"/>
              </w:rPr>
              <w:t xml:space="preserve"> г.</w:t>
            </w:r>
          </w:p>
        </w:tc>
        <w:tc>
          <w:tcPr>
            <w:tcW w:w="3115" w:type="dxa"/>
            <w:shd w:val="clear" w:color="auto" w:fill="auto"/>
          </w:tcPr>
          <w:p w14:paraId="3E27C44B" w14:textId="77777777" w:rsidR="00FD0883" w:rsidRPr="00A22B7B" w:rsidRDefault="00FD0883" w:rsidP="00DD25AE">
            <w:pPr>
              <w:pStyle w:val="a3"/>
              <w:rPr>
                <w:rFonts w:ascii="Times New Roman" w:hAnsi="Times New Roman"/>
                <w:sz w:val="28"/>
                <w:szCs w:val="28"/>
              </w:rPr>
            </w:pPr>
            <w:r w:rsidRPr="00A22B7B">
              <w:rPr>
                <w:rFonts w:ascii="Times New Roman" w:hAnsi="Times New Roman"/>
                <w:sz w:val="28"/>
                <w:szCs w:val="28"/>
              </w:rPr>
              <w:t>Утверждено:</w:t>
            </w:r>
          </w:p>
          <w:p w14:paraId="16A2447F" w14:textId="77777777" w:rsidR="00FD0883" w:rsidRPr="00A22B7B" w:rsidRDefault="00FD0883" w:rsidP="00DD25AE">
            <w:pPr>
              <w:pStyle w:val="a3"/>
              <w:rPr>
                <w:rFonts w:ascii="Times New Roman" w:hAnsi="Times New Roman"/>
                <w:sz w:val="28"/>
                <w:szCs w:val="28"/>
              </w:rPr>
            </w:pPr>
            <w:r w:rsidRPr="00A22B7B">
              <w:rPr>
                <w:rFonts w:ascii="Times New Roman" w:hAnsi="Times New Roman"/>
                <w:sz w:val="28"/>
                <w:szCs w:val="28"/>
              </w:rPr>
              <w:t xml:space="preserve">Директором МАОУ </w:t>
            </w:r>
            <w:proofErr w:type="spellStart"/>
            <w:r w:rsidRPr="00A22B7B">
              <w:rPr>
                <w:rFonts w:ascii="Times New Roman" w:hAnsi="Times New Roman"/>
                <w:sz w:val="28"/>
                <w:szCs w:val="28"/>
              </w:rPr>
              <w:t>Бегишевской</w:t>
            </w:r>
            <w:proofErr w:type="spellEnd"/>
            <w:r w:rsidRPr="00A22B7B">
              <w:rPr>
                <w:rFonts w:ascii="Times New Roman" w:hAnsi="Times New Roman"/>
                <w:sz w:val="28"/>
                <w:szCs w:val="28"/>
              </w:rPr>
              <w:t xml:space="preserve">  СОШ</w:t>
            </w:r>
          </w:p>
          <w:p w14:paraId="6A2A680B" w14:textId="77777777" w:rsidR="00FD0883" w:rsidRPr="00A22B7B" w:rsidRDefault="00FD0883" w:rsidP="00DD25AE">
            <w:pPr>
              <w:pStyle w:val="a3"/>
              <w:rPr>
                <w:rFonts w:ascii="Times New Roman" w:hAnsi="Times New Roman"/>
                <w:sz w:val="28"/>
                <w:szCs w:val="28"/>
              </w:rPr>
            </w:pPr>
            <w:r w:rsidRPr="00A22B7B">
              <w:rPr>
                <w:rFonts w:ascii="Times New Roman" w:hAnsi="Times New Roman"/>
                <w:sz w:val="28"/>
                <w:szCs w:val="28"/>
              </w:rPr>
              <w:t>_____</w:t>
            </w:r>
            <w:proofErr w:type="spellStart"/>
            <w:r w:rsidRPr="00A22B7B">
              <w:rPr>
                <w:rFonts w:ascii="Times New Roman" w:hAnsi="Times New Roman"/>
                <w:sz w:val="28"/>
                <w:szCs w:val="28"/>
              </w:rPr>
              <w:t>Г.Ж.Халиуллина</w:t>
            </w:r>
            <w:proofErr w:type="spellEnd"/>
          </w:p>
          <w:p w14:paraId="77E658C4" w14:textId="77777777" w:rsidR="00FD0883" w:rsidRPr="00A22B7B" w:rsidRDefault="00FD0883" w:rsidP="00DD25AE">
            <w:pPr>
              <w:pStyle w:val="a3"/>
              <w:rPr>
                <w:rFonts w:ascii="Times New Roman" w:hAnsi="Times New Roman"/>
                <w:sz w:val="28"/>
                <w:szCs w:val="28"/>
              </w:rPr>
            </w:pPr>
            <w:r w:rsidRPr="00A22B7B">
              <w:rPr>
                <w:rFonts w:ascii="Times New Roman" w:hAnsi="Times New Roman"/>
                <w:sz w:val="28"/>
                <w:szCs w:val="28"/>
              </w:rPr>
              <w:t>Приказ № 29/1 – ОД</w:t>
            </w:r>
          </w:p>
          <w:p w14:paraId="5AE8512F" w14:textId="77777777" w:rsidR="00FD0883" w:rsidRPr="00A22B7B" w:rsidRDefault="00E43022" w:rsidP="00DD25AE">
            <w:pPr>
              <w:pStyle w:val="a3"/>
              <w:rPr>
                <w:rFonts w:ascii="Times New Roman" w:hAnsi="Times New Roman"/>
                <w:sz w:val="28"/>
                <w:szCs w:val="28"/>
              </w:rPr>
            </w:pPr>
            <w:r w:rsidRPr="00A22B7B">
              <w:rPr>
                <w:rFonts w:ascii="Times New Roman" w:hAnsi="Times New Roman"/>
                <w:sz w:val="28"/>
                <w:szCs w:val="28"/>
              </w:rPr>
              <w:t xml:space="preserve"> От «12» февраля   2021</w:t>
            </w:r>
            <w:r w:rsidR="00FD0883" w:rsidRPr="00A22B7B">
              <w:rPr>
                <w:rFonts w:ascii="Times New Roman" w:hAnsi="Times New Roman"/>
                <w:sz w:val="28"/>
                <w:szCs w:val="28"/>
              </w:rPr>
              <w:t>г.</w:t>
            </w:r>
          </w:p>
          <w:p w14:paraId="1D7F6D31" w14:textId="77777777" w:rsidR="00FD0883" w:rsidRPr="00A22B7B" w:rsidRDefault="00FD0883" w:rsidP="007858CA">
            <w:pPr>
              <w:jc w:val="center"/>
            </w:pPr>
          </w:p>
        </w:tc>
      </w:tr>
    </w:tbl>
    <w:p w14:paraId="79FA2FCC" w14:textId="77777777" w:rsidR="0058101F" w:rsidRDefault="0058101F" w:rsidP="0058101F">
      <w:pPr>
        <w:spacing w:after="0" w:line="240" w:lineRule="auto"/>
        <w:ind w:firstLine="567"/>
        <w:rPr>
          <w:szCs w:val="28"/>
        </w:rPr>
      </w:pPr>
    </w:p>
    <w:p w14:paraId="0E08AEFB" w14:textId="77777777" w:rsidR="0058101F" w:rsidRDefault="0058101F" w:rsidP="0058101F">
      <w:pPr>
        <w:spacing w:after="0" w:line="240" w:lineRule="auto"/>
        <w:ind w:firstLine="567"/>
        <w:jc w:val="center"/>
        <w:rPr>
          <w:szCs w:val="28"/>
        </w:rPr>
      </w:pPr>
    </w:p>
    <w:p w14:paraId="7E2D8F0C" w14:textId="77777777" w:rsidR="0058101F" w:rsidRDefault="0058101F" w:rsidP="0058101F">
      <w:pPr>
        <w:spacing w:after="0" w:line="240" w:lineRule="auto"/>
        <w:ind w:firstLine="567"/>
        <w:jc w:val="center"/>
        <w:rPr>
          <w:szCs w:val="28"/>
        </w:rPr>
      </w:pPr>
    </w:p>
    <w:p w14:paraId="34D5C495" w14:textId="77777777" w:rsidR="0058101F" w:rsidRDefault="0058101F" w:rsidP="0058101F">
      <w:pPr>
        <w:spacing w:after="0" w:line="240" w:lineRule="auto"/>
        <w:ind w:firstLine="567"/>
        <w:jc w:val="center"/>
        <w:rPr>
          <w:szCs w:val="28"/>
        </w:rPr>
      </w:pPr>
    </w:p>
    <w:p w14:paraId="07E36079" w14:textId="77777777" w:rsidR="0058101F" w:rsidRPr="004B15C2" w:rsidRDefault="0058101F" w:rsidP="0058101F">
      <w:pPr>
        <w:spacing w:after="0" w:line="240" w:lineRule="auto"/>
        <w:ind w:firstLine="567"/>
        <w:jc w:val="center"/>
        <w:rPr>
          <w:szCs w:val="28"/>
        </w:rPr>
      </w:pPr>
    </w:p>
    <w:p w14:paraId="38F8BB5A" w14:textId="77777777" w:rsidR="0058101F" w:rsidRPr="00FE1ED9" w:rsidRDefault="00562F4E" w:rsidP="0058101F">
      <w:pPr>
        <w:keepNext/>
        <w:autoSpaceDE w:val="0"/>
        <w:autoSpaceDN w:val="0"/>
        <w:adjustRightInd w:val="0"/>
        <w:spacing w:after="120" w:line="252" w:lineRule="auto"/>
        <w:jc w:val="center"/>
        <w:rPr>
          <w:b/>
          <w:bCs/>
          <w:caps/>
          <w:sz w:val="44"/>
          <w:szCs w:val="44"/>
        </w:rPr>
      </w:pPr>
      <w:r>
        <w:rPr>
          <w:b/>
          <w:bCs/>
          <w:caps/>
          <w:sz w:val="44"/>
          <w:szCs w:val="44"/>
        </w:rPr>
        <w:t xml:space="preserve">комплексная </w:t>
      </w:r>
      <w:r w:rsidR="0058101F" w:rsidRPr="00FE1ED9">
        <w:rPr>
          <w:b/>
          <w:bCs/>
          <w:caps/>
          <w:sz w:val="44"/>
          <w:szCs w:val="44"/>
        </w:rPr>
        <w:t>программа</w:t>
      </w:r>
    </w:p>
    <w:p w14:paraId="39384AC8" w14:textId="77777777" w:rsidR="0058101F" w:rsidRDefault="002C7B35" w:rsidP="0058101F">
      <w:pPr>
        <w:keepNext/>
        <w:autoSpaceDE w:val="0"/>
        <w:autoSpaceDN w:val="0"/>
        <w:adjustRightInd w:val="0"/>
        <w:spacing w:after="120" w:line="252" w:lineRule="auto"/>
        <w:ind w:hanging="567"/>
        <w:jc w:val="center"/>
        <w:rPr>
          <w:b/>
          <w:bCs/>
          <w:caps/>
          <w:sz w:val="44"/>
          <w:szCs w:val="44"/>
        </w:rPr>
      </w:pPr>
      <w:r>
        <w:rPr>
          <w:b/>
          <w:bCs/>
          <w:caps/>
          <w:sz w:val="44"/>
          <w:szCs w:val="44"/>
        </w:rPr>
        <w:t xml:space="preserve"> летнего </w:t>
      </w:r>
      <w:r w:rsidR="0058101F">
        <w:rPr>
          <w:b/>
          <w:bCs/>
          <w:caps/>
          <w:sz w:val="44"/>
          <w:szCs w:val="44"/>
        </w:rPr>
        <w:t xml:space="preserve">оздоровительного </w:t>
      </w:r>
    </w:p>
    <w:p w14:paraId="3F99A164" w14:textId="686BDF3A" w:rsidR="0058101F" w:rsidRPr="00FE1ED9" w:rsidRDefault="00B14EEA" w:rsidP="0058101F">
      <w:pPr>
        <w:keepNext/>
        <w:autoSpaceDE w:val="0"/>
        <w:autoSpaceDN w:val="0"/>
        <w:adjustRightInd w:val="0"/>
        <w:spacing w:after="120" w:line="252" w:lineRule="auto"/>
        <w:ind w:hanging="567"/>
        <w:jc w:val="center"/>
        <w:rPr>
          <w:b/>
          <w:bCs/>
          <w:caps/>
          <w:sz w:val="44"/>
          <w:szCs w:val="44"/>
        </w:rPr>
      </w:pPr>
      <w:r>
        <w:rPr>
          <w:b/>
          <w:bCs/>
          <w:caps/>
          <w:sz w:val="44"/>
          <w:szCs w:val="44"/>
        </w:rPr>
        <w:t>ЛАГЕРЯ «</w:t>
      </w:r>
      <w:r w:rsidR="00A7791B">
        <w:rPr>
          <w:b/>
          <w:bCs/>
          <w:caps/>
          <w:sz w:val="44"/>
          <w:szCs w:val="44"/>
        </w:rPr>
        <w:t>АЛЬТАИР</w:t>
      </w:r>
      <w:r w:rsidR="0058101F">
        <w:rPr>
          <w:b/>
          <w:bCs/>
          <w:caps/>
          <w:sz w:val="44"/>
          <w:szCs w:val="44"/>
        </w:rPr>
        <w:t>»</w:t>
      </w:r>
    </w:p>
    <w:p w14:paraId="03D13ECA" w14:textId="77777777" w:rsidR="0058101F" w:rsidRDefault="0058101F" w:rsidP="0058101F">
      <w:pPr>
        <w:keepNext/>
        <w:autoSpaceDE w:val="0"/>
        <w:autoSpaceDN w:val="0"/>
        <w:adjustRightInd w:val="0"/>
        <w:spacing w:after="120" w:line="252" w:lineRule="auto"/>
        <w:ind w:hanging="567"/>
        <w:jc w:val="center"/>
        <w:rPr>
          <w:b/>
          <w:bCs/>
          <w:caps/>
          <w:sz w:val="44"/>
          <w:szCs w:val="44"/>
        </w:rPr>
      </w:pPr>
      <w:r w:rsidRPr="00FE1ED9">
        <w:rPr>
          <w:b/>
          <w:bCs/>
          <w:caps/>
          <w:sz w:val="44"/>
          <w:szCs w:val="44"/>
        </w:rPr>
        <w:t>с дневным пребыванием детей</w:t>
      </w:r>
    </w:p>
    <w:p w14:paraId="0D628D79" w14:textId="3FC4FABB" w:rsidR="006E7575" w:rsidRPr="004D7DDF" w:rsidRDefault="00B14EEA" w:rsidP="0058101F">
      <w:pPr>
        <w:keepNext/>
        <w:autoSpaceDE w:val="0"/>
        <w:autoSpaceDN w:val="0"/>
        <w:adjustRightInd w:val="0"/>
        <w:spacing w:after="120" w:line="252" w:lineRule="auto"/>
        <w:jc w:val="center"/>
        <w:rPr>
          <w:b/>
          <w:color w:val="auto"/>
          <w:sz w:val="44"/>
          <w:szCs w:val="44"/>
        </w:rPr>
      </w:pPr>
      <w:r w:rsidRPr="004D7DDF">
        <w:rPr>
          <w:b/>
          <w:color w:val="auto"/>
          <w:sz w:val="44"/>
          <w:szCs w:val="44"/>
        </w:rPr>
        <w:t>«</w:t>
      </w:r>
      <w:r w:rsidR="00A7791B" w:rsidRPr="004D7DDF">
        <w:rPr>
          <w:b/>
          <w:sz w:val="44"/>
          <w:szCs w:val="44"/>
        </w:rPr>
        <w:t>В</w:t>
      </w:r>
      <w:r w:rsidR="004D7DDF" w:rsidRPr="004D7DDF">
        <w:rPr>
          <w:b/>
          <w:sz w:val="44"/>
          <w:szCs w:val="44"/>
        </w:rPr>
        <w:t>ЛАСТЕЛИНЫ НАУК</w:t>
      </w:r>
      <w:r w:rsidR="00CB08BB">
        <w:rPr>
          <w:b/>
          <w:sz w:val="44"/>
          <w:szCs w:val="44"/>
        </w:rPr>
        <w:t>И</w:t>
      </w:r>
      <w:r w:rsidR="00F71C04" w:rsidRPr="004D7DDF">
        <w:rPr>
          <w:b/>
          <w:color w:val="auto"/>
          <w:sz w:val="44"/>
          <w:szCs w:val="44"/>
        </w:rPr>
        <w:t>»</w:t>
      </w:r>
    </w:p>
    <w:p w14:paraId="18DA1661" w14:textId="77777777" w:rsidR="00DD25AE" w:rsidRPr="00DD25AE" w:rsidRDefault="00DD25AE" w:rsidP="00DD25AE">
      <w:pPr>
        <w:spacing w:after="0" w:line="240" w:lineRule="auto"/>
        <w:jc w:val="center"/>
        <w:rPr>
          <w:b/>
          <w:sz w:val="44"/>
          <w:szCs w:val="44"/>
        </w:rPr>
      </w:pPr>
      <w:r>
        <w:rPr>
          <w:b/>
          <w:color w:val="auto"/>
          <w:sz w:val="52"/>
          <w:szCs w:val="44"/>
        </w:rPr>
        <w:t>(</w:t>
      </w:r>
      <w:r w:rsidR="00D92B8A">
        <w:rPr>
          <w:b/>
          <w:color w:val="auto"/>
          <w:sz w:val="52"/>
          <w:szCs w:val="44"/>
        </w:rPr>
        <w:t>к</w:t>
      </w:r>
      <w:r w:rsidR="00D92B8A">
        <w:rPr>
          <w:b/>
          <w:sz w:val="44"/>
          <w:szCs w:val="44"/>
        </w:rPr>
        <w:t>омплексная</w:t>
      </w:r>
      <w:r w:rsidRPr="00DD25AE">
        <w:rPr>
          <w:b/>
          <w:sz w:val="44"/>
          <w:szCs w:val="44"/>
        </w:rPr>
        <w:t>, краткосрочная</w:t>
      </w:r>
      <w:r>
        <w:rPr>
          <w:b/>
          <w:sz w:val="44"/>
          <w:szCs w:val="44"/>
        </w:rPr>
        <w:t>)</w:t>
      </w:r>
    </w:p>
    <w:p w14:paraId="01993C4B" w14:textId="77777777" w:rsidR="00DD25AE" w:rsidRPr="00C91249" w:rsidRDefault="00DD25AE" w:rsidP="0058101F">
      <w:pPr>
        <w:keepNext/>
        <w:autoSpaceDE w:val="0"/>
        <w:autoSpaceDN w:val="0"/>
        <w:adjustRightInd w:val="0"/>
        <w:spacing w:after="120" w:line="252" w:lineRule="auto"/>
        <w:jc w:val="center"/>
        <w:rPr>
          <w:b/>
          <w:bCs/>
          <w:caps/>
          <w:color w:val="auto"/>
          <w:sz w:val="52"/>
          <w:szCs w:val="44"/>
        </w:rPr>
      </w:pPr>
    </w:p>
    <w:p w14:paraId="6EAAAD6F" w14:textId="77777777" w:rsidR="0058101F" w:rsidRDefault="0058101F" w:rsidP="0058101F">
      <w:pPr>
        <w:keepNext/>
        <w:autoSpaceDE w:val="0"/>
        <w:autoSpaceDN w:val="0"/>
        <w:adjustRightInd w:val="0"/>
        <w:spacing w:after="120" w:line="252" w:lineRule="auto"/>
        <w:rPr>
          <w:b/>
          <w:bCs/>
          <w:caps/>
          <w:szCs w:val="28"/>
        </w:rPr>
      </w:pPr>
    </w:p>
    <w:p w14:paraId="24CC7144" w14:textId="77777777" w:rsidR="0058101F" w:rsidRDefault="0058101F" w:rsidP="0058101F">
      <w:pPr>
        <w:pStyle w:val="2"/>
        <w:jc w:val="center"/>
      </w:pPr>
    </w:p>
    <w:p w14:paraId="5221F8F8" w14:textId="77777777" w:rsidR="00F71C04" w:rsidRDefault="00F71C04" w:rsidP="00F71C04">
      <w:pPr>
        <w:rPr>
          <w:lang w:eastAsia="en-US"/>
        </w:rPr>
      </w:pPr>
    </w:p>
    <w:p w14:paraId="7C5935EE" w14:textId="77777777" w:rsidR="00F71C04" w:rsidRDefault="00F71C04" w:rsidP="00F71C04">
      <w:pPr>
        <w:rPr>
          <w:lang w:eastAsia="en-US"/>
        </w:rPr>
      </w:pPr>
    </w:p>
    <w:p w14:paraId="0576E4A0" w14:textId="77777777" w:rsidR="00F71C04" w:rsidRPr="00F71C04" w:rsidRDefault="00F71C04" w:rsidP="00F71C04">
      <w:pPr>
        <w:rPr>
          <w:lang w:eastAsia="en-US"/>
        </w:rPr>
      </w:pPr>
    </w:p>
    <w:p w14:paraId="3D2D76A9" w14:textId="77777777" w:rsidR="0058101F" w:rsidRPr="00CD0302" w:rsidRDefault="0058101F" w:rsidP="0058101F">
      <w:pPr>
        <w:spacing w:after="0" w:line="240" w:lineRule="auto"/>
        <w:ind w:firstLine="567"/>
        <w:jc w:val="center"/>
        <w:rPr>
          <w:szCs w:val="28"/>
        </w:rPr>
      </w:pPr>
    </w:p>
    <w:p w14:paraId="142E1580" w14:textId="77777777" w:rsidR="0058101F" w:rsidRPr="00CD0302" w:rsidRDefault="0058101F" w:rsidP="0058101F">
      <w:pPr>
        <w:spacing w:after="0" w:line="240" w:lineRule="auto"/>
        <w:ind w:firstLine="567"/>
        <w:jc w:val="center"/>
        <w:rPr>
          <w:szCs w:val="28"/>
        </w:rPr>
      </w:pPr>
    </w:p>
    <w:p w14:paraId="46FB9CC0" w14:textId="77777777" w:rsidR="0058101F" w:rsidRPr="00CD0302" w:rsidRDefault="0058101F" w:rsidP="0058101F">
      <w:pPr>
        <w:spacing w:after="0" w:line="240" w:lineRule="auto"/>
        <w:ind w:firstLine="567"/>
        <w:jc w:val="center"/>
        <w:rPr>
          <w:szCs w:val="28"/>
        </w:rPr>
      </w:pPr>
    </w:p>
    <w:p w14:paraId="3DB95601" w14:textId="77777777" w:rsidR="0058101F" w:rsidRDefault="008166E2" w:rsidP="008731E4">
      <w:pPr>
        <w:spacing w:after="0" w:line="240" w:lineRule="auto"/>
        <w:ind w:left="0" w:firstLine="0"/>
        <w:jc w:val="center"/>
        <w:rPr>
          <w:szCs w:val="28"/>
        </w:rPr>
      </w:pPr>
      <w:proofErr w:type="spellStart"/>
      <w:r>
        <w:rPr>
          <w:szCs w:val="28"/>
        </w:rPr>
        <w:t>Бегишево</w:t>
      </w:r>
      <w:proofErr w:type="spellEnd"/>
      <w:r>
        <w:rPr>
          <w:szCs w:val="28"/>
        </w:rPr>
        <w:t>,  20</w:t>
      </w:r>
      <w:r w:rsidR="00BD41A8">
        <w:rPr>
          <w:szCs w:val="28"/>
        </w:rPr>
        <w:t>21</w:t>
      </w:r>
      <w:r w:rsidR="0058101F">
        <w:rPr>
          <w:szCs w:val="28"/>
        </w:rPr>
        <w:t xml:space="preserve"> г.</w:t>
      </w:r>
    </w:p>
    <w:p w14:paraId="0A253F8E" w14:textId="77777777" w:rsidR="0058101F" w:rsidRDefault="0058101F" w:rsidP="0058101F">
      <w:pPr>
        <w:spacing w:after="0" w:line="240" w:lineRule="auto"/>
        <w:ind w:left="0" w:right="-1" w:firstLine="0"/>
        <w:rPr>
          <w:szCs w:val="28"/>
        </w:rPr>
      </w:pPr>
    </w:p>
    <w:p w14:paraId="5203E03C" w14:textId="77777777" w:rsidR="0058101F" w:rsidRDefault="0058101F" w:rsidP="0058101F">
      <w:pPr>
        <w:spacing w:after="0" w:line="240" w:lineRule="auto"/>
        <w:ind w:firstLine="567"/>
        <w:jc w:val="center"/>
        <w:rPr>
          <w:b/>
          <w:szCs w:val="28"/>
        </w:rPr>
      </w:pPr>
      <w:r>
        <w:rPr>
          <w:b/>
          <w:szCs w:val="28"/>
        </w:rPr>
        <w:lastRenderedPageBreak/>
        <w:t>Содержание программы</w:t>
      </w:r>
    </w:p>
    <w:p w14:paraId="79BE39BB" w14:textId="77777777" w:rsidR="00A65973" w:rsidRDefault="00A65973" w:rsidP="0058101F">
      <w:pPr>
        <w:spacing w:after="0" w:line="240" w:lineRule="auto"/>
        <w:ind w:firstLine="567"/>
        <w:jc w:val="center"/>
        <w:rPr>
          <w:b/>
          <w:szCs w:val="28"/>
        </w:rPr>
      </w:pPr>
    </w:p>
    <w:tbl>
      <w:tblPr>
        <w:tblStyle w:val="af7"/>
        <w:tblW w:w="9733" w:type="dxa"/>
        <w:tblInd w:w="10" w:type="dxa"/>
        <w:tblLook w:val="04A0" w:firstRow="1" w:lastRow="0" w:firstColumn="1" w:lastColumn="0" w:noHBand="0" w:noVBand="1"/>
      </w:tblPr>
      <w:tblGrid>
        <w:gridCol w:w="9071"/>
        <w:gridCol w:w="930"/>
      </w:tblGrid>
      <w:tr w:rsidR="00A65973" w14:paraId="2033B46C" w14:textId="77777777" w:rsidTr="000143A5">
        <w:tc>
          <w:tcPr>
            <w:tcW w:w="8745" w:type="dxa"/>
            <w:tcBorders>
              <w:top w:val="nil"/>
              <w:left w:val="nil"/>
              <w:bottom w:val="nil"/>
              <w:right w:val="nil"/>
            </w:tcBorders>
          </w:tcPr>
          <w:p w14:paraId="11B9B645" w14:textId="77777777" w:rsidR="00A65973" w:rsidRPr="00A65973" w:rsidRDefault="00A65973" w:rsidP="00A65973">
            <w:pPr>
              <w:pStyle w:val="a3"/>
              <w:spacing w:line="360" w:lineRule="auto"/>
              <w:jc w:val="both"/>
              <w:rPr>
                <w:rFonts w:ascii="Times New Roman" w:hAnsi="Times New Roman"/>
                <w:b/>
                <w:sz w:val="28"/>
                <w:szCs w:val="28"/>
              </w:rPr>
            </w:pPr>
            <w:r w:rsidRPr="00A65973">
              <w:rPr>
                <w:rFonts w:ascii="Times New Roman" w:hAnsi="Times New Roman"/>
                <w:b/>
                <w:sz w:val="28"/>
                <w:szCs w:val="28"/>
              </w:rPr>
              <w:t xml:space="preserve">ИНФОРМАЦИОНАЯ КАРТА ПРОГРАММЫ………………………… </w:t>
            </w:r>
          </w:p>
          <w:p w14:paraId="1C9227F2" w14:textId="77777777" w:rsidR="00A65973" w:rsidRPr="00A65973" w:rsidRDefault="00A65973" w:rsidP="00A65973">
            <w:pPr>
              <w:pStyle w:val="a3"/>
              <w:spacing w:line="360" w:lineRule="auto"/>
              <w:jc w:val="both"/>
              <w:rPr>
                <w:rFonts w:ascii="Times New Roman" w:hAnsi="Times New Roman"/>
                <w:b/>
                <w:sz w:val="28"/>
                <w:szCs w:val="28"/>
              </w:rPr>
            </w:pPr>
            <w:r w:rsidRPr="00A65973">
              <w:rPr>
                <w:rFonts w:ascii="Times New Roman" w:hAnsi="Times New Roman"/>
                <w:b/>
                <w:sz w:val="28"/>
                <w:szCs w:val="28"/>
              </w:rPr>
              <w:t xml:space="preserve">ПОЯСНИТЕЛЬНАЯ ЗАПИСКА…………………………………………. </w:t>
            </w:r>
          </w:p>
          <w:p w14:paraId="2E132F34" w14:textId="77777777" w:rsidR="00A65973" w:rsidRPr="00A65973" w:rsidRDefault="00A65973" w:rsidP="00A65973">
            <w:pPr>
              <w:pStyle w:val="a3"/>
              <w:spacing w:line="360" w:lineRule="auto"/>
              <w:jc w:val="both"/>
              <w:rPr>
                <w:rFonts w:ascii="Times New Roman" w:hAnsi="Times New Roman"/>
                <w:b/>
                <w:sz w:val="28"/>
                <w:szCs w:val="28"/>
              </w:rPr>
            </w:pPr>
            <w:r w:rsidRPr="00A65973">
              <w:rPr>
                <w:rFonts w:ascii="Times New Roman" w:hAnsi="Times New Roman"/>
                <w:b/>
                <w:sz w:val="28"/>
                <w:szCs w:val="28"/>
              </w:rPr>
              <w:t xml:space="preserve">ЦЕЛЬ И ЗАДАЧИ ПРОГРАММЫ……………………………………… </w:t>
            </w:r>
          </w:p>
          <w:p w14:paraId="3106B1E3" w14:textId="77777777" w:rsidR="00A65973" w:rsidRPr="00A65973" w:rsidRDefault="00A65973" w:rsidP="00A65973">
            <w:pPr>
              <w:pStyle w:val="a3"/>
              <w:spacing w:line="360" w:lineRule="auto"/>
              <w:jc w:val="both"/>
              <w:rPr>
                <w:rFonts w:ascii="Times New Roman" w:hAnsi="Times New Roman"/>
                <w:b/>
                <w:sz w:val="28"/>
                <w:szCs w:val="28"/>
              </w:rPr>
            </w:pPr>
            <w:r w:rsidRPr="00A65973">
              <w:rPr>
                <w:rFonts w:ascii="Times New Roman" w:hAnsi="Times New Roman"/>
                <w:b/>
                <w:sz w:val="28"/>
                <w:szCs w:val="28"/>
              </w:rPr>
              <w:t xml:space="preserve">ЭТАПЫ РЕАЛИЗАЦИИ…………………………………………………  </w:t>
            </w:r>
          </w:p>
          <w:p w14:paraId="68E31CB1" w14:textId="77777777" w:rsidR="00A65973" w:rsidRPr="00A65973" w:rsidRDefault="00A65973" w:rsidP="00A65973">
            <w:pPr>
              <w:pStyle w:val="a3"/>
              <w:spacing w:line="360" w:lineRule="auto"/>
              <w:jc w:val="both"/>
              <w:rPr>
                <w:rFonts w:ascii="Times New Roman" w:hAnsi="Times New Roman"/>
                <w:b/>
                <w:sz w:val="28"/>
                <w:szCs w:val="28"/>
              </w:rPr>
            </w:pPr>
            <w:r w:rsidRPr="00A65973">
              <w:rPr>
                <w:rFonts w:ascii="Times New Roman" w:hAnsi="Times New Roman"/>
                <w:b/>
                <w:sz w:val="28"/>
                <w:szCs w:val="28"/>
              </w:rPr>
              <w:t>СОДЕРЖАНИЕ ДЕЯТЕЛЬНОСТИ……………………………………</w:t>
            </w:r>
          </w:p>
          <w:p w14:paraId="6BD09A39" w14:textId="77777777" w:rsidR="00A65973" w:rsidRPr="00A65973" w:rsidRDefault="00A65973" w:rsidP="00A65973">
            <w:pPr>
              <w:pStyle w:val="a3"/>
              <w:spacing w:line="360" w:lineRule="auto"/>
              <w:jc w:val="both"/>
              <w:rPr>
                <w:rFonts w:ascii="Times New Roman" w:hAnsi="Times New Roman"/>
                <w:b/>
                <w:sz w:val="28"/>
                <w:szCs w:val="28"/>
              </w:rPr>
            </w:pPr>
            <w:r w:rsidRPr="00A65973">
              <w:rPr>
                <w:rFonts w:ascii="Times New Roman" w:hAnsi="Times New Roman"/>
                <w:b/>
                <w:sz w:val="28"/>
                <w:szCs w:val="28"/>
              </w:rPr>
              <w:t xml:space="preserve">МЕХАНИЗМЫ РЕАЛИЗАЦИИ ПРОГРАММЫ……………………… </w:t>
            </w:r>
          </w:p>
          <w:p w14:paraId="3CB97A70" w14:textId="77777777" w:rsidR="00A65973" w:rsidRPr="00A65973" w:rsidRDefault="00A65973" w:rsidP="00A65973">
            <w:pPr>
              <w:pStyle w:val="a3"/>
              <w:spacing w:line="360" w:lineRule="auto"/>
              <w:jc w:val="both"/>
              <w:rPr>
                <w:rFonts w:ascii="Times New Roman" w:hAnsi="Times New Roman"/>
                <w:b/>
                <w:sz w:val="28"/>
                <w:szCs w:val="28"/>
              </w:rPr>
            </w:pPr>
            <w:r w:rsidRPr="00A65973">
              <w:rPr>
                <w:rFonts w:ascii="Times New Roman" w:hAnsi="Times New Roman"/>
                <w:b/>
                <w:sz w:val="28"/>
                <w:szCs w:val="28"/>
              </w:rPr>
              <w:t xml:space="preserve">УСЛОВИЯ РЕАЛИЗАЦИИ </w:t>
            </w:r>
            <w:r>
              <w:rPr>
                <w:rFonts w:ascii="Times New Roman" w:hAnsi="Times New Roman"/>
                <w:b/>
                <w:sz w:val="28"/>
                <w:szCs w:val="28"/>
              </w:rPr>
              <w:t>………………………………………………</w:t>
            </w:r>
          </w:p>
          <w:p w14:paraId="329AECBC" w14:textId="77777777" w:rsidR="00A65973" w:rsidRPr="00A65973" w:rsidRDefault="00A65973" w:rsidP="00A65973">
            <w:pPr>
              <w:pStyle w:val="a3"/>
              <w:spacing w:line="360" w:lineRule="auto"/>
              <w:jc w:val="both"/>
              <w:rPr>
                <w:rFonts w:ascii="Times New Roman" w:hAnsi="Times New Roman"/>
                <w:b/>
                <w:sz w:val="28"/>
                <w:szCs w:val="28"/>
              </w:rPr>
            </w:pPr>
            <w:r w:rsidRPr="00A65973">
              <w:rPr>
                <w:rFonts w:ascii="Times New Roman" w:hAnsi="Times New Roman"/>
                <w:b/>
                <w:sz w:val="28"/>
                <w:szCs w:val="28"/>
              </w:rPr>
              <w:t xml:space="preserve">ФАКТОРЫ РИСКА И МЕРЫ ИХ ПРОФИЛАКТИКИ…………………  </w:t>
            </w:r>
          </w:p>
          <w:p w14:paraId="7C78BE29" w14:textId="77777777" w:rsidR="00A65973" w:rsidRPr="00A65973" w:rsidRDefault="00A65973" w:rsidP="00A65973">
            <w:pPr>
              <w:pStyle w:val="a3"/>
              <w:spacing w:line="360" w:lineRule="auto"/>
              <w:jc w:val="both"/>
              <w:rPr>
                <w:rFonts w:ascii="Times New Roman" w:hAnsi="Times New Roman"/>
                <w:b/>
                <w:sz w:val="28"/>
                <w:szCs w:val="28"/>
              </w:rPr>
            </w:pPr>
            <w:r w:rsidRPr="00A65973">
              <w:rPr>
                <w:rFonts w:ascii="Times New Roman" w:hAnsi="Times New Roman"/>
                <w:b/>
                <w:sz w:val="28"/>
                <w:szCs w:val="28"/>
              </w:rPr>
              <w:t xml:space="preserve">ОЖИДАЕМЫЙ РЕЗУЛЬТАТ……………………………………………… </w:t>
            </w:r>
          </w:p>
          <w:p w14:paraId="3F24313E" w14:textId="77777777" w:rsidR="00A65973" w:rsidRPr="00A65973" w:rsidRDefault="00A65973" w:rsidP="00A65973">
            <w:pPr>
              <w:pStyle w:val="a3"/>
              <w:spacing w:line="360" w:lineRule="auto"/>
              <w:jc w:val="both"/>
              <w:rPr>
                <w:rFonts w:ascii="Times New Roman" w:hAnsi="Times New Roman"/>
                <w:b/>
                <w:sz w:val="28"/>
                <w:szCs w:val="28"/>
              </w:rPr>
            </w:pPr>
            <w:r w:rsidRPr="00A65973">
              <w:rPr>
                <w:rFonts w:ascii="Times New Roman" w:hAnsi="Times New Roman"/>
                <w:b/>
                <w:sz w:val="28"/>
                <w:szCs w:val="28"/>
              </w:rPr>
              <w:t xml:space="preserve">КРИТЕРИИ ОЦЕНКИ ЭФФЕКТИВНОСТИ……………………………  СИСТЕМА КОНТРОЛЯ ЗА РЕАЛИЗАЦИЕЙ ПРОГРАММЫ……… </w:t>
            </w:r>
          </w:p>
          <w:p w14:paraId="6A81E539" w14:textId="77777777" w:rsidR="00A65973" w:rsidRPr="00A65973" w:rsidRDefault="00A65973" w:rsidP="00A65973">
            <w:pPr>
              <w:pStyle w:val="a3"/>
              <w:spacing w:line="360" w:lineRule="auto"/>
              <w:jc w:val="both"/>
              <w:rPr>
                <w:rFonts w:ascii="Times New Roman" w:hAnsi="Times New Roman"/>
                <w:b/>
                <w:sz w:val="28"/>
                <w:szCs w:val="28"/>
              </w:rPr>
            </w:pPr>
            <w:r w:rsidRPr="00A65973">
              <w:rPr>
                <w:rFonts w:ascii="Times New Roman" w:hAnsi="Times New Roman"/>
                <w:b/>
                <w:sz w:val="28"/>
                <w:szCs w:val="28"/>
              </w:rPr>
              <w:t>СПИСОК ИСПОЛЬЗУЕМОЙ  ЛИТЕРАТУРЫ И ИСТОЧНИКОВ…</w:t>
            </w:r>
          </w:p>
          <w:p w14:paraId="1443A369" w14:textId="77777777" w:rsidR="00A65973" w:rsidRPr="00A65973" w:rsidRDefault="00A65973" w:rsidP="00A65973">
            <w:pPr>
              <w:pStyle w:val="a3"/>
              <w:spacing w:line="360" w:lineRule="auto"/>
              <w:jc w:val="both"/>
              <w:rPr>
                <w:rFonts w:ascii="Times New Roman" w:hAnsi="Times New Roman"/>
                <w:b/>
                <w:sz w:val="28"/>
                <w:szCs w:val="28"/>
              </w:rPr>
            </w:pPr>
            <w:r w:rsidRPr="00A65973">
              <w:rPr>
                <w:rFonts w:ascii="Times New Roman" w:hAnsi="Times New Roman"/>
                <w:b/>
                <w:sz w:val="28"/>
                <w:szCs w:val="28"/>
              </w:rPr>
              <w:t>ПРИЛОЖЕНИЯ………………………………………………………………</w:t>
            </w:r>
          </w:p>
          <w:p w14:paraId="01E0B59C" w14:textId="77777777" w:rsidR="00A65973" w:rsidRDefault="00A65973" w:rsidP="0058101F">
            <w:pPr>
              <w:spacing w:after="0" w:line="240" w:lineRule="auto"/>
              <w:ind w:left="0" w:firstLine="0"/>
              <w:jc w:val="center"/>
              <w:rPr>
                <w:b/>
                <w:szCs w:val="28"/>
              </w:rPr>
            </w:pPr>
          </w:p>
        </w:tc>
        <w:tc>
          <w:tcPr>
            <w:tcW w:w="988" w:type="dxa"/>
            <w:tcBorders>
              <w:top w:val="nil"/>
              <w:left w:val="nil"/>
              <w:bottom w:val="nil"/>
              <w:right w:val="nil"/>
            </w:tcBorders>
          </w:tcPr>
          <w:p w14:paraId="24A3D992" w14:textId="77777777" w:rsidR="00A65973" w:rsidRDefault="00A65973" w:rsidP="00A65973">
            <w:pPr>
              <w:spacing w:after="0" w:line="360" w:lineRule="auto"/>
              <w:ind w:left="0" w:firstLine="0"/>
              <w:rPr>
                <w:b/>
                <w:szCs w:val="28"/>
              </w:rPr>
            </w:pPr>
            <w:r>
              <w:rPr>
                <w:b/>
                <w:szCs w:val="28"/>
              </w:rPr>
              <w:t>3</w:t>
            </w:r>
          </w:p>
          <w:p w14:paraId="3CDE7CD9" w14:textId="7DE2AE6D" w:rsidR="00A65973" w:rsidRDefault="008A743F" w:rsidP="00A65973">
            <w:pPr>
              <w:spacing w:after="0" w:line="360" w:lineRule="auto"/>
              <w:ind w:left="0" w:firstLine="0"/>
              <w:rPr>
                <w:b/>
                <w:szCs w:val="28"/>
              </w:rPr>
            </w:pPr>
            <w:r>
              <w:rPr>
                <w:b/>
                <w:szCs w:val="28"/>
              </w:rPr>
              <w:t>8</w:t>
            </w:r>
          </w:p>
          <w:p w14:paraId="3E687443" w14:textId="53664345" w:rsidR="00A65973" w:rsidRDefault="00A65973" w:rsidP="00A65973">
            <w:pPr>
              <w:spacing w:after="0" w:line="360" w:lineRule="auto"/>
              <w:ind w:left="0" w:firstLine="0"/>
              <w:rPr>
                <w:b/>
                <w:szCs w:val="28"/>
              </w:rPr>
            </w:pPr>
            <w:r>
              <w:rPr>
                <w:b/>
                <w:szCs w:val="28"/>
              </w:rPr>
              <w:t>1</w:t>
            </w:r>
            <w:r w:rsidR="008A743F">
              <w:rPr>
                <w:b/>
                <w:szCs w:val="28"/>
              </w:rPr>
              <w:t>3</w:t>
            </w:r>
          </w:p>
          <w:p w14:paraId="4841099A" w14:textId="5CD0D1B1" w:rsidR="00A65973" w:rsidRDefault="00A65973" w:rsidP="00A65973">
            <w:pPr>
              <w:spacing w:after="0" w:line="360" w:lineRule="auto"/>
              <w:ind w:left="0" w:firstLine="0"/>
              <w:rPr>
                <w:b/>
                <w:szCs w:val="28"/>
              </w:rPr>
            </w:pPr>
            <w:r>
              <w:rPr>
                <w:b/>
                <w:szCs w:val="28"/>
              </w:rPr>
              <w:t>1</w:t>
            </w:r>
            <w:r w:rsidR="008A743F">
              <w:rPr>
                <w:b/>
                <w:szCs w:val="28"/>
              </w:rPr>
              <w:t>4</w:t>
            </w:r>
          </w:p>
          <w:p w14:paraId="021A3BEE" w14:textId="4BAD1B0F" w:rsidR="00A65973" w:rsidRDefault="00C6263C" w:rsidP="00A65973">
            <w:pPr>
              <w:spacing w:after="0" w:line="360" w:lineRule="auto"/>
              <w:ind w:left="0" w:firstLine="0"/>
              <w:rPr>
                <w:b/>
                <w:szCs w:val="28"/>
              </w:rPr>
            </w:pPr>
            <w:r>
              <w:rPr>
                <w:b/>
                <w:szCs w:val="28"/>
              </w:rPr>
              <w:t>1</w:t>
            </w:r>
            <w:r w:rsidR="008A743F">
              <w:rPr>
                <w:b/>
                <w:szCs w:val="28"/>
              </w:rPr>
              <w:t>7</w:t>
            </w:r>
          </w:p>
          <w:p w14:paraId="4379CAEA" w14:textId="08FDFDC0" w:rsidR="00A65973" w:rsidRDefault="00C6263C" w:rsidP="00A65973">
            <w:pPr>
              <w:spacing w:after="0" w:line="360" w:lineRule="auto"/>
              <w:ind w:left="0" w:firstLine="0"/>
              <w:rPr>
                <w:b/>
                <w:szCs w:val="28"/>
              </w:rPr>
            </w:pPr>
            <w:r>
              <w:rPr>
                <w:b/>
                <w:szCs w:val="28"/>
              </w:rPr>
              <w:t>1</w:t>
            </w:r>
            <w:r w:rsidR="008A743F">
              <w:rPr>
                <w:b/>
                <w:szCs w:val="28"/>
              </w:rPr>
              <w:t>8</w:t>
            </w:r>
          </w:p>
          <w:p w14:paraId="326A485B" w14:textId="7700A05C" w:rsidR="00A65973" w:rsidRDefault="00A65973" w:rsidP="00A65973">
            <w:pPr>
              <w:spacing w:after="0" w:line="360" w:lineRule="auto"/>
              <w:ind w:left="0" w:firstLine="0"/>
              <w:rPr>
                <w:b/>
                <w:szCs w:val="28"/>
              </w:rPr>
            </w:pPr>
            <w:r>
              <w:rPr>
                <w:b/>
                <w:szCs w:val="28"/>
              </w:rPr>
              <w:t>2</w:t>
            </w:r>
            <w:r w:rsidR="008A743F">
              <w:rPr>
                <w:b/>
                <w:szCs w:val="28"/>
              </w:rPr>
              <w:t>3</w:t>
            </w:r>
          </w:p>
          <w:p w14:paraId="32669144" w14:textId="334DB122" w:rsidR="00A65973" w:rsidRDefault="00A65973" w:rsidP="00A65973">
            <w:pPr>
              <w:spacing w:after="0" w:line="360" w:lineRule="auto"/>
              <w:ind w:left="0" w:firstLine="0"/>
              <w:rPr>
                <w:b/>
                <w:szCs w:val="28"/>
              </w:rPr>
            </w:pPr>
            <w:r>
              <w:rPr>
                <w:b/>
                <w:szCs w:val="28"/>
              </w:rPr>
              <w:t>2</w:t>
            </w:r>
            <w:r w:rsidR="008A743F">
              <w:rPr>
                <w:b/>
                <w:szCs w:val="28"/>
              </w:rPr>
              <w:t>5</w:t>
            </w:r>
          </w:p>
          <w:p w14:paraId="23DFBF1D" w14:textId="49AB7515" w:rsidR="00A65973" w:rsidRDefault="00A65973" w:rsidP="00A65973">
            <w:pPr>
              <w:spacing w:after="0" w:line="360" w:lineRule="auto"/>
              <w:ind w:left="0" w:firstLine="0"/>
              <w:rPr>
                <w:b/>
                <w:szCs w:val="28"/>
              </w:rPr>
            </w:pPr>
            <w:r>
              <w:rPr>
                <w:b/>
                <w:szCs w:val="28"/>
              </w:rPr>
              <w:t>2</w:t>
            </w:r>
            <w:r w:rsidR="008A743F">
              <w:rPr>
                <w:b/>
                <w:szCs w:val="28"/>
              </w:rPr>
              <w:t>6</w:t>
            </w:r>
          </w:p>
          <w:p w14:paraId="59B3741B" w14:textId="062A5FE4" w:rsidR="00A65973" w:rsidRDefault="00C6263C" w:rsidP="00A65973">
            <w:pPr>
              <w:spacing w:after="0" w:line="360" w:lineRule="auto"/>
              <w:ind w:left="0" w:firstLine="0"/>
              <w:rPr>
                <w:b/>
                <w:szCs w:val="28"/>
              </w:rPr>
            </w:pPr>
            <w:r>
              <w:rPr>
                <w:b/>
                <w:szCs w:val="28"/>
              </w:rPr>
              <w:t>2</w:t>
            </w:r>
            <w:r w:rsidR="008A743F">
              <w:rPr>
                <w:b/>
                <w:szCs w:val="28"/>
              </w:rPr>
              <w:t>7</w:t>
            </w:r>
          </w:p>
          <w:p w14:paraId="547A0EF7" w14:textId="731B60BE" w:rsidR="00A65973" w:rsidRDefault="00C6263C" w:rsidP="00A65973">
            <w:pPr>
              <w:spacing w:after="0" w:line="360" w:lineRule="auto"/>
              <w:ind w:left="0" w:firstLine="0"/>
              <w:rPr>
                <w:b/>
                <w:szCs w:val="28"/>
              </w:rPr>
            </w:pPr>
            <w:r>
              <w:rPr>
                <w:b/>
                <w:szCs w:val="28"/>
              </w:rPr>
              <w:t>2</w:t>
            </w:r>
            <w:r w:rsidR="008A743F">
              <w:rPr>
                <w:b/>
                <w:szCs w:val="28"/>
              </w:rPr>
              <w:t>7</w:t>
            </w:r>
          </w:p>
          <w:p w14:paraId="699D0DCB" w14:textId="581AC415" w:rsidR="00A65973" w:rsidRDefault="008A743F" w:rsidP="00A65973">
            <w:pPr>
              <w:spacing w:after="0" w:line="360" w:lineRule="auto"/>
              <w:ind w:left="0" w:firstLine="0"/>
              <w:rPr>
                <w:b/>
                <w:szCs w:val="28"/>
              </w:rPr>
            </w:pPr>
            <w:r>
              <w:rPr>
                <w:b/>
                <w:szCs w:val="28"/>
              </w:rPr>
              <w:t>30</w:t>
            </w:r>
          </w:p>
          <w:p w14:paraId="49270C72" w14:textId="613DED72" w:rsidR="00A65973" w:rsidRDefault="008A743F" w:rsidP="00A65973">
            <w:pPr>
              <w:spacing w:after="0" w:line="360" w:lineRule="auto"/>
              <w:ind w:left="0" w:firstLine="0"/>
              <w:rPr>
                <w:b/>
                <w:szCs w:val="28"/>
              </w:rPr>
            </w:pPr>
            <w:r>
              <w:rPr>
                <w:b/>
                <w:szCs w:val="28"/>
              </w:rPr>
              <w:t>31</w:t>
            </w:r>
          </w:p>
          <w:p w14:paraId="7A155A3C" w14:textId="77777777" w:rsidR="00A65973" w:rsidRDefault="00A65973" w:rsidP="00C6263C">
            <w:pPr>
              <w:spacing w:after="0" w:line="360" w:lineRule="auto"/>
              <w:ind w:left="0" w:firstLine="0"/>
              <w:rPr>
                <w:b/>
                <w:szCs w:val="28"/>
              </w:rPr>
            </w:pPr>
          </w:p>
        </w:tc>
      </w:tr>
    </w:tbl>
    <w:p w14:paraId="7A9D5A30" w14:textId="77777777" w:rsidR="00A65973" w:rsidRDefault="00A65973" w:rsidP="0058101F">
      <w:pPr>
        <w:spacing w:after="0" w:line="240" w:lineRule="auto"/>
        <w:ind w:firstLine="567"/>
        <w:jc w:val="center"/>
        <w:rPr>
          <w:b/>
          <w:szCs w:val="28"/>
        </w:rPr>
      </w:pPr>
    </w:p>
    <w:p w14:paraId="0199E42B" w14:textId="77777777" w:rsidR="0058101F" w:rsidRDefault="0058101F" w:rsidP="0058101F">
      <w:pPr>
        <w:spacing w:after="0" w:line="240" w:lineRule="auto"/>
        <w:ind w:firstLine="567"/>
        <w:jc w:val="center"/>
        <w:rPr>
          <w:b/>
          <w:szCs w:val="28"/>
        </w:rPr>
      </w:pPr>
    </w:p>
    <w:p w14:paraId="07D2FB80" w14:textId="77777777" w:rsidR="0058101F" w:rsidRPr="003B7C99" w:rsidRDefault="0058101F" w:rsidP="003B7C99">
      <w:pPr>
        <w:pStyle w:val="a3"/>
        <w:rPr>
          <w:rFonts w:ascii="Times New Roman" w:hAnsi="Times New Roman"/>
          <w:b/>
          <w:sz w:val="28"/>
          <w:szCs w:val="28"/>
        </w:rPr>
      </w:pPr>
    </w:p>
    <w:p w14:paraId="4407019E" w14:textId="77777777" w:rsidR="0058101F" w:rsidRPr="003B7C99" w:rsidRDefault="0058101F" w:rsidP="003B7C99">
      <w:pPr>
        <w:pStyle w:val="a3"/>
        <w:rPr>
          <w:rFonts w:ascii="Times New Roman" w:hAnsi="Times New Roman"/>
          <w:b/>
          <w:sz w:val="28"/>
          <w:szCs w:val="28"/>
        </w:rPr>
      </w:pPr>
    </w:p>
    <w:p w14:paraId="5BD5DE81" w14:textId="77777777" w:rsidR="00D035F0" w:rsidRDefault="00D035F0" w:rsidP="003B7C99">
      <w:pPr>
        <w:spacing w:after="0" w:line="240" w:lineRule="auto"/>
        <w:ind w:left="0" w:firstLine="0"/>
        <w:rPr>
          <w:b/>
          <w:color w:val="auto"/>
          <w:szCs w:val="28"/>
          <w:lang w:eastAsia="en-US"/>
        </w:rPr>
      </w:pPr>
    </w:p>
    <w:p w14:paraId="36C5E3C4" w14:textId="77777777" w:rsidR="00D035F0" w:rsidRDefault="00D035F0">
      <w:pPr>
        <w:spacing w:after="160" w:line="259" w:lineRule="auto"/>
        <w:ind w:left="0" w:right="0" w:firstLine="0"/>
        <w:jc w:val="left"/>
        <w:rPr>
          <w:b/>
          <w:color w:val="auto"/>
          <w:szCs w:val="28"/>
          <w:lang w:eastAsia="en-US"/>
        </w:rPr>
      </w:pPr>
      <w:r>
        <w:rPr>
          <w:b/>
          <w:color w:val="auto"/>
          <w:szCs w:val="28"/>
          <w:lang w:eastAsia="en-US"/>
        </w:rPr>
        <w:br w:type="page"/>
      </w:r>
    </w:p>
    <w:p w14:paraId="60BF9511" w14:textId="77777777" w:rsidR="0058101F" w:rsidRPr="008C0DFF" w:rsidRDefault="0058101F" w:rsidP="004E629D">
      <w:pPr>
        <w:spacing w:after="0" w:line="240" w:lineRule="auto"/>
        <w:ind w:left="0" w:firstLine="0"/>
        <w:jc w:val="center"/>
        <w:rPr>
          <w:b/>
          <w:color w:val="000000" w:themeColor="text1"/>
          <w:szCs w:val="28"/>
        </w:rPr>
      </w:pPr>
      <w:r w:rsidRPr="008C0DFF">
        <w:rPr>
          <w:b/>
          <w:color w:val="000000" w:themeColor="text1"/>
          <w:szCs w:val="28"/>
        </w:rPr>
        <w:lastRenderedPageBreak/>
        <w:t>ПАСПОРТ ПРОГРАММЫ</w:t>
      </w:r>
    </w:p>
    <w:p w14:paraId="30C6963A" w14:textId="77777777" w:rsidR="0058101F" w:rsidRPr="008C0DFF" w:rsidRDefault="0058101F" w:rsidP="0058101F">
      <w:pPr>
        <w:spacing w:after="0" w:line="240" w:lineRule="auto"/>
        <w:jc w:val="center"/>
        <w:rPr>
          <w:b/>
          <w:color w:val="000000" w:themeColor="text1"/>
          <w:szCs w:val="28"/>
        </w:rPr>
      </w:pPr>
    </w:p>
    <w:p w14:paraId="4D7DFBDF" w14:textId="77777777" w:rsidR="0058101F" w:rsidRPr="008C0DFF" w:rsidRDefault="0058101F" w:rsidP="0058101F">
      <w:pPr>
        <w:spacing w:after="0" w:line="240" w:lineRule="auto"/>
        <w:jc w:val="center"/>
        <w:rPr>
          <w:b/>
          <w:color w:val="000000" w:themeColor="text1"/>
          <w:szCs w:val="28"/>
        </w:rPr>
      </w:pPr>
      <w:r w:rsidRPr="008C0DFF">
        <w:rPr>
          <w:b/>
          <w:color w:val="000000" w:themeColor="text1"/>
          <w:szCs w:val="28"/>
        </w:rPr>
        <w:t>Информационная карта программы</w:t>
      </w:r>
    </w:p>
    <w:p w14:paraId="75347AD1" w14:textId="77777777" w:rsidR="0058101F" w:rsidRPr="008C0DFF" w:rsidRDefault="0058101F" w:rsidP="0058101F">
      <w:pPr>
        <w:spacing w:after="0" w:line="240" w:lineRule="auto"/>
        <w:jc w:val="center"/>
        <w:rPr>
          <w:b/>
          <w:color w:val="000000" w:themeColor="text1"/>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
        <w:gridCol w:w="3056"/>
        <w:gridCol w:w="5464"/>
      </w:tblGrid>
      <w:tr w:rsidR="0058101F" w:rsidRPr="008C0DFF" w14:paraId="3AE45638" w14:textId="77777777" w:rsidTr="00CF4F97">
        <w:tc>
          <w:tcPr>
            <w:tcW w:w="1051" w:type="dxa"/>
            <w:shd w:val="clear" w:color="auto" w:fill="auto"/>
          </w:tcPr>
          <w:p w14:paraId="795897D6" w14:textId="77777777" w:rsidR="0058101F" w:rsidRPr="008C0DFF" w:rsidRDefault="0058101F" w:rsidP="00952F9E">
            <w:pPr>
              <w:spacing w:line="240" w:lineRule="auto"/>
              <w:jc w:val="center"/>
              <w:rPr>
                <w:b/>
                <w:color w:val="000000" w:themeColor="text1"/>
                <w:szCs w:val="28"/>
              </w:rPr>
            </w:pPr>
            <w:r w:rsidRPr="008C0DFF">
              <w:rPr>
                <w:b/>
                <w:color w:val="000000" w:themeColor="text1"/>
                <w:szCs w:val="28"/>
              </w:rPr>
              <w:t>№</w:t>
            </w:r>
          </w:p>
          <w:p w14:paraId="56C5ECF2" w14:textId="77777777" w:rsidR="0058101F" w:rsidRPr="008C0DFF" w:rsidRDefault="0058101F" w:rsidP="00952F9E">
            <w:pPr>
              <w:spacing w:line="240" w:lineRule="auto"/>
              <w:jc w:val="center"/>
              <w:rPr>
                <w:b/>
                <w:color w:val="000000" w:themeColor="text1"/>
                <w:szCs w:val="28"/>
              </w:rPr>
            </w:pPr>
            <w:r w:rsidRPr="008C0DFF">
              <w:rPr>
                <w:b/>
                <w:color w:val="000000" w:themeColor="text1"/>
                <w:szCs w:val="28"/>
              </w:rPr>
              <w:t>п/п</w:t>
            </w:r>
          </w:p>
        </w:tc>
        <w:tc>
          <w:tcPr>
            <w:tcW w:w="3056" w:type="dxa"/>
            <w:shd w:val="clear" w:color="auto" w:fill="auto"/>
          </w:tcPr>
          <w:p w14:paraId="021FD1AA" w14:textId="77777777" w:rsidR="0058101F" w:rsidRPr="008C0DFF" w:rsidRDefault="0058101F" w:rsidP="00952F9E">
            <w:pPr>
              <w:spacing w:line="240" w:lineRule="auto"/>
              <w:jc w:val="center"/>
              <w:rPr>
                <w:b/>
                <w:color w:val="000000" w:themeColor="text1"/>
                <w:szCs w:val="28"/>
              </w:rPr>
            </w:pPr>
            <w:r w:rsidRPr="008C0DFF">
              <w:rPr>
                <w:b/>
                <w:color w:val="000000" w:themeColor="text1"/>
                <w:szCs w:val="28"/>
              </w:rPr>
              <w:t>Наименование</w:t>
            </w:r>
          </w:p>
        </w:tc>
        <w:tc>
          <w:tcPr>
            <w:tcW w:w="5464" w:type="dxa"/>
            <w:shd w:val="clear" w:color="auto" w:fill="auto"/>
          </w:tcPr>
          <w:p w14:paraId="19BB20C1" w14:textId="77777777" w:rsidR="0058101F" w:rsidRPr="008C0DFF" w:rsidRDefault="0058101F" w:rsidP="00952F9E">
            <w:pPr>
              <w:spacing w:line="240" w:lineRule="auto"/>
              <w:jc w:val="center"/>
              <w:rPr>
                <w:b/>
                <w:color w:val="000000" w:themeColor="text1"/>
                <w:szCs w:val="28"/>
              </w:rPr>
            </w:pPr>
            <w:r w:rsidRPr="008C0DFF">
              <w:rPr>
                <w:b/>
                <w:color w:val="000000" w:themeColor="text1"/>
                <w:szCs w:val="28"/>
              </w:rPr>
              <w:t>Обоснование</w:t>
            </w:r>
          </w:p>
        </w:tc>
      </w:tr>
      <w:tr w:rsidR="00CF4F97" w:rsidRPr="008C0DFF" w14:paraId="36E439A9" w14:textId="77777777" w:rsidTr="00CF4F97">
        <w:tc>
          <w:tcPr>
            <w:tcW w:w="1051" w:type="dxa"/>
            <w:shd w:val="clear" w:color="auto" w:fill="auto"/>
          </w:tcPr>
          <w:p w14:paraId="64CC8579" w14:textId="77777777" w:rsidR="00CF4F97" w:rsidRPr="008C0DFF" w:rsidRDefault="00CF4F97" w:rsidP="00952F9E">
            <w:pPr>
              <w:spacing w:line="240" w:lineRule="auto"/>
              <w:rPr>
                <w:b/>
                <w:color w:val="000000" w:themeColor="text1"/>
                <w:szCs w:val="28"/>
              </w:rPr>
            </w:pPr>
            <w:r w:rsidRPr="008C0DFF">
              <w:rPr>
                <w:b/>
                <w:color w:val="000000" w:themeColor="text1"/>
                <w:szCs w:val="28"/>
              </w:rPr>
              <w:t>1</w:t>
            </w:r>
          </w:p>
        </w:tc>
        <w:tc>
          <w:tcPr>
            <w:tcW w:w="3056" w:type="dxa"/>
            <w:shd w:val="clear" w:color="auto" w:fill="auto"/>
          </w:tcPr>
          <w:p w14:paraId="152958B6" w14:textId="77777777" w:rsidR="00CF4F97" w:rsidRPr="008C0DFF" w:rsidRDefault="00CF4F97" w:rsidP="00952F9E">
            <w:pPr>
              <w:spacing w:line="240" w:lineRule="auto"/>
              <w:rPr>
                <w:b/>
                <w:color w:val="000000" w:themeColor="text1"/>
                <w:szCs w:val="28"/>
              </w:rPr>
            </w:pPr>
            <w:r w:rsidRPr="008C0DFF">
              <w:rPr>
                <w:b/>
                <w:color w:val="000000" w:themeColor="text1"/>
                <w:szCs w:val="28"/>
              </w:rPr>
              <w:t>Полное название программы</w:t>
            </w:r>
          </w:p>
        </w:tc>
        <w:tc>
          <w:tcPr>
            <w:tcW w:w="5464" w:type="dxa"/>
            <w:shd w:val="clear" w:color="auto" w:fill="auto"/>
          </w:tcPr>
          <w:p w14:paraId="6E3D0B37" w14:textId="7CE2E6C3" w:rsidR="00CF4F97" w:rsidRPr="00997BD8" w:rsidRDefault="00CF4F97" w:rsidP="00997BD8">
            <w:pPr>
              <w:spacing w:after="0" w:line="240" w:lineRule="auto"/>
              <w:ind w:left="0"/>
              <w:rPr>
                <w:color w:val="000000" w:themeColor="text1"/>
                <w:szCs w:val="28"/>
              </w:rPr>
            </w:pPr>
            <w:r w:rsidRPr="00997BD8">
              <w:rPr>
                <w:color w:val="000000" w:themeColor="text1"/>
                <w:szCs w:val="28"/>
              </w:rPr>
              <w:t xml:space="preserve">Программа </w:t>
            </w:r>
            <w:r w:rsidR="00410BAF" w:rsidRPr="00997BD8">
              <w:rPr>
                <w:color w:val="000000" w:themeColor="text1"/>
                <w:szCs w:val="28"/>
              </w:rPr>
              <w:t>«</w:t>
            </w:r>
            <w:r w:rsidR="00A7791B" w:rsidRPr="00997BD8">
              <w:rPr>
                <w:szCs w:val="28"/>
              </w:rPr>
              <w:t>Властелины наук</w:t>
            </w:r>
            <w:r w:rsidRPr="00997BD8">
              <w:rPr>
                <w:color w:val="000000" w:themeColor="text1"/>
                <w:szCs w:val="28"/>
              </w:rPr>
              <w:t>»</w:t>
            </w:r>
            <w:r w:rsidRPr="00997BD8">
              <w:rPr>
                <w:b/>
                <w:color w:val="000000" w:themeColor="text1"/>
                <w:szCs w:val="28"/>
              </w:rPr>
              <w:t xml:space="preserve"> </w:t>
            </w:r>
            <w:r w:rsidR="002C7B35" w:rsidRPr="00997BD8">
              <w:rPr>
                <w:color w:val="000000" w:themeColor="text1"/>
                <w:szCs w:val="28"/>
              </w:rPr>
              <w:t xml:space="preserve">летнего оздоровительного лагеря </w:t>
            </w:r>
            <w:r w:rsidRPr="00997BD8">
              <w:rPr>
                <w:color w:val="000000" w:themeColor="text1"/>
                <w:szCs w:val="28"/>
              </w:rPr>
              <w:t xml:space="preserve">с дневным пребыванием, осуществляющим организацию отдыха и оздоровления детей в каникулярное время» МАОУ </w:t>
            </w:r>
            <w:proofErr w:type="spellStart"/>
            <w:r w:rsidRPr="00997BD8">
              <w:rPr>
                <w:color w:val="000000" w:themeColor="text1"/>
                <w:szCs w:val="28"/>
              </w:rPr>
              <w:t>Бегишевская</w:t>
            </w:r>
            <w:proofErr w:type="spellEnd"/>
            <w:r w:rsidRPr="00997BD8">
              <w:rPr>
                <w:color w:val="000000" w:themeColor="text1"/>
                <w:szCs w:val="28"/>
              </w:rPr>
              <w:t xml:space="preserve"> СОШ (комплексная, краткосрочная)</w:t>
            </w:r>
          </w:p>
        </w:tc>
      </w:tr>
      <w:tr w:rsidR="0058101F" w:rsidRPr="008C0DFF" w14:paraId="56EE02AC" w14:textId="77777777" w:rsidTr="00CF4F97">
        <w:tc>
          <w:tcPr>
            <w:tcW w:w="1051" w:type="dxa"/>
            <w:shd w:val="clear" w:color="auto" w:fill="auto"/>
          </w:tcPr>
          <w:p w14:paraId="6C84EBD2" w14:textId="77777777" w:rsidR="0058101F" w:rsidRPr="008C0DFF" w:rsidRDefault="0058101F" w:rsidP="00952F9E">
            <w:pPr>
              <w:spacing w:line="240" w:lineRule="auto"/>
              <w:rPr>
                <w:b/>
                <w:color w:val="000000" w:themeColor="text1"/>
                <w:szCs w:val="28"/>
              </w:rPr>
            </w:pPr>
            <w:r w:rsidRPr="008C0DFF">
              <w:rPr>
                <w:b/>
                <w:color w:val="000000" w:themeColor="text1"/>
                <w:szCs w:val="28"/>
              </w:rPr>
              <w:t>2</w:t>
            </w:r>
          </w:p>
        </w:tc>
        <w:tc>
          <w:tcPr>
            <w:tcW w:w="3056" w:type="dxa"/>
            <w:shd w:val="clear" w:color="auto" w:fill="auto"/>
          </w:tcPr>
          <w:p w14:paraId="4257D8EA" w14:textId="77777777" w:rsidR="0058101F" w:rsidRPr="008C0DFF" w:rsidRDefault="0058101F" w:rsidP="00952F9E">
            <w:pPr>
              <w:spacing w:line="240" w:lineRule="auto"/>
              <w:rPr>
                <w:b/>
                <w:color w:val="000000" w:themeColor="text1"/>
                <w:szCs w:val="28"/>
              </w:rPr>
            </w:pPr>
            <w:r w:rsidRPr="008C0DFF">
              <w:rPr>
                <w:b/>
                <w:color w:val="000000" w:themeColor="text1"/>
                <w:szCs w:val="28"/>
              </w:rPr>
              <w:t>Адресат проектной деятельности</w:t>
            </w:r>
          </w:p>
        </w:tc>
        <w:tc>
          <w:tcPr>
            <w:tcW w:w="5464" w:type="dxa"/>
            <w:shd w:val="clear" w:color="auto" w:fill="auto"/>
          </w:tcPr>
          <w:p w14:paraId="3F296C23" w14:textId="77777777" w:rsidR="0058101F" w:rsidRPr="008C0DFF" w:rsidRDefault="0058101F" w:rsidP="00952F9E">
            <w:pPr>
              <w:spacing w:line="240" w:lineRule="auto"/>
              <w:rPr>
                <w:color w:val="000000" w:themeColor="text1"/>
                <w:szCs w:val="28"/>
              </w:rPr>
            </w:pPr>
            <w:r w:rsidRPr="008C0DFF">
              <w:rPr>
                <w:color w:val="000000" w:themeColor="text1"/>
                <w:szCs w:val="28"/>
              </w:rPr>
              <w:t>Дети и подростки от 6</w:t>
            </w:r>
            <w:r w:rsidR="003B72DC" w:rsidRPr="008C0DFF">
              <w:rPr>
                <w:color w:val="000000" w:themeColor="text1"/>
                <w:szCs w:val="28"/>
              </w:rPr>
              <w:t>,6</w:t>
            </w:r>
            <w:r w:rsidRPr="008C0DFF">
              <w:rPr>
                <w:color w:val="000000" w:themeColor="text1"/>
                <w:szCs w:val="28"/>
              </w:rPr>
              <w:t xml:space="preserve"> до </w:t>
            </w:r>
            <w:r w:rsidR="003B72DC" w:rsidRPr="008C0DFF">
              <w:rPr>
                <w:color w:val="000000" w:themeColor="text1"/>
                <w:szCs w:val="28"/>
              </w:rPr>
              <w:t>17</w:t>
            </w:r>
            <w:r w:rsidRPr="008C0DFF">
              <w:rPr>
                <w:color w:val="000000" w:themeColor="text1"/>
                <w:szCs w:val="28"/>
              </w:rPr>
              <w:t xml:space="preserve"> лет.</w:t>
            </w:r>
          </w:p>
          <w:p w14:paraId="33266078" w14:textId="77777777" w:rsidR="00BE4E14" w:rsidRPr="008C0DFF" w:rsidRDefault="00BE4E14" w:rsidP="00952F9E">
            <w:pPr>
              <w:spacing w:line="240" w:lineRule="auto"/>
              <w:rPr>
                <w:color w:val="000000" w:themeColor="text1"/>
                <w:szCs w:val="28"/>
              </w:rPr>
            </w:pPr>
            <w:r w:rsidRPr="008C0DFF">
              <w:rPr>
                <w:color w:val="000000" w:themeColor="text1"/>
                <w:szCs w:val="28"/>
              </w:rPr>
              <w:t>Количество детей</w:t>
            </w:r>
            <w:r w:rsidR="00BB1D1A" w:rsidRPr="008C0DFF">
              <w:rPr>
                <w:color w:val="000000" w:themeColor="text1"/>
                <w:szCs w:val="28"/>
              </w:rPr>
              <w:t xml:space="preserve"> </w:t>
            </w:r>
            <w:r w:rsidRPr="008C0DFF">
              <w:rPr>
                <w:color w:val="000000" w:themeColor="text1"/>
                <w:szCs w:val="28"/>
              </w:rPr>
              <w:t xml:space="preserve">- </w:t>
            </w:r>
            <w:r w:rsidR="00C40D72" w:rsidRPr="008C0DFF">
              <w:rPr>
                <w:color w:val="000000" w:themeColor="text1"/>
                <w:szCs w:val="28"/>
              </w:rPr>
              <w:t>287</w:t>
            </w:r>
          </w:p>
          <w:p w14:paraId="624FA8B1" w14:textId="77777777" w:rsidR="0058101F" w:rsidRPr="008C0DFF" w:rsidRDefault="00AA7B4C" w:rsidP="00952F9E">
            <w:pPr>
              <w:spacing w:line="240" w:lineRule="auto"/>
              <w:rPr>
                <w:color w:val="000000" w:themeColor="text1"/>
                <w:szCs w:val="28"/>
              </w:rPr>
            </w:pPr>
            <w:r w:rsidRPr="008C0DFF">
              <w:rPr>
                <w:color w:val="000000" w:themeColor="text1"/>
                <w:szCs w:val="28"/>
              </w:rPr>
              <w:t xml:space="preserve">МАОУ </w:t>
            </w:r>
            <w:r w:rsidR="006E4B97" w:rsidRPr="008C0DFF">
              <w:rPr>
                <w:color w:val="000000" w:themeColor="text1"/>
                <w:szCs w:val="28"/>
              </w:rPr>
              <w:t>Бегишевская СОШ -</w:t>
            </w:r>
            <w:r w:rsidR="00F71C04" w:rsidRPr="008C0DFF">
              <w:rPr>
                <w:color w:val="000000" w:themeColor="text1"/>
                <w:szCs w:val="28"/>
              </w:rPr>
              <w:t xml:space="preserve"> </w:t>
            </w:r>
            <w:r w:rsidR="00106A8F" w:rsidRPr="008C0DFF">
              <w:rPr>
                <w:color w:val="000000" w:themeColor="text1"/>
                <w:szCs w:val="28"/>
              </w:rPr>
              <w:t>6</w:t>
            </w:r>
            <w:r w:rsidR="00C91249" w:rsidRPr="008C0DFF">
              <w:rPr>
                <w:color w:val="000000" w:themeColor="text1"/>
                <w:szCs w:val="28"/>
              </w:rPr>
              <w:t>0</w:t>
            </w:r>
          </w:p>
          <w:p w14:paraId="25078AFC" w14:textId="77777777" w:rsidR="007A5C85" w:rsidRPr="008C0DFF" w:rsidRDefault="00BE4E14" w:rsidP="00952F9E">
            <w:pPr>
              <w:spacing w:line="240" w:lineRule="auto"/>
              <w:rPr>
                <w:color w:val="000000" w:themeColor="text1"/>
                <w:szCs w:val="28"/>
              </w:rPr>
            </w:pPr>
            <w:proofErr w:type="spellStart"/>
            <w:r w:rsidRPr="008C0DFF">
              <w:rPr>
                <w:color w:val="000000" w:themeColor="text1"/>
                <w:szCs w:val="28"/>
              </w:rPr>
              <w:t>Второвагайская</w:t>
            </w:r>
            <w:proofErr w:type="spellEnd"/>
            <w:r w:rsidRPr="008C0DFF">
              <w:rPr>
                <w:color w:val="000000" w:themeColor="text1"/>
                <w:szCs w:val="28"/>
              </w:rPr>
              <w:t xml:space="preserve"> СОШ –</w:t>
            </w:r>
            <w:r w:rsidR="00C91249" w:rsidRPr="008C0DFF">
              <w:rPr>
                <w:color w:val="000000" w:themeColor="text1"/>
                <w:szCs w:val="28"/>
              </w:rPr>
              <w:t xml:space="preserve"> </w:t>
            </w:r>
            <w:r w:rsidR="00106A8F" w:rsidRPr="008C0DFF">
              <w:rPr>
                <w:color w:val="000000" w:themeColor="text1"/>
                <w:szCs w:val="28"/>
              </w:rPr>
              <w:t>97</w:t>
            </w:r>
          </w:p>
          <w:p w14:paraId="2D6BA29D" w14:textId="77777777" w:rsidR="00BE4E14" w:rsidRPr="008C0DFF" w:rsidRDefault="00BE4E14" w:rsidP="00952F9E">
            <w:pPr>
              <w:spacing w:line="240" w:lineRule="auto"/>
              <w:rPr>
                <w:color w:val="000000" w:themeColor="text1"/>
                <w:szCs w:val="28"/>
              </w:rPr>
            </w:pPr>
            <w:r w:rsidRPr="008C0DFF">
              <w:rPr>
                <w:color w:val="000000" w:themeColor="text1"/>
                <w:szCs w:val="28"/>
              </w:rPr>
              <w:t>Иртышская ООШ</w:t>
            </w:r>
            <w:r w:rsidR="007A5C85" w:rsidRPr="008C0DFF">
              <w:rPr>
                <w:color w:val="000000" w:themeColor="text1"/>
                <w:szCs w:val="28"/>
              </w:rPr>
              <w:t xml:space="preserve"> </w:t>
            </w:r>
            <w:r w:rsidRPr="008C0DFF">
              <w:rPr>
                <w:color w:val="000000" w:themeColor="text1"/>
                <w:szCs w:val="28"/>
              </w:rPr>
              <w:t>-</w:t>
            </w:r>
            <w:r w:rsidR="007A5C85" w:rsidRPr="008C0DFF">
              <w:rPr>
                <w:color w:val="000000" w:themeColor="text1"/>
                <w:szCs w:val="28"/>
              </w:rPr>
              <w:t xml:space="preserve"> </w:t>
            </w:r>
            <w:r w:rsidR="00C91249" w:rsidRPr="008C0DFF">
              <w:rPr>
                <w:color w:val="000000" w:themeColor="text1"/>
                <w:szCs w:val="28"/>
              </w:rPr>
              <w:t>50</w:t>
            </w:r>
          </w:p>
          <w:p w14:paraId="154A3C4D" w14:textId="77777777" w:rsidR="00BE4E14" w:rsidRPr="008C0DFF" w:rsidRDefault="00BE4E14" w:rsidP="00952F9E">
            <w:pPr>
              <w:spacing w:line="240" w:lineRule="auto"/>
              <w:rPr>
                <w:color w:val="000000" w:themeColor="text1"/>
                <w:szCs w:val="28"/>
              </w:rPr>
            </w:pPr>
            <w:proofErr w:type="spellStart"/>
            <w:r w:rsidRPr="008C0DFF">
              <w:rPr>
                <w:color w:val="000000" w:themeColor="text1"/>
                <w:szCs w:val="28"/>
              </w:rPr>
              <w:t>Супринская</w:t>
            </w:r>
            <w:proofErr w:type="spellEnd"/>
            <w:r w:rsidRPr="008C0DFF">
              <w:rPr>
                <w:color w:val="000000" w:themeColor="text1"/>
                <w:szCs w:val="28"/>
              </w:rPr>
              <w:t xml:space="preserve"> СОШ</w:t>
            </w:r>
            <w:r w:rsidR="007A5C85" w:rsidRPr="008C0DFF">
              <w:rPr>
                <w:color w:val="000000" w:themeColor="text1"/>
                <w:szCs w:val="28"/>
              </w:rPr>
              <w:t xml:space="preserve"> </w:t>
            </w:r>
            <w:r w:rsidRPr="008C0DFF">
              <w:rPr>
                <w:color w:val="000000" w:themeColor="text1"/>
                <w:szCs w:val="28"/>
              </w:rPr>
              <w:t>-</w:t>
            </w:r>
            <w:r w:rsidR="005E76E3" w:rsidRPr="008C0DFF">
              <w:rPr>
                <w:color w:val="000000" w:themeColor="text1"/>
                <w:szCs w:val="28"/>
              </w:rPr>
              <w:t xml:space="preserve"> </w:t>
            </w:r>
            <w:r w:rsidR="007A5C85" w:rsidRPr="008C0DFF">
              <w:rPr>
                <w:color w:val="000000" w:themeColor="text1"/>
                <w:szCs w:val="28"/>
              </w:rPr>
              <w:t>50</w:t>
            </w:r>
          </w:p>
          <w:p w14:paraId="5BF81297" w14:textId="77777777" w:rsidR="00BE4E14" w:rsidRPr="008C0DFF" w:rsidRDefault="00BE4E14" w:rsidP="00952F9E">
            <w:pPr>
              <w:spacing w:line="240" w:lineRule="auto"/>
              <w:rPr>
                <w:b/>
                <w:color w:val="000000" w:themeColor="text1"/>
                <w:szCs w:val="28"/>
              </w:rPr>
            </w:pPr>
            <w:r w:rsidRPr="008C0DFF">
              <w:rPr>
                <w:color w:val="000000" w:themeColor="text1"/>
                <w:szCs w:val="28"/>
              </w:rPr>
              <w:t>Курьинская ООШ</w:t>
            </w:r>
            <w:r w:rsidR="007A5C85" w:rsidRPr="008C0DFF">
              <w:rPr>
                <w:color w:val="000000" w:themeColor="text1"/>
                <w:szCs w:val="28"/>
              </w:rPr>
              <w:t xml:space="preserve"> </w:t>
            </w:r>
            <w:r w:rsidRPr="008C0DFF">
              <w:rPr>
                <w:color w:val="000000" w:themeColor="text1"/>
                <w:szCs w:val="28"/>
              </w:rPr>
              <w:t>-</w:t>
            </w:r>
            <w:r w:rsidR="005E76E3" w:rsidRPr="008C0DFF">
              <w:rPr>
                <w:color w:val="000000" w:themeColor="text1"/>
                <w:szCs w:val="28"/>
              </w:rPr>
              <w:t xml:space="preserve"> </w:t>
            </w:r>
            <w:r w:rsidR="007A5C85" w:rsidRPr="008C0DFF">
              <w:rPr>
                <w:color w:val="000000" w:themeColor="text1"/>
                <w:szCs w:val="28"/>
              </w:rPr>
              <w:t xml:space="preserve"> </w:t>
            </w:r>
            <w:r w:rsidR="00C40D72" w:rsidRPr="008C0DFF">
              <w:rPr>
                <w:color w:val="000000" w:themeColor="text1"/>
                <w:szCs w:val="28"/>
              </w:rPr>
              <w:t>30</w:t>
            </w:r>
          </w:p>
        </w:tc>
      </w:tr>
      <w:tr w:rsidR="0058101F" w:rsidRPr="008C0DFF" w14:paraId="48D30B0E" w14:textId="77777777" w:rsidTr="00CF4F97">
        <w:tc>
          <w:tcPr>
            <w:tcW w:w="1051" w:type="dxa"/>
            <w:shd w:val="clear" w:color="auto" w:fill="auto"/>
          </w:tcPr>
          <w:p w14:paraId="03E955D5" w14:textId="77777777" w:rsidR="0058101F" w:rsidRPr="008C0DFF" w:rsidRDefault="0058101F" w:rsidP="00952F9E">
            <w:pPr>
              <w:spacing w:line="240" w:lineRule="auto"/>
              <w:rPr>
                <w:b/>
                <w:color w:val="000000" w:themeColor="text1"/>
                <w:szCs w:val="28"/>
              </w:rPr>
            </w:pPr>
            <w:r w:rsidRPr="008C0DFF">
              <w:rPr>
                <w:b/>
                <w:color w:val="000000" w:themeColor="text1"/>
                <w:szCs w:val="28"/>
              </w:rPr>
              <w:t>3</w:t>
            </w:r>
          </w:p>
        </w:tc>
        <w:tc>
          <w:tcPr>
            <w:tcW w:w="3056" w:type="dxa"/>
            <w:shd w:val="clear" w:color="auto" w:fill="auto"/>
          </w:tcPr>
          <w:p w14:paraId="298E7B96" w14:textId="77777777" w:rsidR="0058101F" w:rsidRPr="008C0DFF" w:rsidRDefault="0058101F" w:rsidP="00952F9E">
            <w:pPr>
              <w:spacing w:line="240" w:lineRule="auto"/>
              <w:rPr>
                <w:b/>
                <w:color w:val="000000" w:themeColor="text1"/>
                <w:szCs w:val="28"/>
              </w:rPr>
            </w:pPr>
            <w:r w:rsidRPr="008C0DFF">
              <w:rPr>
                <w:b/>
                <w:color w:val="000000" w:themeColor="text1"/>
                <w:szCs w:val="28"/>
              </w:rPr>
              <w:t>Сроки реализации программы</w:t>
            </w:r>
          </w:p>
        </w:tc>
        <w:tc>
          <w:tcPr>
            <w:tcW w:w="5464" w:type="dxa"/>
            <w:shd w:val="clear" w:color="auto" w:fill="auto"/>
          </w:tcPr>
          <w:p w14:paraId="5A27ED9A" w14:textId="77777777" w:rsidR="0058101F" w:rsidRPr="008C0DFF" w:rsidRDefault="006E4B97" w:rsidP="00952F9E">
            <w:pPr>
              <w:spacing w:line="240" w:lineRule="auto"/>
              <w:rPr>
                <w:b/>
                <w:color w:val="000000" w:themeColor="text1"/>
                <w:szCs w:val="28"/>
              </w:rPr>
            </w:pPr>
            <w:r w:rsidRPr="008C0DFF">
              <w:rPr>
                <w:color w:val="000000" w:themeColor="text1"/>
                <w:szCs w:val="28"/>
              </w:rPr>
              <w:t>0</w:t>
            </w:r>
            <w:r w:rsidR="007A5C85" w:rsidRPr="008C0DFF">
              <w:rPr>
                <w:color w:val="000000" w:themeColor="text1"/>
                <w:szCs w:val="28"/>
              </w:rPr>
              <w:t>1</w:t>
            </w:r>
            <w:r w:rsidRPr="008C0DFF">
              <w:rPr>
                <w:color w:val="000000" w:themeColor="text1"/>
                <w:szCs w:val="28"/>
              </w:rPr>
              <w:t>.06</w:t>
            </w:r>
            <w:r w:rsidR="007A5C85" w:rsidRPr="008C0DFF">
              <w:rPr>
                <w:color w:val="000000" w:themeColor="text1"/>
                <w:szCs w:val="28"/>
              </w:rPr>
              <w:t xml:space="preserve"> </w:t>
            </w:r>
            <w:r w:rsidRPr="008C0DFF">
              <w:rPr>
                <w:color w:val="000000" w:themeColor="text1"/>
                <w:szCs w:val="28"/>
              </w:rPr>
              <w:t xml:space="preserve">- </w:t>
            </w:r>
            <w:r w:rsidR="00A85FE4" w:rsidRPr="008C0DFF">
              <w:rPr>
                <w:color w:val="000000" w:themeColor="text1"/>
                <w:szCs w:val="28"/>
              </w:rPr>
              <w:t>22</w:t>
            </w:r>
            <w:r w:rsidRPr="008C0DFF">
              <w:rPr>
                <w:color w:val="000000" w:themeColor="text1"/>
                <w:szCs w:val="28"/>
              </w:rPr>
              <w:t>.06 20</w:t>
            </w:r>
            <w:r w:rsidR="00074E15" w:rsidRPr="008C0DFF">
              <w:rPr>
                <w:color w:val="000000" w:themeColor="text1"/>
                <w:szCs w:val="28"/>
              </w:rPr>
              <w:t>21</w:t>
            </w:r>
            <w:r w:rsidR="0058101F" w:rsidRPr="008C0DFF">
              <w:rPr>
                <w:color w:val="000000" w:themeColor="text1"/>
                <w:szCs w:val="28"/>
              </w:rPr>
              <w:t xml:space="preserve"> года</w:t>
            </w:r>
          </w:p>
        </w:tc>
      </w:tr>
      <w:tr w:rsidR="00AA42CD" w:rsidRPr="008C0DFF" w14:paraId="57FDCAAD" w14:textId="77777777" w:rsidTr="00CF4F97">
        <w:tc>
          <w:tcPr>
            <w:tcW w:w="1051" w:type="dxa"/>
            <w:shd w:val="clear" w:color="auto" w:fill="auto"/>
          </w:tcPr>
          <w:p w14:paraId="635BF751" w14:textId="77777777" w:rsidR="00AA42CD" w:rsidRPr="008C0DFF" w:rsidRDefault="00AA42CD" w:rsidP="00AA42CD">
            <w:pPr>
              <w:spacing w:line="240" w:lineRule="auto"/>
              <w:rPr>
                <w:b/>
                <w:color w:val="000000" w:themeColor="text1"/>
                <w:szCs w:val="28"/>
              </w:rPr>
            </w:pPr>
            <w:r w:rsidRPr="008C0DFF">
              <w:rPr>
                <w:b/>
                <w:color w:val="000000" w:themeColor="text1"/>
                <w:szCs w:val="28"/>
              </w:rPr>
              <w:t>4</w:t>
            </w:r>
          </w:p>
        </w:tc>
        <w:tc>
          <w:tcPr>
            <w:tcW w:w="3056" w:type="dxa"/>
            <w:shd w:val="clear" w:color="auto" w:fill="auto"/>
          </w:tcPr>
          <w:p w14:paraId="5A2BD975" w14:textId="77777777" w:rsidR="00AA42CD" w:rsidRPr="008C0DFF" w:rsidRDefault="00AA42CD" w:rsidP="00AA42CD">
            <w:pPr>
              <w:spacing w:line="240" w:lineRule="auto"/>
              <w:rPr>
                <w:b/>
                <w:color w:val="000000" w:themeColor="text1"/>
                <w:szCs w:val="28"/>
              </w:rPr>
            </w:pPr>
            <w:r w:rsidRPr="008C0DFF">
              <w:rPr>
                <w:b/>
                <w:color w:val="000000" w:themeColor="text1"/>
                <w:szCs w:val="28"/>
              </w:rPr>
              <w:t>Цель программы</w:t>
            </w:r>
          </w:p>
        </w:tc>
        <w:tc>
          <w:tcPr>
            <w:tcW w:w="5464" w:type="dxa"/>
            <w:shd w:val="clear" w:color="auto" w:fill="auto"/>
          </w:tcPr>
          <w:p w14:paraId="0617BEC2" w14:textId="315C63F4" w:rsidR="00AA42CD" w:rsidRPr="008C0DFF" w:rsidRDefault="00AA42CD" w:rsidP="00AA42CD">
            <w:pPr>
              <w:pStyle w:val="a3"/>
              <w:jc w:val="both"/>
              <w:rPr>
                <w:rFonts w:ascii="Times New Roman" w:hAnsi="Times New Roman"/>
                <w:b/>
                <w:color w:val="000000" w:themeColor="text1"/>
                <w:sz w:val="28"/>
                <w:szCs w:val="28"/>
              </w:rPr>
            </w:pPr>
            <w:r>
              <w:rPr>
                <w:rFonts w:ascii="Times New Roman" w:hAnsi="Times New Roman"/>
                <w:sz w:val="28"/>
                <w:szCs w:val="28"/>
                <w:lang w:eastAsia="ru-RU"/>
              </w:rPr>
              <w:t>Ф</w:t>
            </w:r>
            <w:r w:rsidRPr="000F4459">
              <w:rPr>
                <w:rFonts w:ascii="Times New Roman" w:hAnsi="Times New Roman"/>
                <w:sz w:val="28"/>
                <w:szCs w:val="28"/>
                <w:lang w:eastAsia="ru-RU"/>
              </w:rPr>
              <w:t>ормировани</w:t>
            </w:r>
            <w:r>
              <w:rPr>
                <w:rFonts w:ascii="Times New Roman" w:hAnsi="Times New Roman"/>
                <w:sz w:val="28"/>
                <w:szCs w:val="28"/>
                <w:lang w:eastAsia="ru-RU"/>
              </w:rPr>
              <w:t>е</w:t>
            </w:r>
            <w:r w:rsidRPr="000F4459">
              <w:rPr>
                <w:rFonts w:ascii="Times New Roman" w:hAnsi="Times New Roman"/>
                <w:sz w:val="28"/>
                <w:szCs w:val="28"/>
                <w:lang w:eastAsia="ru-RU"/>
              </w:rPr>
              <w:t xml:space="preserve"> у детей и подростков познавательного интереса к изучению окружающего мира, углубления и расширения знаний по предметам естественнонаучного направления, выявление и развитие творческих способностей, интереса к научно-исследовательской деятельности.</w:t>
            </w:r>
          </w:p>
        </w:tc>
      </w:tr>
      <w:tr w:rsidR="0058101F" w:rsidRPr="008C0DFF" w14:paraId="2CAFF014" w14:textId="77777777" w:rsidTr="00CF4F97">
        <w:tc>
          <w:tcPr>
            <w:tcW w:w="1051" w:type="dxa"/>
            <w:shd w:val="clear" w:color="auto" w:fill="auto"/>
          </w:tcPr>
          <w:p w14:paraId="3E554383" w14:textId="77777777" w:rsidR="0058101F" w:rsidRPr="008C0DFF" w:rsidRDefault="0058101F" w:rsidP="00952F9E">
            <w:pPr>
              <w:spacing w:line="240" w:lineRule="auto"/>
              <w:rPr>
                <w:b/>
                <w:color w:val="000000" w:themeColor="text1"/>
                <w:szCs w:val="28"/>
              </w:rPr>
            </w:pPr>
            <w:r w:rsidRPr="008C0DFF">
              <w:rPr>
                <w:b/>
                <w:color w:val="000000" w:themeColor="text1"/>
                <w:szCs w:val="28"/>
              </w:rPr>
              <w:t>5</w:t>
            </w:r>
          </w:p>
        </w:tc>
        <w:tc>
          <w:tcPr>
            <w:tcW w:w="3056" w:type="dxa"/>
            <w:shd w:val="clear" w:color="auto" w:fill="auto"/>
          </w:tcPr>
          <w:p w14:paraId="680BCB4F" w14:textId="77777777" w:rsidR="0058101F" w:rsidRPr="008C0DFF" w:rsidRDefault="0058101F" w:rsidP="00952F9E">
            <w:pPr>
              <w:spacing w:line="240" w:lineRule="auto"/>
              <w:rPr>
                <w:b/>
                <w:color w:val="000000" w:themeColor="text1"/>
                <w:szCs w:val="28"/>
              </w:rPr>
            </w:pPr>
            <w:r w:rsidRPr="008C0DFF">
              <w:rPr>
                <w:b/>
                <w:color w:val="000000" w:themeColor="text1"/>
                <w:szCs w:val="28"/>
              </w:rPr>
              <w:t>Задачи</w:t>
            </w:r>
          </w:p>
        </w:tc>
        <w:tc>
          <w:tcPr>
            <w:tcW w:w="5464" w:type="dxa"/>
            <w:shd w:val="clear" w:color="auto" w:fill="auto"/>
          </w:tcPr>
          <w:p w14:paraId="044A9B59" w14:textId="71683CAC" w:rsidR="00AA42CD" w:rsidRPr="004D7DDF" w:rsidRDefault="00D3464B" w:rsidP="00090F5D">
            <w:pPr>
              <w:pStyle w:val="a9"/>
              <w:numPr>
                <w:ilvl w:val="0"/>
                <w:numId w:val="30"/>
              </w:numPr>
              <w:spacing w:after="0" w:line="240" w:lineRule="auto"/>
              <w:ind w:left="196" w:hanging="196"/>
              <w:rPr>
                <w:rFonts w:ascii="Times New Roman" w:hAnsi="Times New Roman"/>
                <w:sz w:val="28"/>
                <w:szCs w:val="28"/>
              </w:rPr>
            </w:pPr>
            <w:r w:rsidRPr="004D7DDF">
              <w:rPr>
                <w:rFonts w:ascii="Times New Roman" w:hAnsi="Times New Roman"/>
                <w:sz w:val="28"/>
                <w:szCs w:val="28"/>
              </w:rPr>
              <w:t>П</w:t>
            </w:r>
            <w:r w:rsidR="00AA42CD" w:rsidRPr="004D7DDF">
              <w:rPr>
                <w:rFonts w:ascii="Times New Roman" w:hAnsi="Times New Roman"/>
                <w:sz w:val="28"/>
                <w:szCs w:val="28"/>
              </w:rPr>
              <w:t>редоставить</w:t>
            </w:r>
            <w:r w:rsidRPr="004D7DDF">
              <w:rPr>
                <w:rFonts w:ascii="Times New Roman" w:hAnsi="Times New Roman"/>
                <w:sz w:val="28"/>
                <w:szCs w:val="28"/>
              </w:rPr>
              <w:t xml:space="preserve"> </w:t>
            </w:r>
            <w:r w:rsidR="00AA42CD" w:rsidRPr="004D7DDF">
              <w:rPr>
                <w:rFonts w:ascii="Times New Roman" w:hAnsi="Times New Roman"/>
                <w:sz w:val="28"/>
                <w:szCs w:val="28"/>
              </w:rPr>
              <w:t xml:space="preserve">дополнительные образовательные возможности </w:t>
            </w:r>
            <w:proofErr w:type="spellStart"/>
            <w:r w:rsidR="00AA42CD" w:rsidRPr="004D7DDF">
              <w:rPr>
                <w:rFonts w:ascii="Times New Roman" w:hAnsi="Times New Roman"/>
                <w:sz w:val="28"/>
                <w:szCs w:val="28"/>
              </w:rPr>
              <w:t>обу-чающимся</w:t>
            </w:r>
            <w:proofErr w:type="spellEnd"/>
            <w:r w:rsidR="00AA42CD" w:rsidRPr="004D7DDF">
              <w:rPr>
                <w:rFonts w:ascii="Times New Roman" w:hAnsi="Times New Roman"/>
                <w:sz w:val="28"/>
                <w:szCs w:val="28"/>
              </w:rPr>
              <w:t xml:space="preserve">, интересующимся естественными науками;  </w:t>
            </w:r>
          </w:p>
          <w:p w14:paraId="3D3653DD" w14:textId="626ED361" w:rsidR="00AA42CD" w:rsidRPr="004D7DDF" w:rsidRDefault="00AA42CD" w:rsidP="00090F5D">
            <w:pPr>
              <w:pStyle w:val="a9"/>
              <w:numPr>
                <w:ilvl w:val="0"/>
                <w:numId w:val="30"/>
              </w:numPr>
              <w:spacing w:after="0" w:line="240" w:lineRule="auto"/>
              <w:ind w:left="196" w:hanging="196"/>
              <w:rPr>
                <w:rFonts w:ascii="Times New Roman" w:hAnsi="Times New Roman"/>
                <w:sz w:val="28"/>
                <w:szCs w:val="28"/>
              </w:rPr>
            </w:pPr>
            <w:r w:rsidRPr="004D7DDF">
              <w:rPr>
                <w:rFonts w:ascii="Times New Roman" w:hAnsi="Times New Roman"/>
                <w:sz w:val="28"/>
                <w:szCs w:val="28"/>
              </w:rPr>
              <w:t xml:space="preserve">создать условия для формирования у обучающихся ценности интеллектуального творчества и мотивации к научно-исследовательской работе;  </w:t>
            </w:r>
          </w:p>
          <w:p w14:paraId="683C1768" w14:textId="5258A676" w:rsidR="00AA42CD" w:rsidRPr="004D7DDF" w:rsidRDefault="00AA42CD" w:rsidP="00090F5D">
            <w:pPr>
              <w:pStyle w:val="a9"/>
              <w:numPr>
                <w:ilvl w:val="0"/>
                <w:numId w:val="30"/>
              </w:numPr>
              <w:spacing w:after="0" w:line="240" w:lineRule="auto"/>
              <w:ind w:left="196" w:hanging="196"/>
              <w:rPr>
                <w:rFonts w:ascii="Times New Roman" w:hAnsi="Times New Roman"/>
                <w:sz w:val="28"/>
                <w:szCs w:val="28"/>
              </w:rPr>
            </w:pPr>
            <w:r w:rsidRPr="004D7DDF">
              <w:rPr>
                <w:rFonts w:ascii="Times New Roman" w:hAnsi="Times New Roman"/>
                <w:sz w:val="28"/>
                <w:szCs w:val="28"/>
              </w:rPr>
              <w:t xml:space="preserve">ознакомить обучающихся с проектной и исследовательской деятельностью; </w:t>
            </w:r>
          </w:p>
          <w:p w14:paraId="645ACD9E" w14:textId="2742B8E3" w:rsidR="00AA42CD" w:rsidRPr="004D7DDF" w:rsidRDefault="00AA42CD" w:rsidP="00090F5D">
            <w:pPr>
              <w:pStyle w:val="a9"/>
              <w:numPr>
                <w:ilvl w:val="0"/>
                <w:numId w:val="30"/>
              </w:numPr>
              <w:spacing w:after="0" w:line="240" w:lineRule="auto"/>
              <w:ind w:left="196" w:hanging="196"/>
              <w:rPr>
                <w:rFonts w:ascii="Times New Roman" w:hAnsi="Times New Roman"/>
                <w:sz w:val="28"/>
                <w:szCs w:val="28"/>
              </w:rPr>
            </w:pPr>
            <w:r w:rsidRPr="004D7DDF">
              <w:rPr>
                <w:rFonts w:ascii="Times New Roman" w:hAnsi="Times New Roman"/>
                <w:sz w:val="28"/>
                <w:szCs w:val="28"/>
              </w:rPr>
              <w:t xml:space="preserve">ознакомить детей с достижениями науки;  </w:t>
            </w:r>
          </w:p>
          <w:p w14:paraId="0A8F0244" w14:textId="445C6B64" w:rsidR="00AA42CD" w:rsidRPr="004D7DDF" w:rsidRDefault="00AA42CD" w:rsidP="00090F5D">
            <w:pPr>
              <w:pStyle w:val="a9"/>
              <w:numPr>
                <w:ilvl w:val="0"/>
                <w:numId w:val="30"/>
              </w:numPr>
              <w:spacing w:after="0" w:line="240" w:lineRule="auto"/>
              <w:ind w:left="196" w:hanging="196"/>
              <w:rPr>
                <w:rFonts w:ascii="Times New Roman" w:hAnsi="Times New Roman"/>
                <w:sz w:val="28"/>
                <w:szCs w:val="28"/>
              </w:rPr>
            </w:pPr>
            <w:r w:rsidRPr="004D7DDF">
              <w:rPr>
                <w:rFonts w:ascii="Times New Roman" w:hAnsi="Times New Roman"/>
                <w:sz w:val="28"/>
                <w:szCs w:val="28"/>
              </w:rPr>
              <w:t xml:space="preserve">применить новые педагогические технологии при проведении мероприятий </w:t>
            </w:r>
            <w:r w:rsidRPr="004D7DDF">
              <w:rPr>
                <w:rFonts w:ascii="Times New Roman" w:hAnsi="Times New Roman"/>
                <w:sz w:val="28"/>
                <w:szCs w:val="28"/>
              </w:rPr>
              <w:lastRenderedPageBreak/>
              <w:t xml:space="preserve">естественно- научного направления;  </w:t>
            </w:r>
          </w:p>
          <w:p w14:paraId="2B569257" w14:textId="5A40AA11" w:rsidR="00AA42CD" w:rsidRPr="004D7DDF" w:rsidRDefault="00AA42CD" w:rsidP="00090F5D">
            <w:pPr>
              <w:pStyle w:val="a9"/>
              <w:numPr>
                <w:ilvl w:val="0"/>
                <w:numId w:val="30"/>
              </w:numPr>
              <w:spacing w:after="0" w:line="240" w:lineRule="auto"/>
              <w:ind w:left="196" w:hanging="196"/>
              <w:rPr>
                <w:rFonts w:ascii="Times New Roman" w:hAnsi="Times New Roman"/>
                <w:sz w:val="28"/>
                <w:szCs w:val="28"/>
              </w:rPr>
            </w:pPr>
            <w:r w:rsidRPr="004D7DDF">
              <w:rPr>
                <w:rFonts w:ascii="Times New Roman" w:hAnsi="Times New Roman"/>
                <w:sz w:val="28"/>
                <w:szCs w:val="28"/>
              </w:rPr>
              <w:t>создать</w:t>
            </w:r>
            <w:r w:rsidR="00D3464B" w:rsidRPr="004D7DDF">
              <w:rPr>
                <w:rFonts w:ascii="Times New Roman" w:hAnsi="Times New Roman"/>
                <w:sz w:val="28"/>
                <w:szCs w:val="28"/>
              </w:rPr>
              <w:t xml:space="preserve"> </w:t>
            </w:r>
            <w:r w:rsidRPr="004D7DDF">
              <w:rPr>
                <w:rFonts w:ascii="Times New Roman" w:hAnsi="Times New Roman"/>
                <w:sz w:val="28"/>
                <w:szCs w:val="28"/>
              </w:rPr>
              <w:t>оздоровительно- образовательную среду, способствующей</w:t>
            </w:r>
            <w:r w:rsidR="00D3464B" w:rsidRPr="004D7DDF">
              <w:rPr>
                <w:rFonts w:ascii="Times New Roman" w:hAnsi="Times New Roman"/>
                <w:sz w:val="28"/>
                <w:szCs w:val="28"/>
              </w:rPr>
              <w:t xml:space="preserve"> </w:t>
            </w:r>
            <w:proofErr w:type="gramStart"/>
            <w:r w:rsidRPr="004D7DDF">
              <w:rPr>
                <w:rFonts w:ascii="Times New Roman" w:hAnsi="Times New Roman"/>
                <w:sz w:val="28"/>
                <w:szCs w:val="28"/>
              </w:rPr>
              <w:t>раскрытию  способностей</w:t>
            </w:r>
            <w:proofErr w:type="gramEnd"/>
            <w:r w:rsidRPr="004D7DDF">
              <w:rPr>
                <w:rFonts w:ascii="Times New Roman" w:hAnsi="Times New Roman"/>
                <w:sz w:val="28"/>
                <w:szCs w:val="28"/>
              </w:rPr>
              <w:t xml:space="preserve"> каждого ребенка на основе удовлетворения интересов и индивидуальных потребностей. </w:t>
            </w:r>
          </w:p>
          <w:p w14:paraId="75AA98AC" w14:textId="16C0E7B6" w:rsidR="00AB1115" w:rsidRPr="004D7DDF" w:rsidRDefault="004D7DDF" w:rsidP="00090F5D">
            <w:pPr>
              <w:pStyle w:val="a3"/>
              <w:numPr>
                <w:ilvl w:val="0"/>
                <w:numId w:val="30"/>
              </w:numPr>
              <w:ind w:left="196" w:hanging="196"/>
              <w:jc w:val="both"/>
              <w:rPr>
                <w:rFonts w:ascii="Times New Roman" w:hAnsi="Times New Roman"/>
                <w:b/>
                <w:sz w:val="28"/>
                <w:szCs w:val="28"/>
              </w:rPr>
            </w:pPr>
            <w:r w:rsidRPr="004D7DDF">
              <w:rPr>
                <w:rFonts w:ascii="Times New Roman" w:hAnsi="Times New Roman"/>
                <w:sz w:val="28"/>
                <w:szCs w:val="28"/>
                <w:lang w:eastAsia="ru-RU"/>
              </w:rPr>
              <w:t>формировать к</w:t>
            </w:r>
            <w:r w:rsidR="00AA42CD" w:rsidRPr="004D7DDF">
              <w:rPr>
                <w:rFonts w:ascii="Times New Roman" w:hAnsi="Times New Roman"/>
                <w:sz w:val="28"/>
                <w:szCs w:val="28"/>
                <w:lang w:eastAsia="ru-RU"/>
              </w:rPr>
              <w:t>оммуникативное</w:t>
            </w:r>
            <w:r w:rsidR="00D3464B" w:rsidRPr="004D7DDF">
              <w:rPr>
                <w:rFonts w:ascii="Times New Roman" w:hAnsi="Times New Roman"/>
                <w:sz w:val="28"/>
                <w:szCs w:val="28"/>
                <w:lang w:eastAsia="ru-RU"/>
              </w:rPr>
              <w:t xml:space="preserve"> </w:t>
            </w:r>
            <w:r w:rsidR="00AA42CD" w:rsidRPr="004D7DDF">
              <w:rPr>
                <w:rFonts w:ascii="Times New Roman" w:hAnsi="Times New Roman"/>
                <w:sz w:val="28"/>
                <w:szCs w:val="28"/>
                <w:lang w:eastAsia="ru-RU"/>
              </w:rPr>
              <w:t xml:space="preserve">пространство для обучения азам научного мышления, общения, культуре выступлений и проведения дискуссий.  </w:t>
            </w:r>
          </w:p>
        </w:tc>
      </w:tr>
      <w:tr w:rsidR="0058101F" w:rsidRPr="008C0DFF" w14:paraId="49F9241C" w14:textId="77777777" w:rsidTr="00CF4F97">
        <w:tc>
          <w:tcPr>
            <w:tcW w:w="1051" w:type="dxa"/>
            <w:shd w:val="clear" w:color="auto" w:fill="auto"/>
          </w:tcPr>
          <w:p w14:paraId="7499F0D3" w14:textId="77777777" w:rsidR="0058101F" w:rsidRPr="008C0DFF" w:rsidRDefault="0058101F" w:rsidP="00952F9E">
            <w:pPr>
              <w:spacing w:line="240" w:lineRule="auto"/>
              <w:rPr>
                <w:b/>
                <w:color w:val="000000" w:themeColor="text1"/>
                <w:szCs w:val="28"/>
              </w:rPr>
            </w:pPr>
            <w:r w:rsidRPr="008C0DFF">
              <w:rPr>
                <w:b/>
                <w:color w:val="000000" w:themeColor="text1"/>
                <w:szCs w:val="28"/>
              </w:rPr>
              <w:lastRenderedPageBreak/>
              <w:t>6</w:t>
            </w:r>
          </w:p>
        </w:tc>
        <w:tc>
          <w:tcPr>
            <w:tcW w:w="3056" w:type="dxa"/>
            <w:shd w:val="clear" w:color="auto" w:fill="auto"/>
          </w:tcPr>
          <w:p w14:paraId="50B8CC62" w14:textId="77777777" w:rsidR="0058101F" w:rsidRPr="008C0DFF" w:rsidRDefault="0058101F" w:rsidP="00952F9E">
            <w:pPr>
              <w:spacing w:line="240" w:lineRule="auto"/>
              <w:rPr>
                <w:b/>
                <w:color w:val="000000" w:themeColor="text1"/>
                <w:szCs w:val="28"/>
              </w:rPr>
            </w:pPr>
          </w:p>
          <w:p w14:paraId="5C859DA6" w14:textId="77777777" w:rsidR="0058101F" w:rsidRPr="008C0DFF" w:rsidRDefault="0058101F" w:rsidP="00952F9E">
            <w:pPr>
              <w:spacing w:line="240" w:lineRule="auto"/>
              <w:rPr>
                <w:b/>
                <w:color w:val="000000" w:themeColor="text1"/>
                <w:szCs w:val="28"/>
              </w:rPr>
            </w:pPr>
          </w:p>
          <w:p w14:paraId="0CFDBF2D" w14:textId="77777777" w:rsidR="0058101F" w:rsidRPr="008C0DFF" w:rsidRDefault="0058101F" w:rsidP="00952F9E">
            <w:pPr>
              <w:spacing w:line="240" w:lineRule="auto"/>
              <w:rPr>
                <w:b/>
                <w:color w:val="000000" w:themeColor="text1"/>
                <w:szCs w:val="28"/>
              </w:rPr>
            </w:pPr>
          </w:p>
          <w:p w14:paraId="7D9BDAF7" w14:textId="77777777" w:rsidR="0058101F" w:rsidRPr="008C0DFF" w:rsidRDefault="0058101F" w:rsidP="00952F9E">
            <w:pPr>
              <w:spacing w:line="240" w:lineRule="auto"/>
              <w:rPr>
                <w:b/>
                <w:color w:val="000000" w:themeColor="text1"/>
                <w:szCs w:val="28"/>
              </w:rPr>
            </w:pPr>
          </w:p>
          <w:p w14:paraId="5F2C29B8" w14:textId="77777777" w:rsidR="0058101F" w:rsidRPr="008C0DFF" w:rsidRDefault="0058101F" w:rsidP="00952F9E">
            <w:pPr>
              <w:spacing w:line="240" w:lineRule="auto"/>
              <w:ind w:left="0" w:firstLine="0"/>
              <w:rPr>
                <w:b/>
                <w:color w:val="000000" w:themeColor="text1"/>
                <w:szCs w:val="28"/>
              </w:rPr>
            </w:pPr>
            <w:r w:rsidRPr="008C0DFF">
              <w:rPr>
                <w:b/>
                <w:color w:val="000000" w:themeColor="text1"/>
                <w:szCs w:val="28"/>
              </w:rPr>
              <w:t>Краткое содержание программы</w:t>
            </w:r>
          </w:p>
        </w:tc>
        <w:tc>
          <w:tcPr>
            <w:tcW w:w="5464" w:type="dxa"/>
            <w:shd w:val="clear" w:color="auto" w:fill="auto"/>
          </w:tcPr>
          <w:p w14:paraId="3C495894" w14:textId="45729358" w:rsidR="00AA7B4C" w:rsidRPr="00A22B7B" w:rsidRDefault="007A5C85" w:rsidP="00952F9E">
            <w:pPr>
              <w:pStyle w:val="a3"/>
              <w:jc w:val="both"/>
              <w:rPr>
                <w:rFonts w:ascii="Times New Roman" w:hAnsi="Times New Roman"/>
                <w:sz w:val="28"/>
                <w:szCs w:val="28"/>
              </w:rPr>
            </w:pPr>
            <w:r w:rsidRPr="00A22B7B">
              <w:rPr>
                <w:rFonts w:ascii="Times New Roman" w:hAnsi="Times New Roman"/>
                <w:spacing w:val="-3"/>
                <w:sz w:val="28"/>
                <w:szCs w:val="28"/>
              </w:rPr>
              <w:t xml:space="preserve">В программе представлен комплекс мероприятий по обеспечению оздоровления, занятости и отдыха детей в условиях </w:t>
            </w:r>
            <w:r w:rsidR="00520F9E" w:rsidRPr="00A22B7B">
              <w:rPr>
                <w:rFonts w:ascii="Times New Roman" w:hAnsi="Times New Roman"/>
                <w:spacing w:val="-3"/>
                <w:sz w:val="28"/>
                <w:szCs w:val="28"/>
              </w:rPr>
              <w:t xml:space="preserve">летнего оздоровительного </w:t>
            </w:r>
            <w:r w:rsidRPr="00A22B7B">
              <w:rPr>
                <w:rFonts w:ascii="Times New Roman" w:hAnsi="Times New Roman"/>
                <w:spacing w:val="-3"/>
                <w:sz w:val="28"/>
                <w:szCs w:val="28"/>
              </w:rPr>
              <w:t>лагеря с дневным пребыванием, осуществляющим организацию отдыха и оздоровления детей в каникулярное время «</w:t>
            </w:r>
            <w:r w:rsidR="00997BD8" w:rsidRPr="00A22B7B">
              <w:rPr>
                <w:rFonts w:ascii="Times New Roman" w:hAnsi="Times New Roman"/>
                <w:spacing w:val="-3"/>
                <w:sz w:val="28"/>
                <w:szCs w:val="28"/>
              </w:rPr>
              <w:t>Альтаир</w:t>
            </w:r>
            <w:r w:rsidRPr="00A22B7B">
              <w:rPr>
                <w:rFonts w:ascii="Times New Roman" w:hAnsi="Times New Roman"/>
                <w:spacing w:val="-3"/>
                <w:sz w:val="28"/>
                <w:szCs w:val="28"/>
              </w:rPr>
              <w:t xml:space="preserve">». </w:t>
            </w:r>
            <w:r w:rsidR="00AA7B4C" w:rsidRPr="00A22B7B">
              <w:rPr>
                <w:rFonts w:ascii="Times New Roman" w:hAnsi="Times New Roman"/>
                <w:sz w:val="28"/>
                <w:szCs w:val="28"/>
              </w:rPr>
              <w:t xml:space="preserve">Тематика смены </w:t>
            </w:r>
            <w:r w:rsidR="00AC4CF7" w:rsidRPr="00A22B7B">
              <w:rPr>
                <w:rFonts w:ascii="Times New Roman" w:hAnsi="Times New Roman"/>
                <w:sz w:val="28"/>
                <w:szCs w:val="28"/>
              </w:rPr>
              <w:t>–</w:t>
            </w:r>
            <w:r w:rsidR="00EE7323" w:rsidRPr="00A22B7B">
              <w:rPr>
                <w:rFonts w:ascii="Times New Roman" w:hAnsi="Times New Roman"/>
                <w:sz w:val="28"/>
                <w:szCs w:val="28"/>
              </w:rPr>
              <w:t xml:space="preserve"> </w:t>
            </w:r>
            <w:r w:rsidR="00AC4CF7" w:rsidRPr="00A22B7B">
              <w:rPr>
                <w:rFonts w:ascii="Times New Roman" w:hAnsi="Times New Roman"/>
                <w:sz w:val="28"/>
                <w:szCs w:val="28"/>
              </w:rPr>
              <w:t>«</w:t>
            </w:r>
            <w:r w:rsidR="00997BD8" w:rsidRPr="00A22B7B">
              <w:rPr>
                <w:rFonts w:ascii="Times New Roman" w:hAnsi="Times New Roman"/>
                <w:sz w:val="28"/>
                <w:szCs w:val="28"/>
              </w:rPr>
              <w:t>Властелины наук</w:t>
            </w:r>
            <w:r w:rsidR="00AA7B4C" w:rsidRPr="00A22B7B">
              <w:rPr>
                <w:rFonts w:ascii="Times New Roman" w:hAnsi="Times New Roman"/>
                <w:sz w:val="28"/>
                <w:szCs w:val="28"/>
              </w:rPr>
              <w:t>».</w:t>
            </w:r>
          </w:p>
          <w:p w14:paraId="64D7EC59" w14:textId="77777777" w:rsidR="007A5C85" w:rsidRPr="00A22B7B" w:rsidRDefault="007A5C85" w:rsidP="00952F9E">
            <w:pPr>
              <w:spacing w:after="0" w:line="240" w:lineRule="auto"/>
              <w:rPr>
                <w:color w:val="auto"/>
                <w:spacing w:val="-3"/>
                <w:szCs w:val="28"/>
              </w:rPr>
            </w:pPr>
            <w:r w:rsidRPr="00A22B7B">
              <w:rPr>
                <w:color w:val="auto"/>
                <w:spacing w:val="-3"/>
                <w:szCs w:val="28"/>
              </w:rPr>
              <w:t>Программа связана с событием года</w:t>
            </w:r>
            <w:r w:rsidR="00C3648E" w:rsidRPr="00A22B7B">
              <w:rPr>
                <w:color w:val="auto"/>
                <w:spacing w:val="-3"/>
                <w:szCs w:val="28"/>
              </w:rPr>
              <w:t xml:space="preserve"> </w:t>
            </w:r>
            <w:r w:rsidR="00AC4CF7" w:rsidRPr="00A22B7B">
              <w:rPr>
                <w:b/>
                <w:color w:val="auto"/>
                <w:spacing w:val="-3"/>
                <w:szCs w:val="28"/>
              </w:rPr>
              <w:t>–</w:t>
            </w:r>
            <w:r w:rsidRPr="00A22B7B">
              <w:rPr>
                <w:b/>
                <w:color w:val="auto"/>
                <w:spacing w:val="-3"/>
                <w:szCs w:val="28"/>
              </w:rPr>
              <w:t xml:space="preserve"> </w:t>
            </w:r>
            <w:r w:rsidR="00AC4CF7" w:rsidRPr="00A22B7B">
              <w:rPr>
                <w:color w:val="auto"/>
                <w:spacing w:val="-3"/>
                <w:szCs w:val="28"/>
              </w:rPr>
              <w:t xml:space="preserve">Годом </w:t>
            </w:r>
            <w:r w:rsidR="000C191C" w:rsidRPr="00A22B7B">
              <w:rPr>
                <w:color w:val="auto"/>
                <w:spacing w:val="-3"/>
                <w:szCs w:val="28"/>
              </w:rPr>
              <w:t>науки и технологий.</w:t>
            </w:r>
          </w:p>
          <w:p w14:paraId="4A92F038" w14:textId="77777777" w:rsidR="007A5C85" w:rsidRPr="00A22B7B" w:rsidRDefault="007A5C85" w:rsidP="00952F9E">
            <w:pPr>
              <w:spacing w:after="0" w:line="240" w:lineRule="auto"/>
              <w:rPr>
                <w:color w:val="auto"/>
                <w:spacing w:val="-3"/>
                <w:szCs w:val="28"/>
              </w:rPr>
            </w:pPr>
            <w:r w:rsidRPr="00A22B7B">
              <w:rPr>
                <w:color w:val="auto"/>
                <w:spacing w:val="-3"/>
                <w:szCs w:val="28"/>
              </w:rPr>
              <w:t xml:space="preserve">Программа краткосрочная. </w:t>
            </w:r>
          </w:p>
          <w:p w14:paraId="7DB4ACCF" w14:textId="4C979505" w:rsidR="00D50A6D" w:rsidRPr="00A22B7B" w:rsidRDefault="00D50A6D" w:rsidP="00D50A6D">
            <w:pPr>
              <w:spacing w:after="0" w:line="240" w:lineRule="auto"/>
              <w:rPr>
                <w:color w:val="auto"/>
                <w:szCs w:val="28"/>
              </w:rPr>
            </w:pPr>
            <w:r w:rsidRPr="00A22B7B">
              <w:rPr>
                <w:color w:val="auto"/>
                <w:szCs w:val="28"/>
              </w:rPr>
              <w:t>Программа направлена на</w:t>
            </w:r>
            <w:r w:rsidRPr="00A22B7B">
              <w:rPr>
                <w:color w:val="auto"/>
                <w:sz w:val="24"/>
                <w:szCs w:val="24"/>
              </w:rPr>
              <w:t xml:space="preserve"> </w:t>
            </w:r>
            <w:r w:rsidRPr="00A22B7B">
              <w:rPr>
                <w:color w:val="auto"/>
                <w:szCs w:val="28"/>
              </w:rPr>
              <w:t>повышение уровня интереса детей и подростков к занятиям естественно-научной направленности через проектно- исследовательскую и учебно-исследовательскую деятельность.</w:t>
            </w:r>
          </w:p>
          <w:p w14:paraId="46A7C133" w14:textId="430A935D" w:rsidR="00D50A6D" w:rsidRPr="00A22B7B" w:rsidRDefault="00D50A6D" w:rsidP="00D50A6D">
            <w:pPr>
              <w:pStyle w:val="a3"/>
              <w:jc w:val="both"/>
              <w:rPr>
                <w:rFonts w:ascii="Times New Roman" w:hAnsi="Times New Roman"/>
                <w:iCs/>
                <w:sz w:val="28"/>
                <w:szCs w:val="28"/>
              </w:rPr>
            </w:pPr>
            <w:r w:rsidRPr="00A22B7B">
              <w:rPr>
                <w:rFonts w:ascii="Times New Roman" w:hAnsi="Times New Roman"/>
                <w:sz w:val="28"/>
                <w:szCs w:val="28"/>
              </w:rPr>
              <w:t>Материально-техническая база  для исследовательской деятельности использ</w:t>
            </w:r>
            <w:r w:rsidR="00562E93" w:rsidRPr="00A22B7B">
              <w:rPr>
                <w:rFonts w:ascii="Times New Roman" w:hAnsi="Times New Roman"/>
                <w:sz w:val="28"/>
                <w:szCs w:val="28"/>
              </w:rPr>
              <w:t>уется</w:t>
            </w:r>
            <w:r w:rsidRPr="00A22B7B">
              <w:rPr>
                <w:rFonts w:ascii="Times New Roman" w:hAnsi="Times New Roman"/>
                <w:sz w:val="28"/>
                <w:szCs w:val="28"/>
              </w:rPr>
              <w:t xml:space="preserve"> для проведения занятий-экспе</w:t>
            </w:r>
            <w:r w:rsidR="00562E93" w:rsidRPr="00A22B7B">
              <w:rPr>
                <w:rFonts w:ascii="Times New Roman" w:hAnsi="Times New Roman"/>
                <w:sz w:val="28"/>
                <w:szCs w:val="28"/>
              </w:rPr>
              <w:t xml:space="preserve">риментов. Каждое занятие включает </w:t>
            </w:r>
            <w:r w:rsidRPr="00A22B7B">
              <w:rPr>
                <w:rFonts w:ascii="Times New Roman" w:hAnsi="Times New Roman"/>
                <w:sz w:val="28"/>
                <w:szCs w:val="28"/>
              </w:rPr>
              <w:t xml:space="preserve"> развивающие игры, образовательные квесты, научные мастер</w:t>
            </w:r>
            <w:r w:rsidR="00562E93" w:rsidRPr="00A22B7B">
              <w:rPr>
                <w:rFonts w:ascii="Times New Roman" w:hAnsi="Times New Roman"/>
                <w:sz w:val="28"/>
                <w:szCs w:val="28"/>
              </w:rPr>
              <w:t xml:space="preserve"> </w:t>
            </w:r>
            <w:r w:rsidRPr="00A22B7B">
              <w:rPr>
                <w:rFonts w:ascii="Times New Roman" w:hAnsi="Times New Roman"/>
                <w:sz w:val="28"/>
                <w:szCs w:val="28"/>
              </w:rPr>
              <w:t xml:space="preserve">- классы, исследовательские практикумы,  любопытные факты из мира науки. </w:t>
            </w:r>
            <w:r w:rsidRPr="00A22B7B">
              <w:rPr>
                <w:rFonts w:ascii="Times New Roman" w:hAnsi="Times New Roman"/>
                <w:iCs/>
                <w:sz w:val="28"/>
                <w:szCs w:val="28"/>
              </w:rPr>
              <w:t>Учащиеся  приобре</w:t>
            </w:r>
            <w:r w:rsidR="00562E93" w:rsidRPr="00A22B7B">
              <w:rPr>
                <w:rFonts w:ascii="Times New Roman" w:hAnsi="Times New Roman"/>
                <w:iCs/>
                <w:sz w:val="28"/>
                <w:szCs w:val="28"/>
              </w:rPr>
              <w:t>тут</w:t>
            </w:r>
            <w:r w:rsidRPr="00A22B7B">
              <w:rPr>
                <w:rFonts w:ascii="Times New Roman" w:hAnsi="Times New Roman"/>
                <w:iCs/>
                <w:sz w:val="28"/>
                <w:szCs w:val="28"/>
              </w:rPr>
              <w:t xml:space="preserve"> навыки исследовательской работы в группе.</w:t>
            </w:r>
            <w:r w:rsidR="00562E93" w:rsidRPr="00A22B7B">
              <w:rPr>
                <w:rFonts w:ascii="Times New Roman" w:hAnsi="Times New Roman"/>
                <w:iCs/>
                <w:sz w:val="28"/>
                <w:szCs w:val="28"/>
              </w:rPr>
              <w:t xml:space="preserve"> Каждый день посвящен определенной науке</w:t>
            </w:r>
            <w:r w:rsidR="00306A1E" w:rsidRPr="00A22B7B">
              <w:rPr>
                <w:rFonts w:ascii="Times New Roman" w:hAnsi="Times New Roman"/>
                <w:iCs/>
                <w:sz w:val="28"/>
                <w:szCs w:val="28"/>
              </w:rPr>
              <w:t xml:space="preserve"> – физике, математике, химии, биологии, экологии, валеологии</w:t>
            </w:r>
            <w:r w:rsidR="00562E93" w:rsidRPr="00A22B7B">
              <w:rPr>
                <w:rFonts w:ascii="Times New Roman" w:hAnsi="Times New Roman"/>
                <w:iCs/>
                <w:sz w:val="28"/>
                <w:szCs w:val="28"/>
              </w:rPr>
              <w:t>, дети знакомятся и исследуют научные объекты.</w:t>
            </w:r>
            <w:r w:rsidR="00306A1E" w:rsidRPr="00A22B7B">
              <w:rPr>
                <w:rFonts w:ascii="Times New Roman" w:hAnsi="Times New Roman"/>
                <w:iCs/>
                <w:sz w:val="28"/>
                <w:szCs w:val="28"/>
              </w:rPr>
              <w:t xml:space="preserve"> </w:t>
            </w:r>
          </w:p>
          <w:p w14:paraId="0C761CB5" w14:textId="6E3CCE49" w:rsidR="00306A1E" w:rsidRPr="00A22B7B" w:rsidRDefault="00306A1E" w:rsidP="00306A1E">
            <w:pPr>
              <w:pStyle w:val="a3"/>
              <w:jc w:val="both"/>
              <w:rPr>
                <w:rFonts w:ascii="Times New Roman" w:hAnsi="Times New Roman"/>
                <w:sz w:val="28"/>
                <w:szCs w:val="28"/>
              </w:rPr>
            </w:pPr>
            <w:r w:rsidRPr="00A22B7B">
              <w:rPr>
                <w:rFonts w:ascii="Times New Roman" w:hAnsi="Times New Roman"/>
                <w:sz w:val="28"/>
                <w:szCs w:val="28"/>
              </w:rPr>
              <w:t>В начале смены участники знакомятся с программой лагеря, пр</w:t>
            </w:r>
            <w:r w:rsidR="00CA720F" w:rsidRPr="00A22B7B">
              <w:rPr>
                <w:rFonts w:ascii="Times New Roman" w:hAnsi="Times New Roman"/>
                <w:sz w:val="28"/>
                <w:szCs w:val="28"/>
              </w:rPr>
              <w:t>оисходит посвящение учащихся в «студент</w:t>
            </w:r>
            <w:r w:rsidR="002614FE" w:rsidRPr="00A22B7B">
              <w:rPr>
                <w:rFonts w:ascii="Times New Roman" w:hAnsi="Times New Roman"/>
                <w:sz w:val="28"/>
                <w:szCs w:val="28"/>
              </w:rPr>
              <w:t>ы</w:t>
            </w:r>
            <w:r w:rsidR="00CA720F" w:rsidRPr="00A22B7B">
              <w:rPr>
                <w:rFonts w:ascii="Times New Roman" w:hAnsi="Times New Roman"/>
                <w:sz w:val="28"/>
                <w:szCs w:val="28"/>
              </w:rPr>
              <w:t xml:space="preserve">» </w:t>
            </w:r>
            <w:r w:rsidR="00CA720F" w:rsidRPr="00A22B7B">
              <w:rPr>
                <w:rFonts w:ascii="Times New Roman" w:hAnsi="Times New Roman"/>
                <w:sz w:val="28"/>
                <w:szCs w:val="28"/>
              </w:rPr>
              <w:lastRenderedPageBreak/>
              <w:t xml:space="preserve">Школы Науки </w:t>
            </w:r>
            <w:r w:rsidRPr="00A22B7B">
              <w:rPr>
                <w:rFonts w:ascii="Times New Roman" w:hAnsi="Times New Roman"/>
                <w:sz w:val="28"/>
                <w:szCs w:val="28"/>
              </w:rPr>
              <w:t>путем вручения символики лагеря (</w:t>
            </w:r>
            <w:r w:rsidR="00CA720F" w:rsidRPr="00A22B7B">
              <w:rPr>
                <w:rFonts w:ascii="Times New Roman" w:hAnsi="Times New Roman"/>
                <w:sz w:val="28"/>
                <w:szCs w:val="28"/>
              </w:rPr>
              <w:t xml:space="preserve">академическая «оксфордская» </w:t>
            </w:r>
            <w:proofErr w:type="gramStart"/>
            <w:r w:rsidR="00CA720F" w:rsidRPr="00A22B7B">
              <w:rPr>
                <w:rFonts w:ascii="Times New Roman" w:hAnsi="Times New Roman"/>
                <w:sz w:val="28"/>
                <w:szCs w:val="28"/>
              </w:rPr>
              <w:t xml:space="preserve">шляпа </w:t>
            </w:r>
            <w:r w:rsidRPr="00A22B7B">
              <w:rPr>
                <w:rFonts w:ascii="Times New Roman" w:hAnsi="Times New Roman"/>
                <w:sz w:val="28"/>
                <w:szCs w:val="28"/>
              </w:rPr>
              <w:t xml:space="preserve"> с</w:t>
            </w:r>
            <w:proofErr w:type="gramEnd"/>
            <w:r w:rsidRPr="00A22B7B">
              <w:rPr>
                <w:rFonts w:ascii="Times New Roman" w:hAnsi="Times New Roman"/>
                <w:sz w:val="28"/>
                <w:szCs w:val="28"/>
              </w:rPr>
              <w:t xml:space="preserve"> брендовой эмблемой лагеря).</w:t>
            </w:r>
          </w:p>
          <w:p w14:paraId="2A37F544" w14:textId="7C88F8FC" w:rsidR="00306A1E" w:rsidRPr="00A22B7B" w:rsidRDefault="00306A1E" w:rsidP="00C90EAF">
            <w:pPr>
              <w:pStyle w:val="a3"/>
              <w:rPr>
                <w:rFonts w:ascii="Times New Roman" w:hAnsi="Times New Roman"/>
                <w:b/>
                <w:sz w:val="28"/>
                <w:szCs w:val="28"/>
              </w:rPr>
            </w:pPr>
            <w:r w:rsidRPr="00A22B7B">
              <w:rPr>
                <w:rFonts w:ascii="Times New Roman" w:hAnsi="Times New Roman"/>
                <w:sz w:val="28"/>
                <w:szCs w:val="28"/>
              </w:rPr>
              <w:t xml:space="preserve">В </w:t>
            </w:r>
            <w:r w:rsidR="00C90EAF" w:rsidRPr="00A22B7B">
              <w:rPr>
                <w:rFonts w:ascii="Times New Roman" w:hAnsi="Times New Roman"/>
                <w:sz w:val="28"/>
                <w:szCs w:val="28"/>
              </w:rPr>
              <w:t xml:space="preserve">тематический день </w:t>
            </w:r>
            <w:r w:rsidR="00EB68BA" w:rsidRPr="00A22B7B">
              <w:rPr>
                <w:rFonts w:ascii="Times New Roman" w:hAnsi="Times New Roman"/>
                <w:sz w:val="28"/>
                <w:szCs w:val="28"/>
              </w:rPr>
              <w:t xml:space="preserve">химии </w:t>
            </w:r>
            <w:r w:rsidRPr="00A22B7B">
              <w:rPr>
                <w:rFonts w:ascii="Times New Roman" w:hAnsi="Times New Roman"/>
                <w:sz w:val="28"/>
                <w:szCs w:val="28"/>
              </w:rPr>
              <w:t xml:space="preserve">учащиеся смогут познакомиться с научными вкладами великих ученых-химиков, побыть в роли самих ученых через игры, квесты, викторины, направленные на развитие познавательной активности, а </w:t>
            </w:r>
            <w:proofErr w:type="gramStart"/>
            <w:r w:rsidRPr="00A22B7B">
              <w:rPr>
                <w:rFonts w:ascii="Times New Roman" w:hAnsi="Times New Roman"/>
                <w:sz w:val="28"/>
                <w:szCs w:val="28"/>
              </w:rPr>
              <w:t>так же</w:t>
            </w:r>
            <w:proofErr w:type="gramEnd"/>
            <w:r w:rsidRPr="00A22B7B">
              <w:rPr>
                <w:rFonts w:ascii="Times New Roman" w:hAnsi="Times New Roman"/>
                <w:sz w:val="28"/>
                <w:szCs w:val="28"/>
              </w:rPr>
              <w:t xml:space="preserve"> поучаствовать в мастер</w:t>
            </w:r>
            <w:r w:rsidR="002614FE" w:rsidRPr="00A22B7B">
              <w:rPr>
                <w:rFonts w:ascii="Times New Roman" w:hAnsi="Times New Roman"/>
                <w:sz w:val="28"/>
                <w:szCs w:val="28"/>
              </w:rPr>
              <w:t>-</w:t>
            </w:r>
            <w:r w:rsidRPr="00A22B7B">
              <w:rPr>
                <w:rFonts w:ascii="Times New Roman" w:hAnsi="Times New Roman"/>
                <w:sz w:val="28"/>
                <w:szCs w:val="28"/>
              </w:rPr>
              <w:t xml:space="preserve">классах, опытах и экспериментах. </w:t>
            </w:r>
          </w:p>
          <w:p w14:paraId="3FC8FD4E" w14:textId="7C8A57AB" w:rsidR="00306A1E" w:rsidRPr="00A22B7B" w:rsidRDefault="00C90EAF" w:rsidP="00306A1E">
            <w:pPr>
              <w:pStyle w:val="a3"/>
              <w:jc w:val="both"/>
              <w:rPr>
                <w:rFonts w:ascii="Times New Roman" w:hAnsi="Times New Roman"/>
                <w:sz w:val="28"/>
                <w:szCs w:val="28"/>
              </w:rPr>
            </w:pPr>
            <w:r w:rsidRPr="00A22B7B">
              <w:rPr>
                <w:rFonts w:ascii="Times New Roman" w:hAnsi="Times New Roman"/>
                <w:sz w:val="28"/>
                <w:szCs w:val="28"/>
              </w:rPr>
              <w:t>В тематический день  ф</w:t>
            </w:r>
            <w:r w:rsidR="00306A1E" w:rsidRPr="00A22B7B">
              <w:rPr>
                <w:rFonts w:ascii="Times New Roman" w:hAnsi="Times New Roman"/>
                <w:sz w:val="28"/>
                <w:szCs w:val="28"/>
              </w:rPr>
              <w:t xml:space="preserve">изики отдыхающие смогут окунуться в изучение интересных научных тем, связанных с областью физики, с помощью тематических квестов, игр, опытов, наблюдений, а так же примут участие в научно-познавательных шоу и мастер-классах. </w:t>
            </w:r>
          </w:p>
          <w:p w14:paraId="1CAA7DBE" w14:textId="44438D1A" w:rsidR="00306A1E" w:rsidRPr="00A22B7B" w:rsidRDefault="00EB68BA" w:rsidP="00306A1E">
            <w:pPr>
              <w:pStyle w:val="a3"/>
              <w:jc w:val="both"/>
              <w:rPr>
                <w:rFonts w:ascii="Times New Roman" w:hAnsi="Times New Roman"/>
                <w:sz w:val="28"/>
                <w:szCs w:val="28"/>
              </w:rPr>
            </w:pPr>
            <w:r w:rsidRPr="00A22B7B">
              <w:rPr>
                <w:rFonts w:ascii="Times New Roman" w:hAnsi="Times New Roman"/>
                <w:sz w:val="28"/>
                <w:szCs w:val="28"/>
              </w:rPr>
              <w:t xml:space="preserve">В </w:t>
            </w:r>
            <w:r w:rsidR="00C90EAF" w:rsidRPr="00A22B7B">
              <w:rPr>
                <w:rFonts w:ascii="Times New Roman" w:hAnsi="Times New Roman"/>
                <w:sz w:val="28"/>
                <w:szCs w:val="28"/>
              </w:rPr>
              <w:t>тематический день  математики</w:t>
            </w:r>
            <w:r w:rsidR="00306A1E" w:rsidRPr="00A22B7B">
              <w:rPr>
                <w:rFonts w:ascii="Times New Roman" w:hAnsi="Times New Roman"/>
                <w:sz w:val="28"/>
                <w:szCs w:val="28"/>
              </w:rPr>
              <w:t xml:space="preserve"> участники смогут больше узнать о математических фактах и открытиях, познакомиться с великими учеными-математиками и их вкладом в историю человечества, поучаствовать в мастер-классах и научно-познавательных шоу. </w:t>
            </w:r>
          </w:p>
          <w:p w14:paraId="53A6A4C9" w14:textId="110E9431" w:rsidR="00306A1E" w:rsidRPr="00A22B7B" w:rsidRDefault="00C90EAF" w:rsidP="00306A1E">
            <w:pPr>
              <w:pStyle w:val="a3"/>
              <w:jc w:val="both"/>
              <w:rPr>
                <w:rFonts w:ascii="Times New Roman" w:hAnsi="Times New Roman"/>
                <w:sz w:val="28"/>
                <w:szCs w:val="28"/>
              </w:rPr>
            </w:pPr>
            <w:r w:rsidRPr="00A22B7B">
              <w:rPr>
                <w:rFonts w:ascii="Times New Roman" w:hAnsi="Times New Roman"/>
                <w:sz w:val="28"/>
                <w:szCs w:val="28"/>
              </w:rPr>
              <w:t xml:space="preserve">В тематический день  биологии, экологии, валеологии участники программы изучат вопросы охраны окружающей среды, здорового питания, здорового образа жизни </w:t>
            </w:r>
            <w:r w:rsidR="00306A1E" w:rsidRPr="00A22B7B">
              <w:rPr>
                <w:rFonts w:ascii="Times New Roman" w:hAnsi="Times New Roman"/>
                <w:sz w:val="28"/>
                <w:szCs w:val="28"/>
              </w:rPr>
              <w:t>с помощью викторин, квестов и игр</w:t>
            </w:r>
            <w:r w:rsidR="00EB68BA" w:rsidRPr="00A22B7B">
              <w:rPr>
                <w:rFonts w:ascii="Times New Roman" w:hAnsi="Times New Roman"/>
                <w:sz w:val="28"/>
                <w:szCs w:val="28"/>
              </w:rPr>
              <w:t>, исследовательской деятельности</w:t>
            </w:r>
            <w:r w:rsidR="00306A1E" w:rsidRPr="00A22B7B">
              <w:rPr>
                <w:rFonts w:ascii="Times New Roman" w:hAnsi="Times New Roman"/>
                <w:sz w:val="28"/>
                <w:szCs w:val="28"/>
              </w:rPr>
              <w:t xml:space="preserve">. </w:t>
            </w:r>
          </w:p>
          <w:p w14:paraId="6A9BD011" w14:textId="77777777" w:rsidR="00306A1E" w:rsidRPr="00A22B7B" w:rsidRDefault="00306A1E" w:rsidP="00306A1E">
            <w:pPr>
              <w:pStyle w:val="a3"/>
              <w:jc w:val="both"/>
              <w:rPr>
                <w:rFonts w:ascii="Times New Roman" w:eastAsia="Calibri" w:hAnsi="Times New Roman"/>
                <w:sz w:val="28"/>
                <w:szCs w:val="28"/>
              </w:rPr>
            </w:pPr>
            <w:r w:rsidRPr="00A22B7B">
              <w:rPr>
                <w:rFonts w:ascii="Times New Roman" w:eastAsia="Calibri" w:hAnsi="Times New Roman"/>
                <w:sz w:val="28"/>
                <w:szCs w:val="28"/>
              </w:rPr>
              <w:t>В лагере будут организованы кружки и секции.</w:t>
            </w:r>
          </w:p>
          <w:p w14:paraId="517D2B76" w14:textId="77777777" w:rsidR="00D50A6D" w:rsidRPr="00A22B7B" w:rsidRDefault="00D50A6D" w:rsidP="00952F9E">
            <w:pPr>
              <w:pStyle w:val="a3"/>
              <w:jc w:val="both"/>
              <w:rPr>
                <w:rFonts w:ascii="Times New Roman" w:hAnsi="Times New Roman"/>
                <w:sz w:val="28"/>
                <w:szCs w:val="28"/>
              </w:rPr>
            </w:pPr>
          </w:p>
        </w:tc>
      </w:tr>
      <w:tr w:rsidR="00AA42CD" w:rsidRPr="008C0DFF" w14:paraId="47BF9964" w14:textId="77777777" w:rsidTr="00CF4F97">
        <w:tc>
          <w:tcPr>
            <w:tcW w:w="1051" w:type="dxa"/>
            <w:shd w:val="clear" w:color="auto" w:fill="auto"/>
          </w:tcPr>
          <w:p w14:paraId="75EB22A1" w14:textId="3DFB7EA6" w:rsidR="00AA42CD" w:rsidRPr="008C0DFF" w:rsidRDefault="00AA42CD" w:rsidP="00AA42CD">
            <w:pPr>
              <w:spacing w:line="240" w:lineRule="auto"/>
              <w:rPr>
                <w:b/>
                <w:color w:val="000000" w:themeColor="text1"/>
                <w:szCs w:val="28"/>
              </w:rPr>
            </w:pPr>
            <w:r w:rsidRPr="008C0DFF">
              <w:rPr>
                <w:b/>
                <w:color w:val="000000" w:themeColor="text1"/>
                <w:szCs w:val="28"/>
              </w:rPr>
              <w:lastRenderedPageBreak/>
              <w:t>7</w:t>
            </w:r>
          </w:p>
        </w:tc>
        <w:tc>
          <w:tcPr>
            <w:tcW w:w="3056" w:type="dxa"/>
            <w:shd w:val="clear" w:color="auto" w:fill="auto"/>
          </w:tcPr>
          <w:p w14:paraId="589C803C" w14:textId="77777777" w:rsidR="00AA42CD" w:rsidRPr="008C0DFF" w:rsidRDefault="00AA42CD" w:rsidP="00AA42CD">
            <w:pPr>
              <w:spacing w:line="240" w:lineRule="auto"/>
              <w:rPr>
                <w:b/>
                <w:color w:val="000000" w:themeColor="text1"/>
                <w:szCs w:val="28"/>
              </w:rPr>
            </w:pPr>
            <w:r w:rsidRPr="008C0DFF">
              <w:rPr>
                <w:b/>
                <w:color w:val="000000" w:themeColor="text1"/>
                <w:szCs w:val="28"/>
              </w:rPr>
              <w:t>Ожидаемый результат</w:t>
            </w:r>
          </w:p>
        </w:tc>
        <w:tc>
          <w:tcPr>
            <w:tcW w:w="5464" w:type="dxa"/>
            <w:shd w:val="clear" w:color="auto" w:fill="auto"/>
          </w:tcPr>
          <w:p w14:paraId="35AB02DD" w14:textId="77777777" w:rsidR="00AA42CD" w:rsidRPr="00DE69F5" w:rsidRDefault="00AA42CD" w:rsidP="00090F5D">
            <w:pPr>
              <w:numPr>
                <w:ilvl w:val="0"/>
                <w:numId w:val="26"/>
              </w:numPr>
              <w:spacing w:after="0" w:line="240" w:lineRule="auto"/>
              <w:ind w:right="0"/>
              <w:rPr>
                <w:i/>
                <w:szCs w:val="28"/>
              </w:rPr>
            </w:pPr>
            <w:r w:rsidRPr="00DE69F5">
              <w:rPr>
                <w:i/>
                <w:szCs w:val="28"/>
              </w:rPr>
              <w:t xml:space="preserve">Результаты, направленные на достижения учащихся </w:t>
            </w:r>
          </w:p>
          <w:p w14:paraId="7C9997E5" w14:textId="77777777" w:rsidR="00AA42CD" w:rsidRPr="00DE69F5" w:rsidRDefault="00AA42CD" w:rsidP="00AA42CD">
            <w:pPr>
              <w:tabs>
                <w:tab w:val="left" w:pos="322"/>
              </w:tabs>
              <w:spacing w:after="0" w:line="240" w:lineRule="auto"/>
              <w:ind w:left="34"/>
              <w:rPr>
                <w:szCs w:val="28"/>
              </w:rPr>
            </w:pPr>
            <w:r w:rsidRPr="00DE69F5">
              <w:rPr>
                <w:i/>
                <w:szCs w:val="28"/>
              </w:rPr>
              <w:t>•</w:t>
            </w:r>
            <w:r w:rsidRPr="00DE69F5">
              <w:rPr>
                <w:i/>
                <w:szCs w:val="28"/>
              </w:rPr>
              <w:tab/>
            </w:r>
            <w:r w:rsidRPr="00DE69F5">
              <w:rPr>
                <w:szCs w:val="28"/>
              </w:rPr>
              <w:t xml:space="preserve">повышение мотивации к научно-исследовательской деятельности;   </w:t>
            </w:r>
          </w:p>
          <w:p w14:paraId="2B653490" w14:textId="77777777" w:rsidR="00AA42CD" w:rsidRPr="00DE69F5" w:rsidRDefault="00AA42CD" w:rsidP="00AA42CD">
            <w:pPr>
              <w:tabs>
                <w:tab w:val="left" w:pos="322"/>
              </w:tabs>
              <w:spacing w:after="0" w:line="240" w:lineRule="auto"/>
              <w:ind w:left="34"/>
              <w:rPr>
                <w:szCs w:val="28"/>
              </w:rPr>
            </w:pPr>
            <w:r w:rsidRPr="00DE69F5">
              <w:rPr>
                <w:szCs w:val="28"/>
              </w:rPr>
              <w:t>•</w:t>
            </w:r>
            <w:r w:rsidRPr="00DE69F5">
              <w:rPr>
                <w:szCs w:val="28"/>
              </w:rPr>
              <w:tab/>
              <w:t xml:space="preserve">повышение интереса к естественнонаучному образованию;  </w:t>
            </w:r>
          </w:p>
          <w:p w14:paraId="649E4244" w14:textId="77777777" w:rsidR="00AA42CD" w:rsidRPr="00DE69F5" w:rsidRDefault="00AA42CD" w:rsidP="00AA42CD">
            <w:pPr>
              <w:tabs>
                <w:tab w:val="left" w:pos="322"/>
              </w:tabs>
              <w:spacing w:after="0" w:line="240" w:lineRule="auto"/>
              <w:ind w:left="34"/>
              <w:rPr>
                <w:szCs w:val="28"/>
              </w:rPr>
            </w:pPr>
            <w:r w:rsidRPr="00DE69F5">
              <w:rPr>
                <w:szCs w:val="28"/>
              </w:rPr>
              <w:t>•</w:t>
            </w:r>
            <w:r w:rsidRPr="00DE69F5">
              <w:rPr>
                <w:szCs w:val="28"/>
              </w:rPr>
              <w:tab/>
              <w:t>-развитие организаторских, лидерских и коммуникативных способностей детей через участие в совместных мероприятиях научного профиля</w:t>
            </w:r>
          </w:p>
          <w:p w14:paraId="26610F42" w14:textId="77777777" w:rsidR="00AA42CD" w:rsidRPr="00DE69F5" w:rsidRDefault="00AA42CD" w:rsidP="00AA42CD">
            <w:pPr>
              <w:tabs>
                <w:tab w:val="left" w:pos="322"/>
              </w:tabs>
              <w:spacing w:after="0" w:line="240" w:lineRule="auto"/>
              <w:ind w:left="34"/>
              <w:rPr>
                <w:szCs w:val="28"/>
              </w:rPr>
            </w:pPr>
            <w:r w:rsidRPr="00DE69F5">
              <w:rPr>
                <w:szCs w:val="28"/>
              </w:rPr>
              <w:lastRenderedPageBreak/>
              <w:t>•</w:t>
            </w:r>
            <w:r w:rsidRPr="00DE69F5">
              <w:rPr>
                <w:szCs w:val="28"/>
              </w:rPr>
              <w:tab/>
              <w:t>удовлетворение потребности в полноценном отдыхе,</w:t>
            </w:r>
          </w:p>
          <w:p w14:paraId="749327AC" w14:textId="77777777" w:rsidR="00AA42CD" w:rsidRPr="00DE69F5" w:rsidRDefault="00AA42CD" w:rsidP="00AA42CD">
            <w:pPr>
              <w:tabs>
                <w:tab w:val="left" w:pos="322"/>
              </w:tabs>
              <w:spacing w:after="0" w:line="240" w:lineRule="auto"/>
              <w:ind w:left="34"/>
              <w:rPr>
                <w:szCs w:val="28"/>
              </w:rPr>
            </w:pPr>
            <w:r w:rsidRPr="00DE69F5">
              <w:rPr>
                <w:szCs w:val="28"/>
              </w:rPr>
              <w:t>•</w:t>
            </w:r>
            <w:r w:rsidRPr="00DE69F5">
              <w:rPr>
                <w:szCs w:val="28"/>
              </w:rPr>
              <w:tab/>
              <w:t xml:space="preserve"> </w:t>
            </w:r>
            <w:r w:rsidRPr="00DE69F5">
              <w:rPr>
                <w:szCs w:val="28"/>
              </w:rPr>
              <w:tab/>
              <w:t>укрепление здоровья учащихся, приобщение их к здоровому образу жизни.</w:t>
            </w:r>
          </w:p>
          <w:p w14:paraId="4C65E360" w14:textId="77777777" w:rsidR="00AA42CD" w:rsidRPr="00DE69F5" w:rsidRDefault="00AA42CD" w:rsidP="00AA42CD">
            <w:pPr>
              <w:tabs>
                <w:tab w:val="left" w:pos="322"/>
              </w:tabs>
              <w:spacing w:after="0" w:line="240" w:lineRule="auto"/>
              <w:ind w:left="34"/>
              <w:rPr>
                <w:i/>
                <w:szCs w:val="28"/>
              </w:rPr>
            </w:pPr>
            <w:r w:rsidRPr="00DE69F5">
              <w:rPr>
                <w:szCs w:val="28"/>
              </w:rPr>
              <w:t>•</w:t>
            </w:r>
            <w:r w:rsidRPr="00DE69F5">
              <w:rPr>
                <w:szCs w:val="28"/>
              </w:rPr>
              <w:tab/>
              <w:t>достижения детей, участие в мероприятиях различного уровня</w:t>
            </w:r>
          </w:p>
          <w:p w14:paraId="7BD0B74F" w14:textId="77777777" w:rsidR="00AA42CD" w:rsidRPr="00DE69F5" w:rsidRDefault="00AA42CD" w:rsidP="00090F5D">
            <w:pPr>
              <w:numPr>
                <w:ilvl w:val="0"/>
                <w:numId w:val="26"/>
              </w:numPr>
              <w:spacing w:before="144" w:after="0" w:line="240" w:lineRule="auto"/>
              <w:ind w:right="0"/>
              <w:rPr>
                <w:szCs w:val="28"/>
              </w:rPr>
            </w:pPr>
            <w:r w:rsidRPr="00DE69F5">
              <w:rPr>
                <w:i/>
                <w:szCs w:val="28"/>
              </w:rPr>
              <w:t>Результаты, направленные на развитие системы летнего оздоровительного отдыха:</w:t>
            </w:r>
          </w:p>
          <w:p w14:paraId="11153EF3" w14:textId="77777777" w:rsidR="00AA42CD" w:rsidRPr="00DE69F5" w:rsidRDefault="00AA42CD" w:rsidP="00AA42CD">
            <w:pPr>
              <w:tabs>
                <w:tab w:val="left" w:pos="334"/>
              </w:tabs>
              <w:spacing w:before="144" w:after="0" w:line="240" w:lineRule="auto"/>
              <w:ind w:left="34"/>
              <w:rPr>
                <w:szCs w:val="28"/>
              </w:rPr>
            </w:pPr>
            <w:r w:rsidRPr="00DE69F5">
              <w:rPr>
                <w:szCs w:val="28"/>
              </w:rPr>
              <w:t>•</w:t>
            </w:r>
            <w:r w:rsidRPr="00DE69F5">
              <w:rPr>
                <w:szCs w:val="28"/>
              </w:rPr>
              <w:tab/>
              <w:t>апробация новой модели лагерной смены</w:t>
            </w:r>
          </w:p>
          <w:p w14:paraId="771C9D75" w14:textId="77777777" w:rsidR="00AA42CD" w:rsidRPr="00DE69F5" w:rsidRDefault="00AA42CD" w:rsidP="00AA42CD">
            <w:pPr>
              <w:tabs>
                <w:tab w:val="left" w:pos="334"/>
              </w:tabs>
              <w:spacing w:before="144" w:after="0" w:line="240" w:lineRule="auto"/>
              <w:ind w:left="34"/>
              <w:rPr>
                <w:szCs w:val="28"/>
              </w:rPr>
            </w:pPr>
            <w:r w:rsidRPr="00DE69F5">
              <w:rPr>
                <w:szCs w:val="28"/>
              </w:rPr>
              <w:t>•</w:t>
            </w:r>
            <w:r w:rsidRPr="00DE69F5">
              <w:rPr>
                <w:szCs w:val="28"/>
              </w:rPr>
              <w:tab/>
              <w:t xml:space="preserve">разработка  и апробирование  эффективных способов  самопрезентации и самореализации учащихся  в условиях отряда и </w:t>
            </w:r>
            <w:proofErr w:type="spellStart"/>
            <w:r w:rsidRPr="00DE69F5">
              <w:rPr>
                <w:szCs w:val="28"/>
              </w:rPr>
              <w:t>внеотрядного</w:t>
            </w:r>
            <w:proofErr w:type="spellEnd"/>
            <w:r w:rsidRPr="00DE69F5">
              <w:rPr>
                <w:szCs w:val="28"/>
              </w:rPr>
              <w:t xml:space="preserve"> образовательного пространства (участие в мероприятиях,  конкурсах, в работе органов детского  самоуправления); </w:t>
            </w:r>
          </w:p>
          <w:p w14:paraId="1FD17FA7" w14:textId="77777777" w:rsidR="00AA42CD" w:rsidRPr="00DE69F5" w:rsidRDefault="00AA42CD" w:rsidP="00AA42CD">
            <w:pPr>
              <w:tabs>
                <w:tab w:val="left" w:pos="334"/>
              </w:tabs>
              <w:spacing w:before="144" w:after="0" w:line="240" w:lineRule="auto"/>
              <w:ind w:left="34"/>
              <w:rPr>
                <w:szCs w:val="28"/>
              </w:rPr>
            </w:pPr>
            <w:r w:rsidRPr="00DE69F5">
              <w:rPr>
                <w:szCs w:val="28"/>
              </w:rPr>
              <w:t>•</w:t>
            </w:r>
            <w:r w:rsidRPr="00DE69F5">
              <w:rPr>
                <w:szCs w:val="28"/>
              </w:rPr>
              <w:tab/>
              <w:t>внедрение и организация эффективных форм организации отдыха, системы оздоровления и занятости детей.</w:t>
            </w:r>
          </w:p>
          <w:p w14:paraId="431ADDBE" w14:textId="77777777" w:rsidR="00AA42CD" w:rsidRPr="00DE69F5" w:rsidRDefault="00AA42CD" w:rsidP="00AA42CD">
            <w:pPr>
              <w:tabs>
                <w:tab w:val="left" w:pos="334"/>
              </w:tabs>
              <w:spacing w:before="144" w:after="0" w:line="240" w:lineRule="auto"/>
              <w:ind w:left="34"/>
              <w:rPr>
                <w:szCs w:val="28"/>
              </w:rPr>
            </w:pPr>
            <w:r w:rsidRPr="00DE69F5">
              <w:rPr>
                <w:szCs w:val="28"/>
              </w:rPr>
              <w:t>•</w:t>
            </w:r>
            <w:r w:rsidRPr="00DE69F5">
              <w:rPr>
                <w:szCs w:val="28"/>
              </w:rPr>
              <w:tab/>
              <w:t>повышение уровня педагогического мастерства педагогов;</w:t>
            </w:r>
          </w:p>
          <w:p w14:paraId="78B9A513" w14:textId="77777777" w:rsidR="00AA42CD" w:rsidRPr="00DE69F5" w:rsidRDefault="00AA42CD" w:rsidP="00AA42CD">
            <w:pPr>
              <w:tabs>
                <w:tab w:val="left" w:pos="334"/>
              </w:tabs>
              <w:spacing w:before="144" w:after="0" w:line="240" w:lineRule="auto"/>
              <w:ind w:left="34"/>
              <w:rPr>
                <w:szCs w:val="28"/>
              </w:rPr>
            </w:pPr>
            <w:r w:rsidRPr="00DE69F5">
              <w:rPr>
                <w:szCs w:val="28"/>
              </w:rPr>
              <w:t>•</w:t>
            </w:r>
            <w:r w:rsidRPr="00DE69F5">
              <w:rPr>
                <w:szCs w:val="28"/>
              </w:rPr>
              <w:tab/>
              <w:t xml:space="preserve"> апробация модели  детского самоуправления  в рамках  деятельности профильного объединения</w:t>
            </w:r>
          </w:p>
          <w:p w14:paraId="04FECF0E" w14:textId="77777777" w:rsidR="00AA42CD" w:rsidRPr="00DE69F5" w:rsidRDefault="00AA42CD" w:rsidP="00AA42CD">
            <w:pPr>
              <w:tabs>
                <w:tab w:val="left" w:pos="334"/>
              </w:tabs>
              <w:spacing w:before="144" w:after="0" w:line="240" w:lineRule="auto"/>
              <w:ind w:left="34"/>
              <w:rPr>
                <w:szCs w:val="28"/>
              </w:rPr>
            </w:pPr>
            <w:r w:rsidRPr="00DE69F5">
              <w:rPr>
                <w:szCs w:val="28"/>
              </w:rPr>
              <w:t>•</w:t>
            </w:r>
            <w:r w:rsidRPr="00DE69F5">
              <w:rPr>
                <w:szCs w:val="28"/>
              </w:rPr>
              <w:tab/>
              <w:t xml:space="preserve">эффективности оздоровления детей  на основе сопоставления данных медицинского осмотра в начале и в конце лагерной смены. </w:t>
            </w:r>
          </w:p>
          <w:p w14:paraId="3E59F705" w14:textId="77777777" w:rsidR="00AA42CD" w:rsidRPr="00DE69F5" w:rsidRDefault="00AA42CD" w:rsidP="00AA42CD">
            <w:pPr>
              <w:tabs>
                <w:tab w:val="left" w:pos="334"/>
              </w:tabs>
              <w:spacing w:before="144" w:after="0" w:line="240" w:lineRule="auto"/>
              <w:ind w:left="34"/>
              <w:rPr>
                <w:szCs w:val="28"/>
              </w:rPr>
            </w:pPr>
            <w:r w:rsidRPr="00DE69F5">
              <w:rPr>
                <w:szCs w:val="28"/>
              </w:rPr>
              <w:t>•</w:t>
            </w:r>
            <w:r w:rsidRPr="00DE69F5">
              <w:rPr>
                <w:szCs w:val="28"/>
              </w:rPr>
              <w:tab/>
              <w:t>отсутствие  правонарушений среди подростков за летний период</w:t>
            </w:r>
          </w:p>
          <w:p w14:paraId="1C6657BB" w14:textId="77777777" w:rsidR="00AA42CD" w:rsidRPr="00DE69F5" w:rsidRDefault="00AA42CD" w:rsidP="00090F5D">
            <w:pPr>
              <w:numPr>
                <w:ilvl w:val="0"/>
                <w:numId w:val="26"/>
              </w:numPr>
              <w:tabs>
                <w:tab w:val="left" w:pos="34"/>
              </w:tabs>
              <w:spacing w:after="0" w:line="240" w:lineRule="auto"/>
              <w:ind w:left="175" w:right="0" w:hanging="141"/>
              <w:jc w:val="center"/>
              <w:rPr>
                <w:i/>
                <w:szCs w:val="28"/>
              </w:rPr>
            </w:pPr>
            <w:r w:rsidRPr="00DE69F5">
              <w:rPr>
                <w:i/>
                <w:spacing w:val="-2"/>
                <w:szCs w:val="28"/>
              </w:rPr>
              <w:t>Результаты, направленные на удовлетворенность родителей</w:t>
            </w:r>
            <w:r w:rsidRPr="00DE69F5">
              <w:rPr>
                <w:i/>
                <w:szCs w:val="28"/>
              </w:rPr>
              <w:t>:</w:t>
            </w:r>
          </w:p>
          <w:p w14:paraId="1D405D67" w14:textId="4F1C8FCA" w:rsidR="00AA42CD" w:rsidRPr="00DE69F5" w:rsidRDefault="00AA42CD" w:rsidP="00090F5D">
            <w:pPr>
              <w:numPr>
                <w:ilvl w:val="0"/>
                <w:numId w:val="27"/>
              </w:numPr>
              <w:spacing w:after="0" w:line="240" w:lineRule="auto"/>
              <w:ind w:left="175" w:right="0" w:firstLine="0"/>
              <w:jc w:val="left"/>
              <w:rPr>
                <w:szCs w:val="28"/>
              </w:rPr>
            </w:pPr>
            <w:r>
              <w:rPr>
                <w:szCs w:val="28"/>
              </w:rPr>
              <w:t>п</w:t>
            </w:r>
            <w:r w:rsidRPr="00DE69F5">
              <w:rPr>
                <w:szCs w:val="28"/>
              </w:rPr>
              <w:t>оложительные отзывы родителей.</w:t>
            </w:r>
          </w:p>
          <w:p w14:paraId="494C024C" w14:textId="77777777" w:rsidR="00AA42CD" w:rsidRPr="00DE69F5" w:rsidRDefault="00AA42CD" w:rsidP="00090F5D">
            <w:pPr>
              <w:numPr>
                <w:ilvl w:val="0"/>
                <w:numId w:val="27"/>
              </w:numPr>
              <w:spacing w:after="0" w:line="240" w:lineRule="auto"/>
              <w:ind w:left="175" w:right="0" w:firstLine="0"/>
              <w:jc w:val="left"/>
              <w:rPr>
                <w:szCs w:val="28"/>
              </w:rPr>
            </w:pPr>
            <w:r w:rsidRPr="00DE69F5">
              <w:rPr>
                <w:spacing w:val="-2"/>
                <w:szCs w:val="28"/>
              </w:rPr>
              <w:t>удовлетворённость  родителей качеством предоставляемых услуг.</w:t>
            </w:r>
          </w:p>
          <w:p w14:paraId="1D25A1DF" w14:textId="68919FC4" w:rsidR="00AA42CD" w:rsidRPr="008C0DFF" w:rsidRDefault="00AA42CD" w:rsidP="00AA42CD">
            <w:pPr>
              <w:shd w:val="clear" w:color="auto" w:fill="FFFFFF"/>
              <w:spacing w:after="0" w:line="240" w:lineRule="auto"/>
              <w:ind w:left="0" w:right="0" w:firstLine="0"/>
              <w:jc w:val="left"/>
              <w:rPr>
                <w:color w:val="000000" w:themeColor="text1"/>
                <w:szCs w:val="28"/>
              </w:rPr>
            </w:pPr>
          </w:p>
        </w:tc>
      </w:tr>
      <w:tr w:rsidR="0058101F" w:rsidRPr="008C0DFF" w14:paraId="00B5625A" w14:textId="77777777" w:rsidTr="00CF4F97">
        <w:tc>
          <w:tcPr>
            <w:tcW w:w="1051" w:type="dxa"/>
            <w:shd w:val="clear" w:color="auto" w:fill="auto"/>
          </w:tcPr>
          <w:p w14:paraId="1C6C5FB5" w14:textId="77777777" w:rsidR="0058101F" w:rsidRPr="008C0DFF" w:rsidRDefault="0058101F" w:rsidP="00952F9E">
            <w:pPr>
              <w:spacing w:line="240" w:lineRule="auto"/>
              <w:rPr>
                <w:b/>
                <w:color w:val="000000" w:themeColor="text1"/>
                <w:szCs w:val="28"/>
              </w:rPr>
            </w:pPr>
            <w:r w:rsidRPr="008C0DFF">
              <w:rPr>
                <w:b/>
                <w:color w:val="000000" w:themeColor="text1"/>
                <w:szCs w:val="28"/>
              </w:rPr>
              <w:lastRenderedPageBreak/>
              <w:t>8</w:t>
            </w:r>
          </w:p>
        </w:tc>
        <w:tc>
          <w:tcPr>
            <w:tcW w:w="3056" w:type="dxa"/>
            <w:shd w:val="clear" w:color="auto" w:fill="auto"/>
          </w:tcPr>
          <w:p w14:paraId="04A05615" w14:textId="77777777" w:rsidR="0058101F" w:rsidRPr="008C0DFF" w:rsidRDefault="0058101F" w:rsidP="00952F9E">
            <w:pPr>
              <w:spacing w:line="240" w:lineRule="auto"/>
              <w:rPr>
                <w:b/>
                <w:color w:val="000000" w:themeColor="text1"/>
                <w:szCs w:val="28"/>
              </w:rPr>
            </w:pPr>
            <w:r w:rsidRPr="008C0DFF">
              <w:rPr>
                <w:b/>
                <w:color w:val="000000" w:themeColor="text1"/>
                <w:szCs w:val="28"/>
              </w:rPr>
              <w:t>Название организации</w:t>
            </w:r>
          </w:p>
        </w:tc>
        <w:tc>
          <w:tcPr>
            <w:tcW w:w="5464" w:type="dxa"/>
            <w:shd w:val="clear" w:color="auto" w:fill="auto"/>
          </w:tcPr>
          <w:p w14:paraId="1613275E" w14:textId="77777777" w:rsidR="0058101F" w:rsidRPr="008C0DFF" w:rsidRDefault="0058101F" w:rsidP="00952F9E">
            <w:pPr>
              <w:spacing w:line="240" w:lineRule="auto"/>
              <w:jc w:val="left"/>
              <w:rPr>
                <w:color w:val="000000" w:themeColor="text1"/>
                <w:szCs w:val="28"/>
              </w:rPr>
            </w:pPr>
            <w:r w:rsidRPr="008C0DFF">
              <w:rPr>
                <w:color w:val="000000" w:themeColor="text1"/>
                <w:szCs w:val="28"/>
              </w:rPr>
              <w:t>М</w:t>
            </w:r>
            <w:r w:rsidR="00ED506C" w:rsidRPr="008C0DFF">
              <w:rPr>
                <w:color w:val="000000" w:themeColor="text1"/>
                <w:szCs w:val="28"/>
              </w:rPr>
              <w:t>униципальное автономное общеобразовательное учреждение  Бегишевская средняя общеобразовательная школа</w:t>
            </w:r>
          </w:p>
          <w:p w14:paraId="77D9FC6A" w14:textId="77777777" w:rsidR="000801A1" w:rsidRPr="008C0DFF" w:rsidRDefault="000801A1" w:rsidP="00952F9E">
            <w:pPr>
              <w:spacing w:line="240" w:lineRule="auto"/>
              <w:jc w:val="left"/>
              <w:rPr>
                <w:b/>
                <w:color w:val="000000" w:themeColor="text1"/>
                <w:szCs w:val="28"/>
              </w:rPr>
            </w:pPr>
            <w:r w:rsidRPr="008C0DFF">
              <w:rPr>
                <w:color w:val="000000" w:themeColor="text1"/>
                <w:szCs w:val="28"/>
              </w:rPr>
              <w:t>Вагайского района Тюменского области</w:t>
            </w:r>
          </w:p>
        </w:tc>
      </w:tr>
      <w:tr w:rsidR="0058101F" w:rsidRPr="008C0DFF" w14:paraId="3864882B" w14:textId="77777777" w:rsidTr="00CF4F97">
        <w:tc>
          <w:tcPr>
            <w:tcW w:w="1051" w:type="dxa"/>
            <w:shd w:val="clear" w:color="auto" w:fill="auto"/>
          </w:tcPr>
          <w:p w14:paraId="498AC347" w14:textId="77777777" w:rsidR="0058101F" w:rsidRPr="008C0DFF" w:rsidRDefault="0058101F" w:rsidP="00952F9E">
            <w:pPr>
              <w:spacing w:line="240" w:lineRule="auto"/>
              <w:rPr>
                <w:b/>
                <w:color w:val="000000" w:themeColor="text1"/>
                <w:szCs w:val="28"/>
              </w:rPr>
            </w:pPr>
            <w:r w:rsidRPr="008C0DFF">
              <w:rPr>
                <w:b/>
                <w:color w:val="000000" w:themeColor="text1"/>
                <w:szCs w:val="28"/>
              </w:rPr>
              <w:t>9</w:t>
            </w:r>
          </w:p>
        </w:tc>
        <w:tc>
          <w:tcPr>
            <w:tcW w:w="3056" w:type="dxa"/>
            <w:shd w:val="clear" w:color="auto" w:fill="auto"/>
          </w:tcPr>
          <w:p w14:paraId="6B72578E" w14:textId="77777777" w:rsidR="0058101F" w:rsidRPr="008C0DFF" w:rsidRDefault="0058101F" w:rsidP="00952F9E">
            <w:pPr>
              <w:spacing w:line="240" w:lineRule="auto"/>
              <w:rPr>
                <w:b/>
                <w:color w:val="000000" w:themeColor="text1"/>
                <w:szCs w:val="28"/>
              </w:rPr>
            </w:pPr>
            <w:r w:rsidRPr="008C0DFF">
              <w:rPr>
                <w:b/>
                <w:color w:val="000000" w:themeColor="text1"/>
                <w:szCs w:val="28"/>
              </w:rPr>
              <w:t>Автор программы</w:t>
            </w:r>
          </w:p>
        </w:tc>
        <w:tc>
          <w:tcPr>
            <w:tcW w:w="5464" w:type="dxa"/>
            <w:shd w:val="clear" w:color="auto" w:fill="auto"/>
          </w:tcPr>
          <w:p w14:paraId="36B07CED" w14:textId="77777777" w:rsidR="00997BD8" w:rsidRDefault="00997BD8" w:rsidP="00952F9E">
            <w:pPr>
              <w:spacing w:line="240" w:lineRule="auto"/>
              <w:rPr>
                <w:color w:val="000000" w:themeColor="text1"/>
                <w:szCs w:val="28"/>
              </w:rPr>
            </w:pPr>
            <w:r w:rsidRPr="004D7DDF">
              <w:rPr>
                <w:color w:val="000000" w:themeColor="text1"/>
                <w:szCs w:val="28"/>
              </w:rPr>
              <w:t xml:space="preserve">Заместитель директора по воспитательной работе </w:t>
            </w:r>
            <w:proofErr w:type="spellStart"/>
            <w:r w:rsidRPr="004D7DDF">
              <w:rPr>
                <w:color w:val="000000" w:themeColor="text1"/>
                <w:szCs w:val="28"/>
              </w:rPr>
              <w:t>Сабарова</w:t>
            </w:r>
            <w:proofErr w:type="spellEnd"/>
            <w:r w:rsidRPr="004D7DDF">
              <w:rPr>
                <w:color w:val="000000" w:themeColor="text1"/>
                <w:szCs w:val="28"/>
              </w:rPr>
              <w:t xml:space="preserve"> Луиза </w:t>
            </w:r>
            <w:proofErr w:type="spellStart"/>
            <w:r w:rsidRPr="004D7DDF">
              <w:rPr>
                <w:color w:val="000000" w:themeColor="text1"/>
                <w:szCs w:val="28"/>
              </w:rPr>
              <w:t>Абушахмановна</w:t>
            </w:r>
            <w:proofErr w:type="spellEnd"/>
          </w:p>
          <w:p w14:paraId="1C95C2F2" w14:textId="6632D5F3" w:rsidR="008A743F" w:rsidRPr="008A743F" w:rsidRDefault="008A743F" w:rsidP="008A743F">
            <w:pPr>
              <w:spacing w:line="240" w:lineRule="auto"/>
              <w:rPr>
                <w:color w:val="000000" w:themeColor="text1"/>
                <w:szCs w:val="28"/>
              </w:rPr>
            </w:pPr>
            <w:r w:rsidRPr="004D7DDF">
              <w:rPr>
                <w:color w:val="000000" w:themeColor="text1"/>
                <w:szCs w:val="28"/>
              </w:rPr>
              <w:t xml:space="preserve">Педагог-организатор </w:t>
            </w:r>
            <w:proofErr w:type="spellStart"/>
            <w:r w:rsidRPr="004D7DDF">
              <w:rPr>
                <w:color w:val="000000" w:themeColor="text1"/>
                <w:szCs w:val="28"/>
              </w:rPr>
              <w:t>Абдрахимова</w:t>
            </w:r>
            <w:proofErr w:type="spellEnd"/>
            <w:r w:rsidRPr="004D7DDF">
              <w:rPr>
                <w:color w:val="000000" w:themeColor="text1"/>
                <w:szCs w:val="28"/>
              </w:rPr>
              <w:t xml:space="preserve"> Елена </w:t>
            </w:r>
            <w:proofErr w:type="spellStart"/>
            <w:r w:rsidRPr="004D7DDF">
              <w:rPr>
                <w:color w:val="000000" w:themeColor="text1"/>
                <w:szCs w:val="28"/>
              </w:rPr>
              <w:t>Айтмухаметовна</w:t>
            </w:r>
            <w:proofErr w:type="spellEnd"/>
          </w:p>
        </w:tc>
      </w:tr>
      <w:tr w:rsidR="0058101F" w:rsidRPr="008C0DFF" w14:paraId="3173DD84" w14:textId="77777777" w:rsidTr="00CF4F97">
        <w:tc>
          <w:tcPr>
            <w:tcW w:w="1051" w:type="dxa"/>
            <w:shd w:val="clear" w:color="auto" w:fill="auto"/>
          </w:tcPr>
          <w:p w14:paraId="03C8B3B0" w14:textId="77777777" w:rsidR="0058101F" w:rsidRPr="008C0DFF" w:rsidRDefault="0058101F" w:rsidP="00952F9E">
            <w:pPr>
              <w:spacing w:line="240" w:lineRule="auto"/>
              <w:rPr>
                <w:b/>
                <w:color w:val="000000" w:themeColor="text1"/>
                <w:szCs w:val="28"/>
              </w:rPr>
            </w:pPr>
            <w:r w:rsidRPr="008C0DFF">
              <w:rPr>
                <w:b/>
                <w:color w:val="000000" w:themeColor="text1"/>
                <w:szCs w:val="28"/>
              </w:rPr>
              <w:t>10</w:t>
            </w:r>
          </w:p>
        </w:tc>
        <w:tc>
          <w:tcPr>
            <w:tcW w:w="3056" w:type="dxa"/>
            <w:shd w:val="clear" w:color="auto" w:fill="auto"/>
          </w:tcPr>
          <w:p w14:paraId="45A22727" w14:textId="77777777" w:rsidR="0058101F" w:rsidRPr="008C0DFF" w:rsidRDefault="0058101F" w:rsidP="00952F9E">
            <w:pPr>
              <w:spacing w:line="240" w:lineRule="auto"/>
              <w:rPr>
                <w:b/>
                <w:color w:val="000000" w:themeColor="text1"/>
                <w:szCs w:val="28"/>
              </w:rPr>
            </w:pPr>
            <w:r w:rsidRPr="008C0DFF">
              <w:rPr>
                <w:b/>
                <w:color w:val="000000" w:themeColor="text1"/>
                <w:szCs w:val="28"/>
              </w:rPr>
              <w:t>Почтовый адрес учреждения</w:t>
            </w:r>
          </w:p>
        </w:tc>
        <w:tc>
          <w:tcPr>
            <w:tcW w:w="5464" w:type="dxa"/>
            <w:shd w:val="clear" w:color="auto" w:fill="auto"/>
          </w:tcPr>
          <w:p w14:paraId="78C4D031" w14:textId="77777777" w:rsidR="0058101F" w:rsidRPr="008C0DFF" w:rsidRDefault="0058101F" w:rsidP="00952F9E">
            <w:pPr>
              <w:spacing w:line="240" w:lineRule="auto"/>
              <w:rPr>
                <w:b/>
                <w:color w:val="000000" w:themeColor="text1"/>
                <w:szCs w:val="28"/>
              </w:rPr>
            </w:pPr>
            <w:r w:rsidRPr="008C0DFF">
              <w:rPr>
                <w:color w:val="000000" w:themeColor="text1"/>
                <w:szCs w:val="28"/>
              </w:rPr>
              <w:t>626</w:t>
            </w:r>
            <w:r w:rsidR="000801A1" w:rsidRPr="008C0DFF">
              <w:rPr>
                <w:color w:val="000000" w:themeColor="text1"/>
                <w:szCs w:val="28"/>
              </w:rPr>
              <w:t>623</w:t>
            </w:r>
            <w:r w:rsidRPr="008C0DFF">
              <w:rPr>
                <w:color w:val="000000" w:themeColor="text1"/>
                <w:szCs w:val="28"/>
              </w:rPr>
              <w:t xml:space="preserve"> Тюменская область, Вагайский район, село </w:t>
            </w:r>
            <w:proofErr w:type="spellStart"/>
            <w:r w:rsidRPr="008C0DFF">
              <w:rPr>
                <w:color w:val="000000" w:themeColor="text1"/>
                <w:szCs w:val="28"/>
              </w:rPr>
              <w:t>Бегишево</w:t>
            </w:r>
            <w:proofErr w:type="spellEnd"/>
            <w:r w:rsidRPr="008C0DFF">
              <w:rPr>
                <w:color w:val="000000" w:themeColor="text1"/>
                <w:szCs w:val="28"/>
              </w:rPr>
              <w:t xml:space="preserve">, </w:t>
            </w:r>
            <w:proofErr w:type="spellStart"/>
            <w:proofErr w:type="gramStart"/>
            <w:r w:rsidRPr="008C0DFF">
              <w:rPr>
                <w:color w:val="000000" w:themeColor="text1"/>
                <w:szCs w:val="28"/>
              </w:rPr>
              <w:t>пер.Школьный</w:t>
            </w:r>
            <w:proofErr w:type="spellEnd"/>
            <w:proofErr w:type="gramEnd"/>
            <w:r w:rsidRPr="008C0DFF">
              <w:rPr>
                <w:color w:val="000000" w:themeColor="text1"/>
                <w:szCs w:val="28"/>
              </w:rPr>
              <w:t>, д.13.</w:t>
            </w:r>
          </w:p>
        </w:tc>
      </w:tr>
      <w:tr w:rsidR="0058101F" w:rsidRPr="008C0DFF" w14:paraId="1E43A70F" w14:textId="77777777" w:rsidTr="00CF4F97">
        <w:tc>
          <w:tcPr>
            <w:tcW w:w="1051" w:type="dxa"/>
            <w:shd w:val="clear" w:color="auto" w:fill="auto"/>
          </w:tcPr>
          <w:p w14:paraId="4505D237" w14:textId="77777777" w:rsidR="0058101F" w:rsidRPr="008C0DFF" w:rsidRDefault="0058101F" w:rsidP="00952F9E">
            <w:pPr>
              <w:spacing w:line="240" w:lineRule="auto"/>
              <w:rPr>
                <w:b/>
                <w:color w:val="000000" w:themeColor="text1"/>
                <w:szCs w:val="28"/>
              </w:rPr>
            </w:pPr>
            <w:r w:rsidRPr="008C0DFF">
              <w:rPr>
                <w:b/>
                <w:color w:val="000000" w:themeColor="text1"/>
                <w:szCs w:val="28"/>
              </w:rPr>
              <w:t>11</w:t>
            </w:r>
          </w:p>
        </w:tc>
        <w:tc>
          <w:tcPr>
            <w:tcW w:w="3056" w:type="dxa"/>
            <w:shd w:val="clear" w:color="auto" w:fill="auto"/>
          </w:tcPr>
          <w:p w14:paraId="0B5E69D7" w14:textId="77777777" w:rsidR="0058101F" w:rsidRPr="008C0DFF" w:rsidRDefault="0058101F" w:rsidP="00952F9E">
            <w:pPr>
              <w:spacing w:line="240" w:lineRule="auto"/>
              <w:jc w:val="left"/>
              <w:rPr>
                <w:b/>
                <w:color w:val="000000" w:themeColor="text1"/>
                <w:szCs w:val="28"/>
              </w:rPr>
            </w:pPr>
            <w:r w:rsidRPr="008C0DFF">
              <w:rPr>
                <w:b/>
                <w:color w:val="000000" w:themeColor="text1"/>
                <w:szCs w:val="28"/>
              </w:rPr>
              <w:t>Ф И О руководителя учреждения</w:t>
            </w:r>
          </w:p>
        </w:tc>
        <w:tc>
          <w:tcPr>
            <w:tcW w:w="5464" w:type="dxa"/>
            <w:shd w:val="clear" w:color="auto" w:fill="auto"/>
          </w:tcPr>
          <w:p w14:paraId="400F1920" w14:textId="77777777" w:rsidR="0058101F" w:rsidRPr="008C0DFF" w:rsidRDefault="000801A1" w:rsidP="00952F9E">
            <w:pPr>
              <w:spacing w:line="240" w:lineRule="auto"/>
              <w:rPr>
                <w:b/>
                <w:color w:val="000000" w:themeColor="text1"/>
                <w:szCs w:val="28"/>
              </w:rPr>
            </w:pPr>
            <w:proofErr w:type="spellStart"/>
            <w:r w:rsidRPr="008C0DFF">
              <w:rPr>
                <w:color w:val="000000" w:themeColor="text1"/>
                <w:szCs w:val="28"/>
              </w:rPr>
              <w:t>Халиуллина</w:t>
            </w:r>
            <w:proofErr w:type="spellEnd"/>
            <w:r w:rsidRPr="008C0DFF">
              <w:rPr>
                <w:color w:val="000000" w:themeColor="text1"/>
                <w:szCs w:val="28"/>
              </w:rPr>
              <w:t xml:space="preserve"> </w:t>
            </w:r>
            <w:proofErr w:type="spellStart"/>
            <w:r w:rsidRPr="008C0DFF">
              <w:rPr>
                <w:color w:val="000000" w:themeColor="text1"/>
                <w:szCs w:val="28"/>
              </w:rPr>
              <w:t>Гульсара</w:t>
            </w:r>
            <w:proofErr w:type="spellEnd"/>
            <w:r w:rsidRPr="008C0DFF">
              <w:rPr>
                <w:color w:val="000000" w:themeColor="text1"/>
                <w:szCs w:val="28"/>
              </w:rPr>
              <w:t xml:space="preserve"> </w:t>
            </w:r>
            <w:proofErr w:type="spellStart"/>
            <w:r w:rsidR="0058101F" w:rsidRPr="008C0DFF">
              <w:rPr>
                <w:color w:val="000000" w:themeColor="text1"/>
                <w:szCs w:val="28"/>
              </w:rPr>
              <w:t>Жигангировна</w:t>
            </w:r>
            <w:proofErr w:type="spellEnd"/>
          </w:p>
        </w:tc>
      </w:tr>
      <w:tr w:rsidR="0058101F" w:rsidRPr="008C0DFF" w14:paraId="18F98F4A" w14:textId="77777777" w:rsidTr="00CF4F97">
        <w:tc>
          <w:tcPr>
            <w:tcW w:w="1051" w:type="dxa"/>
            <w:shd w:val="clear" w:color="auto" w:fill="auto"/>
          </w:tcPr>
          <w:p w14:paraId="246CBA66" w14:textId="77777777" w:rsidR="0058101F" w:rsidRPr="008C0DFF" w:rsidRDefault="0058101F" w:rsidP="00952F9E">
            <w:pPr>
              <w:spacing w:line="240" w:lineRule="auto"/>
              <w:rPr>
                <w:b/>
                <w:color w:val="000000" w:themeColor="text1"/>
                <w:szCs w:val="28"/>
              </w:rPr>
            </w:pPr>
            <w:r w:rsidRPr="008C0DFF">
              <w:rPr>
                <w:b/>
                <w:color w:val="000000" w:themeColor="text1"/>
                <w:szCs w:val="28"/>
              </w:rPr>
              <w:t>12</w:t>
            </w:r>
          </w:p>
        </w:tc>
        <w:tc>
          <w:tcPr>
            <w:tcW w:w="3056" w:type="dxa"/>
            <w:shd w:val="clear" w:color="auto" w:fill="auto"/>
          </w:tcPr>
          <w:p w14:paraId="7A37AD9F" w14:textId="77777777" w:rsidR="0058101F" w:rsidRPr="008C0DFF" w:rsidRDefault="0058101F" w:rsidP="00952F9E">
            <w:pPr>
              <w:spacing w:line="240" w:lineRule="auto"/>
              <w:rPr>
                <w:b/>
                <w:color w:val="000000" w:themeColor="text1"/>
                <w:szCs w:val="28"/>
              </w:rPr>
            </w:pPr>
            <w:r w:rsidRPr="008C0DFF">
              <w:rPr>
                <w:b/>
                <w:color w:val="000000" w:themeColor="text1"/>
                <w:szCs w:val="28"/>
              </w:rPr>
              <w:t>Телефон, факс с указанием кода населённого пункта, электронный адрес учреждения</w:t>
            </w:r>
          </w:p>
        </w:tc>
        <w:tc>
          <w:tcPr>
            <w:tcW w:w="5464" w:type="dxa"/>
            <w:shd w:val="clear" w:color="auto" w:fill="auto"/>
          </w:tcPr>
          <w:p w14:paraId="450CB368" w14:textId="77777777" w:rsidR="0058101F" w:rsidRPr="008C0DFF" w:rsidRDefault="0058101F" w:rsidP="00952F9E">
            <w:pPr>
              <w:spacing w:line="240" w:lineRule="auto"/>
              <w:rPr>
                <w:color w:val="000000" w:themeColor="text1"/>
                <w:szCs w:val="28"/>
              </w:rPr>
            </w:pPr>
            <w:r w:rsidRPr="008C0DFF">
              <w:rPr>
                <w:color w:val="000000" w:themeColor="text1"/>
                <w:szCs w:val="28"/>
              </w:rPr>
              <w:t>Тел</w:t>
            </w:r>
            <w:r w:rsidR="000801A1" w:rsidRPr="008C0DFF">
              <w:rPr>
                <w:color w:val="000000" w:themeColor="text1"/>
                <w:szCs w:val="28"/>
              </w:rPr>
              <w:t>/факс</w:t>
            </w:r>
            <w:r w:rsidRPr="008C0DFF">
              <w:rPr>
                <w:color w:val="000000" w:themeColor="text1"/>
                <w:szCs w:val="28"/>
              </w:rPr>
              <w:t>: 8 (3453) 933-2</w:t>
            </w:r>
            <w:r w:rsidR="000801A1" w:rsidRPr="008C0DFF">
              <w:rPr>
                <w:color w:val="000000" w:themeColor="text1"/>
                <w:szCs w:val="28"/>
              </w:rPr>
              <w:t>36</w:t>
            </w:r>
          </w:p>
          <w:p w14:paraId="134B865C" w14:textId="77777777" w:rsidR="0058101F" w:rsidRPr="008C0DFF" w:rsidRDefault="000801A1" w:rsidP="00952F9E">
            <w:pPr>
              <w:spacing w:line="240" w:lineRule="auto"/>
              <w:rPr>
                <w:color w:val="000000" w:themeColor="text1"/>
                <w:szCs w:val="28"/>
              </w:rPr>
            </w:pPr>
            <w:r w:rsidRPr="008C0DFF">
              <w:rPr>
                <w:color w:val="000000" w:themeColor="text1"/>
                <w:szCs w:val="28"/>
              </w:rPr>
              <w:t xml:space="preserve"> </w:t>
            </w:r>
          </w:p>
          <w:p w14:paraId="536E2846" w14:textId="77777777" w:rsidR="0058101F" w:rsidRPr="008C0DFF" w:rsidRDefault="0058101F" w:rsidP="00952F9E">
            <w:pPr>
              <w:spacing w:line="240" w:lineRule="auto"/>
              <w:rPr>
                <w:color w:val="000000" w:themeColor="text1"/>
                <w:szCs w:val="28"/>
              </w:rPr>
            </w:pPr>
            <w:r w:rsidRPr="008C0DFF">
              <w:rPr>
                <w:color w:val="000000" w:themeColor="text1"/>
                <w:szCs w:val="28"/>
                <w:lang w:val="en-US"/>
              </w:rPr>
              <w:t>e</w:t>
            </w:r>
            <w:r w:rsidRPr="008C0DFF">
              <w:rPr>
                <w:color w:val="000000" w:themeColor="text1"/>
                <w:szCs w:val="28"/>
              </w:rPr>
              <w:t>-</w:t>
            </w:r>
            <w:r w:rsidRPr="008C0DFF">
              <w:rPr>
                <w:color w:val="000000" w:themeColor="text1"/>
                <w:szCs w:val="28"/>
                <w:lang w:val="en-US"/>
              </w:rPr>
              <w:t>mail</w:t>
            </w:r>
            <w:r w:rsidRPr="008C0DFF">
              <w:rPr>
                <w:color w:val="000000" w:themeColor="text1"/>
                <w:szCs w:val="28"/>
              </w:rPr>
              <w:t xml:space="preserve">: </w:t>
            </w:r>
            <w:r w:rsidRPr="008C0DFF">
              <w:rPr>
                <w:color w:val="000000" w:themeColor="text1"/>
                <w:szCs w:val="28"/>
                <w:lang w:val="en-US"/>
              </w:rPr>
              <w:t>beg</w:t>
            </w:r>
            <w:r w:rsidRPr="008C0DFF">
              <w:rPr>
                <w:color w:val="000000" w:themeColor="text1"/>
                <w:szCs w:val="28"/>
              </w:rPr>
              <w:t>.</w:t>
            </w:r>
            <w:proofErr w:type="spellStart"/>
            <w:r w:rsidRPr="008C0DFF">
              <w:rPr>
                <w:color w:val="000000" w:themeColor="text1"/>
                <w:szCs w:val="28"/>
                <w:lang w:val="en-US"/>
              </w:rPr>
              <w:t>schckola</w:t>
            </w:r>
            <w:proofErr w:type="spellEnd"/>
            <w:r w:rsidRPr="008C0DFF">
              <w:rPr>
                <w:color w:val="000000" w:themeColor="text1"/>
                <w:szCs w:val="28"/>
              </w:rPr>
              <w:t>2010@</w:t>
            </w:r>
            <w:proofErr w:type="spellStart"/>
            <w:r w:rsidRPr="008C0DFF">
              <w:rPr>
                <w:color w:val="000000" w:themeColor="text1"/>
                <w:szCs w:val="28"/>
                <w:lang w:val="en-US"/>
              </w:rPr>
              <w:t>yandex</w:t>
            </w:r>
            <w:proofErr w:type="spellEnd"/>
            <w:r w:rsidRPr="008C0DFF">
              <w:rPr>
                <w:color w:val="000000" w:themeColor="text1"/>
                <w:szCs w:val="28"/>
              </w:rPr>
              <w:t>.</w:t>
            </w:r>
            <w:proofErr w:type="spellStart"/>
            <w:r w:rsidRPr="008C0DFF">
              <w:rPr>
                <w:color w:val="000000" w:themeColor="text1"/>
                <w:szCs w:val="28"/>
                <w:lang w:val="en-US"/>
              </w:rPr>
              <w:t>ru</w:t>
            </w:r>
            <w:proofErr w:type="spellEnd"/>
          </w:p>
          <w:p w14:paraId="440BEFC1" w14:textId="77777777" w:rsidR="0058101F" w:rsidRPr="008C0DFF" w:rsidRDefault="0058101F" w:rsidP="00952F9E">
            <w:pPr>
              <w:spacing w:line="240" w:lineRule="auto"/>
              <w:rPr>
                <w:b/>
                <w:color w:val="000000" w:themeColor="text1"/>
                <w:szCs w:val="28"/>
              </w:rPr>
            </w:pPr>
          </w:p>
        </w:tc>
      </w:tr>
      <w:tr w:rsidR="0058101F" w:rsidRPr="008C0DFF" w14:paraId="1217D34E" w14:textId="77777777" w:rsidTr="00CF4F97">
        <w:tc>
          <w:tcPr>
            <w:tcW w:w="1051" w:type="dxa"/>
            <w:shd w:val="clear" w:color="auto" w:fill="auto"/>
          </w:tcPr>
          <w:p w14:paraId="38FACAFF" w14:textId="77777777" w:rsidR="0058101F" w:rsidRPr="008C0DFF" w:rsidRDefault="0058101F" w:rsidP="00952F9E">
            <w:pPr>
              <w:spacing w:line="240" w:lineRule="auto"/>
              <w:rPr>
                <w:b/>
                <w:color w:val="000000" w:themeColor="text1"/>
                <w:szCs w:val="28"/>
              </w:rPr>
            </w:pPr>
            <w:r w:rsidRPr="008C0DFF">
              <w:rPr>
                <w:b/>
                <w:color w:val="000000" w:themeColor="text1"/>
                <w:szCs w:val="28"/>
              </w:rPr>
              <w:t>13</w:t>
            </w:r>
          </w:p>
        </w:tc>
        <w:tc>
          <w:tcPr>
            <w:tcW w:w="3056" w:type="dxa"/>
            <w:shd w:val="clear" w:color="auto" w:fill="auto"/>
          </w:tcPr>
          <w:p w14:paraId="084A6C8F" w14:textId="77777777" w:rsidR="0058101F" w:rsidRPr="008C0DFF" w:rsidRDefault="0058101F" w:rsidP="00952F9E">
            <w:pPr>
              <w:spacing w:line="240" w:lineRule="auto"/>
              <w:rPr>
                <w:b/>
                <w:color w:val="000000" w:themeColor="text1"/>
                <w:szCs w:val="28"/>
              </w:rPr>
            </w:pPr>
            <w:r w:rsidRPr="008C0DFF">
              <w:rPr>
                <w:b/>
                <w:color w:val="000000" w:themeColor="text1"/>
                <w:szCs w:val="28"/>
              </w:rPr>
              <w:t>Дата создания программы</w:t>
            </w:r>
          </w:p>
        </w:tc>
        <w:tc>
          <w:tcPr>
            <w:tcW w:w="5464" w:type="dxa"/>
            <w:shd w:val="clear" w:color="auto" w:fill="auto"/>
          </w:tcPr>
          <w:p w14:paraId="2A336E36" w14:textId="2734B67C" w:rsidR="0058101F" w:rsidRPr="008C0DFF" w:rsidRDefault="0058101F" w:rsidP="00952F9E">
            <w:pPr>
              <w:spacing w:line="240" w:lineRule="auto"/>
              <w:rPr>
                <w:b/>
                <w:color w:val="000000" w:themeColor="text1"/>
                <w:szCs w:val="28"/>
              </w:rPr>
            </w:pPr>
            <w:r w:rsidRPr="008C0DFF">
              <w:rPr>
                <w:color w:val="000000" w:themeColor="text1"/>
                <w:szCs w:val="28"/>
              </w:rPr>
              <w:t>Февраль 20</w:t>
            </w:r>
            <w:r w:rsidR="00BD2393" w:rsidRPr="008C0DFF">
              <w:rPr>
                <w:color w:val="000000" w:themeColor="text1"/>
                <w:szCs w:val="28"/>
              </w:rPr>
              <w:t>2</w:t>
            </w:r>
            <w:r w:rsidR="00A22B7B">
              <w:rPr>
                <w:color w:val="000000" w:themeColor="text1"/>
                <w:szCs w:val="28"/>
              </w:rPr>
              <w:t>1</w:t>
            </w:r>
            <w:r w:rsidRPr="008C0DFF">
              <w:rPr>
                <w:color w:val="000000" w:themeColor="text1"/>
                <w:szCs w:val="28"/>
              </w:rPr>
              <w:t xml:space="preserve"> года</w:t>
            </w:r>
          </w:p>
        </w:tc>
      </w:tr>
      <w:tr w:rsidR="0058101F" w:rsidRPr="008C0DFF" w14:paraId="1E88DA7E" w14:textId="77777777" w:rsidTr="00CF4F97">
        <w:tc>
          <w:tcPr>
            <w:tcW w:w="1051" w:type="dxa"/>
            <w:shd w:val="clear" w:color="auto" w:fill="auto"/>
          </w:tcPr>
          <w:p w14:paraId="371207F7" w14:textId="77777777" w:rsidR="0058101F" w:rsidRPr="008C0DFF" w:rsidRDefault="0058101F" w:rsidP="00952F9E">
            <w:pPr>
              <w:spacing w:line="240" w:lineRule="auto"/>
              <w:rPr>
                <w:b/>
                <w:color w:val="000000" w:themeColor="text1"/>
                <w:szCs w:val="28"/>
              </w:rPr>
            </w:pPr>
            <w:r w:rsidRPr="008C0DFF">
              <w:rPr>
                <w:b/>
                <w:color w:val="000000" w:themeColor="text1"/>
                <w:szCs w:val="28"/>
              </w:rPr>
              <w:t>14</w:t>
            </w:r>
          </w:p>
        </w:tc>
        <w:tc>
          <w:tcPr>
            <w:tcW w:w="3056" w:type="dxa"/>
            <w:shd w:val="clear" w:color="auto" w:fill="auto"/>
          </w:tcPr>
          <w:p w14:paraId="49C86426" w14:textId="77777777" w:rsidR="0058101F" w:rsidRPr="008C0DFF" w:rsidRDefault="0058101F" w:rsidP="00952F9E">
            <w:pPr>
              <w:spacing w:line="240" w:lineRule="auto"/>
              <w:rPr>
                <w:b/>
                <w:color w:val="000000" w:themeColor="text1"/>
                <w:szCs w:val="28"/>
              </w:rPr>
            </w:pPr>
            <w:r w:rsidRPr="008C0DFF">
              <w:rPr>
                <w:b/>
                <w:color w:val="000000" w:themeColor="text1"/>
                <w:szCs w:val="28"/>
              </w:rPr>
              <w:t>Финансовое обеспечение программы</w:t>
            </w:r>
          </w:p>
        </w:tc>
        <w:tc>
          <w:tcPr>
            <w:tcW w:w="5464" w:type="dxa"/>
            <w:shd w:val="clear" w:color="auto" w:fill="auto"/>
          </w:tcPr>
          <w:p w14:paraId="27B6E258" w14:textId="77777777" w:rsidR="0058101F" w:rsidRPr="008C0DFF" w:rsidRDefault="0058101F" w:rsidP="00952F9E">
            <w:pPr>
              <w:spacing w:line="240" w:lineRule="auto"/>
              <w:rPr>
                <w:color w:val="000000" w:themeColor="text1"/>
                <w:szCs w:val="28"/>
              </w:rPr>
            </w:pPr>
            <w:r w:rsidRPr="008C0DFF">
              <w:rPr>
                <w:color w:val="000000" w:themeColor="text1"/>
                <w:szCs w:val="28"/>
              </w:rPr>
              <w:t>МАОУ Бегишевская СОШ, средства муниципального бюджета</w:t>
            </w:r>
          </w:p>
          <w:p w14:paraId="2E1609F5" w14:textId="77777777" w:rsidR="007A5C85" w:rsidRPr="008C0DFF" w:rsidRDefault="007A5C85" w:rsidP="00952F9E">
            <w:pPr>
              <w:spacing w:line="240" w:lineRule="auto"/>
              <w:ind w:left="0" w:firstLine="0"/>
              <w:rPr>
                <w:b/>
                <w:color w:val="000000" w:themeColor="text1"/>
                <w:szCs w:val="28"/>
              </w:rPr>
            </w:pPr>
          </w:p>
        </w:tc>
      </w:tr>
    </w:tbl>
    <w:p w14:paraId="0332C920" w14:textId="77777777" w:rsidR="00A723FE" w:rsidRPr="008C0DFF" w:rsidRDefault="00A723FE" w:rsidP="00951FD4">
      <w:pPr>
        <w:spacing w:after="0" w:line="240" w:lineRule="auto"/>
        <w:ind w:left="0" w:firstLine="0"/>
        <w:rPr>
          <w:color w:val="000000" w:themeColor="text1"/>
          <w:szCs w:val="28"/>
        </w:rPr>
      </w:pPr>
    </w:p>
    <w:p w14:paraId="7462E42B" w14:textId="77777777" w:rsidR="00A22B7B" w:rsidRDefault="00A22B7B" w:rsidP="00A858E0">
      <w:pPr>
        <w:spacing w:after="160" w:line="259" w:lineRule="auto"/>
        <w:ind w:left="0" w:right="0" w:firstLine="0"/>
        <w:rPr>
          <w:b/>
          <w:color w:val="000000" w:themeColor="text1"/>
          <w:szCs w:val="28"/>
        </w:rPr>
      </w:pPr>
    </w:p>
    <w:p w14:paraId="4F9793E4" w14:textId="77777777" w:rsidR="00A22B7B" w:rsidRDefault="00A22B7B" w:rsidP="00A858E0">
      <w:pPr>
        <w:spacing w:after="160" w:line="259" w:lineRule="auto"/>
        <w:ind w:left="0" w:right="0" w:firstLine="0"/>
        <w:rPr>
          <w:b/>
          <w:color w:val="000000" w:themeColor="text1"/>
          <w:szCs w:val="28"/>
        </w:rPr>
      </w:pPr>
    </w:p>
    <w:p w14:paraId="084DF171" w14:textId="77777777" w:rsidR="00A22B7B" w:rsidRDefault="00A22B7B" w:rsidP="00A858E0">
      <w:pPr>
        <w:spacing w:after="160" w:line="259" w:lineRule="auto"/>
        <w:ind w:left="0" w:right="0" w:firstLine="0"/>
        <w:rPr>
          <w:b/>
          <w:color w:val="000000" w:themeColor="text1"/>
          <w:szCs w:val="28"/>
        </w:rPr>
      </w:pPr>
    </w:p>
    <w:p w14:paraId="3D155CED" w14:textId="77777777" w:rsidR="00A22B7B" w:rsidRDefault="00A22B7B" w:rsidP="00A858E0">
      <w:pPr>
        <w:spacing w:after="160" w:line="259" w:lineRule="auto"/>
        <w:ind w:left="0" w:right="0" w:firstLine="0"/>
        <w:rPr>
          <w:b/>
          <w:color w:val="000000" w:themeColor="text1"/>
          <w:szCs w:val="28"/>
        </w:rPr>
      </w:pPr>
    </w:p>
    <w:p w14:paraId="08C8E7C9" w14:textId="77777777" w:rsidR="00A22B7B" w:rsidRDefault="00A22B7B" w:rsidP="00A858E0">
      <w:pPr>
        <w:spacing w:after="160" w:line="259" w:lineRule="auto"/>
        <w:ind w:left="0" w:right="0" w:firstLine="0"/>
        <w:rPr>
          <w:b/>
          <w:color w:val="000000" w:themeColor="text1"/>
          <w:szCs w:val="28"/>
        </w:rPr>
      </w:pPr>
    </w:p>
    <w:p w14:paraId="65CC46B0" w14:textId="77777777" w:rsidR="00A22B7B" w:rsidRDefault="00A22B7B" w:rsidP="00A858E0">
      <w:pPr>
        <w:spacing w:after="160" w:line="259" w:lineRule="auto"/>
        <w:ind w:left="0" w:right="0" w:firstLine="0"/>
        <w:rPr>
          <w:b/>
          <w:color w:val="000000" w:themeColor="text1"/>
          <w:szCs w:val="28"/>
        </w:rPr>
      </w:pPr>
    </w:p>
    <w:p w14:paraId="4327C0FF" w14:textId="77777777" w:rsidR="00A22B7B" w:rsidRDefault="00A22B7B" w:rsidP="00A858E0">
      <w:pPr>
        <w:spacing w:after="160" w:line="259" w:lineRule="auto"/>
        <w:ind w:left="0" w:right="0" w:firstLine="0"/>
        <w:rPr>
          <w:b/>
          <w:color w:val="000000" w:themeColor="text1"/>
          <w:szCs w:val="28"/>
        </w:rPr>
      </w:pPr>
    </w:p>
    <w:p w14:paraId="663AD062" w14:textId="77777777" w:rsidR="00A22B7B" w:rsidRDefault="00A22B7B" w:rsidP="00A858E0">
      <w:pPr>
        <w:spacing w:after="160" w:line="259" w:lineRule="auto"/>
        <w:ind w:left="0" w:right="0" w:firstLine="0"/>
        <w:rPr>
          <w:b/>
          <w:color w:val="000000" w:themeColor="text1"/>
          <w:szCs w:val="28"/>
        </w:rPr>
      </w:pPr>
    </w:p>
    <w:p w14:paraId="6E53A621" w14:textId="77777777" w:rsidR="00A22B7B" w:rsidRDefault="00A22B7B" w:rsidP="00A858E0">
      <w:pPr>
        <w:spacing w:after="160" w:line="259" w:lineRule="auto"/>
        <w:ind w:left="0" w:right="0" w:firstLine="0"/>
        <w:rPr>
          <w:b/>
          <w:color w:val="000000" w:themeColor="text1"/>
          <w:szCs w:val="28"/>
        </w:rPr>
      </w:pPr>
    </w:p>
    <w:p w14:paraId="4E5A90B0" w14:textId="1A192B83" w:rsidR="0058101F" w:rsidRPr="00A22B7B" w:rsidRDefault="0058101F" w:rsidP="00A22B7B">
      <w:pPr>
        <w:spacing w:after="160" w:line="240" w:lineRule="auto"/>
        <w:ind w:left="0" w:right="0" w:firstLine="0"/>
        <w:jc w:val="center"/>
        <w:rPr>
          <w:b/>
          <w:color w:val="000000" w:themeColor="text1"/>
          <w:szCs w:val="28"/>
        </w:rPr>
      </w:pPr>
      <w:r w:rsidRPr="00A22B7B">
        <w:rPr>
          <w:b/>
          <w:color w:val="000000" w:themeColor="text1"/>
          <w:szCs w:val="28"/>
        </w:rPr>
        <w:lastRenderedPageBreak/>
        <w:t>ПОЯСНИТЕЛЬНАЯ ЗАПИСКА</w:t>
      </w:r>
    </w:p>
    <w:p w14:paraId="036D9566" w14:textId="2B35171D" w:rsidR="00224192" w:rsidRPr="00A22B7B" w:rsidRDefault="00224192" w:rsidP="00A22B7B">
      <w:pPr>
        <w:pStyle w:val="Default"/>
        <w:tabs>
          <w:tab w:val="left" w:pos="400"/>
        </w:tabs>
        <w:ind w:firstLine="403"/>
        <w:jc w:val="both"/>
        <w:rPr>
          <w:color w:val="000000" w:themeColor="text1"/>
          <w:sz w:val="28"/>
          <w:szCs w:val="28"/>
        </w:rPr>
      </w:pPr>
      <w:r w:rsidRPr="00A22B7B">
        <w:rPr>
          <w:color w:val="000000" w:themeColor="text1"/>
          <w:sz w:val="28"/>
          <w:szCs w:val="28"/>
        </w:rPr>
        <w:t xml:space="preserve">В летнем отдыхе у ребят из сельской местности есть свои особенности. Дни длинные, развлечений кроме изобретённых собственной фантазией, практически никаких. МАОУ </w:t>
      </w:r>
      <w:proofErr w:type="spellStart"/>
      <w:r w:rsidRPr="00A22B7B">
        <w:rPr>
          <w:color w:val="000000" w:themeColor="text1"/>
          <w:sz w:val="28"/>
          <w:szCs w:val="28"/>
        </w:rPr>
        <w:t>Бегишевская</w:t>
      </w:r>
      <w:proofErr w:type="spellEnd"/>
      <w:r w:rsidRPr="00A22B7B">
        <w:rPr>
          <w:color w:val="000000" w:themeColor="text1"/>
          <w:sz w:val="28"/>
          <w:szCs w:val="28"/>
        </w:rPr>
        <w:t xml:space="preserve"> средняя общеобразовательная школа и ее филиалы находятся в сельской местности. Возможности выехать на отдых или отправить ребёнка куда-то отдыхать сведены до минимума. </w:t>
      </w:r>
      <w:r w:rsidR="00CF1CC4" w:rsidRPr="00A22B7B">
        <w:rPr>
          <w:color w:val="000000" w:themeColor="text1"/>
          <w:sz w:val="28"/>
          <w:szCs w:val="28"/>
        </w:rPr>
        <w:t xml:space="preserve"> </w:t>
      </w:r>
      <w:r w:rsidRPr="00A22B7B">
        <w:rPr>
          <w:color w:val="000000" w:themeColor="text1"/>
          <w:sz w:val="28"/>
          <w:szCs w:val="28"/>
        </w:rPr>
        <w:t xml:space="preserve"> Как правило, активный отдых детей проходит в </w:t>
      </w:r>
      <w:r w:rsidR="00E22552" w:rsidRPr="00A22B7B">
        <w:rPr>
          <w:color w:val="000000" w:themeColor="text1"/>
          <w:sz w:val="28"/>
          <w:szCs w:val="28"/>
        </w:rPr>
        <w:t xml:space="preserve">летних </w:t>
      </w:r>
      <w:r w:rsidRPr="00A22B7B">
        <w:rPr>
          <w:color w:val="000000" w:themeColor="text1"/>
          <w:sz w:val="28"/>
          <w:szCs w:val="28"/>
        </w:rPr>
        <w:t xml:space="preserve">оздоровительных лагерях при школах, которые дают возможность нашим детям не просто отдохнуть, но и </w:t>
      </w:r>
      <w:r w:rsidR="009B19AD" w:rsidRPr="00A22B7B">
        <w:rPr>
          <w:color w:val="000000" w:themeColor="text1"/>
          <w:sz w:val="28"/>
          <w:szCs w:val="28"/>
        </w:rPr>
        <w:t>сф</w:t>
      </w:r>
      <w:r w:rsidR="00CF1CC4" w:rsidRPr="00A22B7B">
        <w:rPr>
          <w:color w:val="000000" w:themeColor="text1"/>
          <w:sz w:val="28"/>
          <w:szCs w:val="28"/>
        </w:rPr>
        <w:t>ормирова</w:t>
      </w:r>
      <w:r w:rsidR="009B19AD" w:rsidRPr="00A22B7B">
        <w:rPr>
          <w:color w:val="000000" w:themeColor="text1"/>
          <w:sz w:val="28"/>
          <w:szCs w:val="28"/>
        </w:rPr>
        <w:t xml:space="preserve">ть </w:t>
      </w:r>
      <w:r w:rsidR="00CF1CC4" w:rsidRPr="00A22B7B">
        <w:rPr>
          <w:color w:val="000000" w:themeColor="text1"/>
          <w:sz w:val="28"/>
          <w:szCs w:val="28"/>
        </w:rPr>
        <w:t>гражданск</w:t>
      </w:r>
      <w:r w:rsidR="009B19AD" w:rsidRPr="00A22B7B">
        <w:rPr>
          <w:color w:val="000000" w:themeColor="text1"/>
          <w:sz w:val="28"/>
          <w:szCs w:val="28"/>
        </w:rPr>
        <w:t>ую</w:t>
      </w:r>
      <w:r w:rsidR="00CF1CC4" w:rsidRPr="00A22B7B">
        <w:rPr>
          <w:color w:val="000000" w:themeColor="text1"/>
          <w:sz w:val="28"/>
          <w:szCs w:val="28"/>
        </w:rPr>
        <w:t>, патриотическ</w:t>
      </w:r>
      <w:r w:rsidR="009B19AD" w:rsidRPr="00A22B7B">
        <w:rPr>
          <w:color w:val="000000" w:themeColor="text1"/>
          <w:sz w:val="28"/>
          <w:szCs w:val="28"/>
        </w:rPr>
        <w:t>ую,</w:t>
      </w:r>
      <w:r w:rsidR="00CF1CC4" w:rsidRPr="00A22B7B">
        <w:rPr>
          <w:color w:val="000000" w:themeColor="text1"/>
          <w:sz w:val="28"/>
          <w:szCs w:val="28"/>
        </w:rPr>
        <w:t xml:space="preserve"> правов</w:t>
      </w:r>
      <w:r w:rsidR="009B19AD" w:rsidRPr="00A22B7B">
        <w:rPr>
          <w:color w:val="000000" w:themeColor="text1"/>
          <w:sz w:val="28"/>
          <w:szCs w:val="28"/>
        </w:rPr>
        <w:t>ую</w:t>
      </w:r>
      <w:r w:rsidR="00CF1CC4" w:rsidRPr="00A22B7B">
        <w:rPr>
          <w:color w:val="000000" w:themeColor="text1"/>
          <w:sz w:val="28"/>
          <w:szCs w:val="28"/>
        </w:rPr>
        <w:t xml:space="preserve"> </w:t>
      </w:r>
      <w:r w:rsidR="009B19AD" w:rsidRPr="00A22B7B">
        <w:rPr>
          <w:color w:val="000000" w:themeColor="text1"/>
          <w:sz w:val="28"/>
          <w:szCs w:val="28"/>
        </w:rPr>
        <w:t xml:space="preserve">  активную</w:t>
      </w:r>
      <w:r w:rsidR="00CF1CC4" w:rsidRPr="00A22B7B">
        <w:rPr>
          <w:color w:val="000000" w:themeColor="text1"/>
          <w:sz w:val="28"/>
          <w:szCs w:val="28"/>
        </w:rPr>
        <w:t xml:space="preserve"> жизненн</w:t>
      </w:r>
      <w:r w:rsidR="009B19AD" w:rsidRPr="00A22B7B">
        <w:rPr>
          <w:color w:val="000000" w:themeColor="text1"/>
          <w:sz w:val="28"/>
          <w:szCs w:val="28"/>
        </w:rPr>
        <w:t>ую</w:t>
      </w:r>
      <w:r w:rsidR="00CF1CC4" w:rsidRPr="00A22B7B">
        <w:rPr>
          <w:color w:val="000000" w:themeColor="text1"/>
          <w:sz w:val="28"/>
          <w:szCs w:val="28"/>
        </w:rPr>
        <w:t xml:space="preserve"> позици</w:t>
      </w:r>
      <w:r w:rsidR="009B19AD" w:rsidRPr="00A22B7B">
        <w:rPr>
          <w:color w:val="000000" w:themeColor="text1"/>
          <w:sz w:val="28"/>
          <w:szCs w:val="28"/>
        </w:rPr>
        <w:t>ю, п</w:t>
      </w:r>
      <w:r w:rsidR="00CF1CC4" w:rsidRPr="00A22B7B">
        <w:rPr>
          <w:color w:val="000000" w:themeColor="text1"/>
          <w:sz w:val="28"/>
          <w:szCs w:val="28"/>
        </w:rPr>
        <w:t>овы</w:t>
      </w:r>
      <w:r w:rsidR="009B19AD" w:rsidRPr="00A22B7B">
        <w:rPr>
          <w:color w:val="000000" w:themeColor="text1"/>
          <w:sz w:val="28"/>
          <w:szCs w:val="28"/>
        </w:rPr>
        <w:t xml:space="preserve">сить </w:t>
      </w:r>
      <w:r w:rsidR="00CF1CC4" w:rsidRPr="00A22B7B">
        <w:rPr>
          <w:color w:val="000000" w:themeColor="text1"/>
          <w:sz w:val="28"/>
          <w:szCs w:val="28"/>
        </w:rPr>
        <w:t xml:space="preserve"> </w:t>
      </w:r>
      <w:r w:rsidR="00A7791B" w:rsidRPr="00A22B7B">
        <w:rPr>
          <w:sz w:val="28"/>
          <w:szCs w:val="28"/>
        </w:rPr>
        <w:t xml:space="preserve">познавательный интерес к изучению окружающего мира, углубить и расширить знаний по предметам естественнонаучного направления, развивать творческие способности, интерес к научно-исследовательской деятельности, </w:t>
      </w:r>
      <w:r w:rsidRPr="00A22B7B">
        <w:rPr>
          <w:color w:val="auto"/>
          <w:sz w:val="28"/>
          <w:szCs w:val="28"/>
        </w:rPr>
        <w:t>найти своё место в</w:t>
      </w:r>
      <w:r w:rsidRPr="00A22B7B">
        <w:rPr>
          <w:color w:val="000000" w:themeColor="text1"/>
          <w:sz w:val="28"/>
          <w:szCs w:val="28"/>
        </w:rPr>
        <w:t xml:space="preserve"> детском коллективе независимо от социально-экономического положения родителей и учебн</w:t>
      </w:r>
      <w:r w:rsidR="009B19AD" w:rsidRPr="00A22B7B">
        <w:rPr>
          <w:color w:val="000000" w:themeColor="text1"/>
          <w:sz w:val="28"/>
          <w:szCs w:val="28"/>
        </w:rPr>
        <w:t>ой успеваемости самого ребенка.</w:t>
      </w:r>
    </w:p>
    <w:p w14:paraId="1E090BED" w14:textId="17EE6B1F" w:rsidR="00A36715" w:rsidRPr="00A22B7B" w:rsidRDefault="009B19AD" w:rsidP="00A22B7B">
      <w:pPr>
        <w:pStyle w:val="a3"/>
        <w:ind w:firstLine="403"/>
        <w:contextualSpacing/>
        <w:jc w:val="both"/>
        <w:rPr>
          <w:rFonts w:ascii="Times New Roman" w:hAnsi="Times New Roman"/>
          <w:color w:val="000000" w:themeColor="text1"/>
          <w:sz w:val="28"/>
          <w:szCs w:val="28"/>
        </w:rPr>
      </w:pPr>
      <w:r w:rsidRPr="00A22B7B">
        <w:rPr>
          <w:rFonts w:ascii="Times New Roman" w:hAnsi="Times New Roman"/>
          <w:color w:val="000000" w:themeColor="text1"/>
          <w:sz w:val="28"/>
          <w:szCs w:val="28"/>
        </w:rPr>
        <w:t>П</w:t>
      </w:r>
      <w:r w:rsidR="00A36715" w:rsidRPr="00A22B7B">
        <w:rPr>
          <w:rFonts w:ascii="Times New Roman" w:hAnsi="Times New Roman"/>
          <w:color w:val="000000" w:themeColor="text1"/>
          <w:sz w:val="28"/>
          <w:szCs w:val="28"/>
        </w:rPr>
        <w:t>рограмм</w:t>
      </w:r>
      <w:r w:rsidRPr="00A22B7B">
        <w:rPr>
          <w:rFonts w:ascii="Times New Roman" w:hAnsi="Times New Roman"/>
          <w:color w:val="000000" w:themeColor="text1"/>
          <w:sz w:val="28"/>
          <w:szCs w:val="28"/>
        </w:rPr>
        <w:t>а разработана на основе</w:t>
      </w:r>
      <w:r w:rsidR="00A36715" w:rsidRPr="00A22B7B">
        <w:rPr>
          <w:rFonts w:ascii="Times New Roman" w:hAnsi="Times New Roman"/>
          <w:color w:val="000000" w:themeColor="text1"/>
          <w:sz w:val="28"/>
          <w:szCs w:val="28"/>
        </w:rPr>
        <w:t>:</w:t>
      </w:r>
    </w:p>
    <w:p w14:paraId="5C1B3A78" w14:textId="77777777" w:rsidR="00A36715" w:rsidRPr="00A22B7B" w:rsidRDefault="00A36715" w:rsidP="00A22B7B">
      <w:pPr>
        <w:pStyle w:val="a3"/>
        <w:numPr>
          <w:ilvl w:val="0"/>
          <w:numId w:val="6"/>
        </w:numPr>
        <w:ind w:left="284" w:firstLine="403"/>
        <w:contextualSpacing/>
        <w:jc w:val="both"/>
        <w:rPr>
          <w:rFonts w:ascii="Times New Roman" w:hAnsi="Times New Roman"/>
          <w:color w:val="000000" w:themeColor="text1"/>
          <w:sz w:val="28"/>
          <w:szCs w:val="28"/>
        </w:rPr>
      </w:pPr>
      <w:r w:rsidRPr="00A22B7B">
        <w:rPr>
          <w:rFonts w:ascii="Times New Roman" w:hAnsi="Times New Roman"/>
          <w:color w:val="000000" w:themeColor="text1"/>
          <w:sz w:val="28"/>
          <w:szCs w:val="28"/>
        </w:rPr>
        <w:t>Повышени</w:t>
      </w:r>
      <w:r w:rsidR="009B19AD" w:rsidRPr="00A22B7B">
        <w:rPr>
          <w:rFonts w:ascii="Times New Roman" w:hAnsi="Times New Roman"/>
          <w:color w:val="000000" w:themeColor="text1"/>
          <w:sz w:val="28"/>
          <w:szCs w:val="28"/>
        </w:rPr>
        <w:t>я</w:t>
      </w:r>
      <w:r w:rsidRPr="00A22B7B">
        <w:rPr>
          <w:rFonts w:ascii="Times New Roman" w:hAnsi="Times New Roman"/>
          <w:color w:val="000000" w:themeColor="text1"/>
          <w:sz w:val="28"/>
          <w:szCs w:val="28"/>
        </w:rPr>
        <w:t xml:space="preserve"> спроса родителей и детей на организованный отдых, оздоровление и занятость детей в условиях </w:t>
      </w:r>
      <w:r w:rsidR="009E1B81" w:rsidRPr="00A22B7B">
        <w:rPr>
          <w:rFonts w:ascii="Times New Roman" w:hAnsi="Times New Roman"/>
          <w:color w:val="000000" w:themeColor="text1"/>
          <w:sz w:val="28"/>
          <w:szCs w:val="28"/>
        </w:rPr>
        <w:t>сельской местности</w:t>
      </w:r>
      <w:r w:rsidRPr="00A22B7B">
        <w:rPr>
          <w:rFonts w:ascii="Times New Roman" w:hAnsi="Times New Roman"/>
          <w:color w:val="000000" w:themeColor="text1"/>
          <w:sz w:val="28"/>
          <w:szCs w:val="28"/>
        </w:rPr>
        <w:t>.</w:t>
      </w:r>
    </w:p>
    <w:p w14:paraId="1B9EF05A" w14:textId="77777777" w:rsidR="009B19AD" w:rsidRPr="00A22B7B" w:rsidRDefault="009B19AD" w:rsidP="00A22B7B">
      <w:pPr>
        <w:pStyle w:val="a3"/>
        <w:numPr>
          <w:ilvl w:val="0"/>
          <w:numId w:val="6"/>
        </w:numPr>
        <w:ind w:left="284" w:firstLine="403"/>
        <w:contextualSpacing/>
        <w:jc w:val="both"/>
        <w:rPr>
          <w:rFonts w:ascii="Times New Roman" w:hAnsi="Times New Roman"/>
          <w:color w:val="000000" w:themeColor="text1"/>
          <w:sz w:val="28"/>
          <w:szCs w:val="28"/>
        </w:rPr>
      </w:pPr>
      <w:r w:rsidRPr="00A22B7B">
        <w:rPr>
          <w:rFonts w:ascii="Times New Roman" w:hAnsi="Times New Roman"/>
          <w:color w:val="000000" w:themeColor="text1"/>
          <w:sz w:val="28"/>
          <w:szCs w:val="28"/>
        </w:rPr>
        <w:t xml:space="preserve">Указа президента РФ Путина В.В. </w:t>
      </w:r>
      <w:r w:rsidR="00074E15" w:rsidRPr="00A22B7B">
        <w:rPr>
          <w:rFonts w:ascii="Times New Roman" w:hAnsi="Times New Roman"/>
          <w:color w:val="000000" w:themeColor="text1"/>
          <w:sz w:val="28"/>
          <w:szCs w:val="28"/>
        </w:rPr>
        <w:t>о проведении в России в 2021</w:t>
      </w:r>
      <w:r w:rsidR="00A06D33" w:rsidRPr="00A22B7B">
        <w:rPr>
          <w:rFonts w:ascii="Times New Roman" w:hAnsi="Times New Roman"/>
          <w:color w:val="000000" w:themeColor="text1"/>
          <w:sz w:val="28"/>
          <w:szCs w:val="28"/>
        </w:rPr>
        <w:t xml:space="preserve"> </w:t>
      </w:r>
      <w:r w:rsidRPr="00A22B7B">
        <w:rPr>
          <w:rFonts w:ascii="Times New Roman" w:hAnsi="Times New Roman"/>
          <w:color w:val="000000" w:themeColor="text1"/>
          <w:sz w:val="28"/>
          <w:szCs w:val="28"/>
        </w:rPr>
        <w:t>Го</w:t>
      </w:r>
      <w:r w:rsidR="00074E15" w:rsidRPr="00A22B7B">
        <w:rPr>
          <w:rFonts w:ascii="Times New Roman" w:hAnsi="Times New Roman"/>
          <w:color w:val="000000" w:themeColor="text1"/>
          <w:sz w:val="28"/>
          <w:szCs w:val="28"/>
        </w:rPr>
        <w:t>да науки и технологий</w:t>
      </w:r>
    </w:p>
    <w:p w14:paraId="3B776F9B" w14:textId="77777777" w:rsidR="00A36715" w:rsidRPr="00A22B7B" w:rsidRDefault="00A36715" w:rsidP="00A22B7B">
      <w:pPr>
        <w:pStyle w:val="a3"/>
        <w:numPr>
          <w:ilvl w:val="0"/>
          <w:numId w:val="6"/>
        </w:numPr>
        <w:ind w:left="284" w:firstLine="403"/>
        <w:contextualSpacing/>
        <w:jc w:val="both"/>
        <w:rPr>
          <w:rFonts w:ascii="Times New Roman" w:hAnsi="Times New Roman"/>
          <w:color w:val="000000" w:themeColor="text1"/>
          <w:sz w:val="28"/>
          <w:szCs w:val="28"/>
        </w:rPr>
      </w:pPr>
      <w:r w:rsidRPr="00A22B7B">
        <w:rPr>
          <w:rFonts w:ascii="Times New Roman" w:hAnsi="Times New Roman"/>
          <w:color w:val="000000" w:themeColor="text1"/>
          <w:sz w:val="28"/>
          <w:szCs w:val="28"/>
        </w:rPr>
        <w:t>Необходимостью упорядочить сложившуюся систему перспективного планирования.</w:t>
      </w:r>
    </w:p>
    <w:p w14:paraId="70016F03" w14:textId="77777777" w:rsidR="00A36715" w:rsidRPr="00A22B7B" w:rsidRDefault="00A36715" w:rsidP="00A22B7B">
      <w:pPr>
        <w:pStyle w:val="a3"/>
        <w:numPr>
          <w:ilvl w:val="0"/>
          <w:numId w:val="6"/>
        </w:numPr>
        <w:ind w:left="284" w:firstLine="403"/>
        <w:contextualSpacing/>
        <w:jc w:val="both"/>
        <w:rPr>
          <w:rFonts w:ascii="Times New Roman" w:hAnsi="Times New Roman"/>
          <w:color w:val="000000" w:themeColor="text1"/>
          <w:sz w:val="28"/>
          <w:szCs w:val="28"/>
        </w:rPr>
      </w:pPr>
      <w:r w:rsidRPr="00A22B7B">
        <w:rPr>
          <w:rFonts w:ascii="Times New Roman" w:hAnsi="Times New Roman"/>
          <w:color w:val="000000" w:themeColor="text1"/>
          <w:sz w:val="28"/>
          <w:szCs w:val="28"/>
        </w:rPr>
        <w:t>Модернизацией старых форм работы и введением новых.</w:t>
      </w:r>
    </w:p>
    <w:p w14:paraId="020CC0E7" w14:textId="77777777" w:rsidR="00A36715" w:rsidRPr="00A22B7B" w:rsidRDefault="00A36715" w:rsidP="00A22B7B">
      <w:pPr>
        <w:pStyle w:val="a3"/>
        <w:numPr>
          <w:ilvl w:val="0"/>
          <w:numId w:val="6"/>
        </w:numPr>
        <w:ind w:left="284" w:firstLine="403"/>
        <w:contextualSpacing/>
        <w:jc w:val="both"/>
        <w:rPr>
          <w:rFonts w:ascii="Times New Roman" w:hAnsi="Times New Roman"/>
          <w:color w:val="000000" w:themeColor="text1"/>
          <w:sz w:val="28"/>
          <w:szCs w:val="28"/>
        </w:rPr>
      </w:pPr>
      <w:r w:rsidRPr="00A22B7B">
        <w:rPr>
          <w:rFonts w:ascii="Times New Roman" w:hAnsi="Times New Roman"/>
          <w:color w:val="000000" w:themeColor="text1"/>
          <w:sz w:val="28"/>
          <w:szCs w:val="28"/>
        </w:rPr>
        <w:t>Необходимостью использования богатого творческого потенциала подростков и педагогов в реализации цели и задач программы.</w:t>
      </w:r>
    </w:p>
    <w:p w14:paraId="3E51064E" w14:textId="0455756B" w:rsidR="00FB27B1" w:rsidRPr="00A22B7B" w:rsidRDefault="00FA3DB4" w:rsidP="00A22B7B">
      <w:pPr>
        <w:widowControl w:val="0"/>
        <w:spacing w:after="0" w:line="240" w:lineRule="auto"/>
        <w:ind w:left="0" w:right="34" w:firstLine="403"/>
        <w:rPr>
          <w:b/>
          <w:color w:val="000000" w:themeColor="text1"/>
          <w:szCs w:val="28"/>
          <w:lang w:eastAsia="en-US"/>
        </w:rPr>
      </w:pPr>
      <w:r w:rsidRPr="00A22B7B">
        <w:rPr>
          <w:color w:val="000000" w:themeColor="text1"/>
          <w:szCs w:val="28"/>
        </w:rPr>
        <w:t>Летний о</w:t>
      </w:r>
      <w:r w:rsidR="009E1B81" w:rsidRPr="00A22B7B">
        <w:rPr>
          <w:color w:val="000000" w:themeColor="text1"/>
          <w:szCs w:val="28"/>
        </w:rPr>
        <w:t>здоровительный лагерь с дневным пребыванием детей «</w:t>
      </w:r>
      <w:r w:rsidR="00A7791B" w:rsidRPr="00A22B7B">
        <w:rPr>
          <w:color w:val="000000" w:themeColor="text1"/>
          <w:szCs w:val="28"/>
        </w:rPr>
        <w:t>Альтаир</w:t>
      </w:r>
      <w:r w:rsidR="009E1B81" w:rsidRPr="00A22B7B">
        <w:rPr>
          <w:color w:val="000000" w:themeColor="text1"/>
          <w:szCs w:val="28"/>
        </w:rPr>
        <w:t>» МАОУ</w:t>
      </w:r>
      <w:r w:rsidR="00A122CB" w:rsidRPr="00A22B7B">
        <w:rPr>
          <w:color w:val="000000" w:themeColor="text1"/>
          <w:szCs w:val="28"/>
        </w:rPr>
        <w:t xml:space="preserve"> </w:t>
      </w:r>
      <w:proofErr w:type="spellStart"/>
      <w:r w:rsidR="00A122CB" w:rsidRPr="00A22B7B">
        <w:rPr>
          <w:color w:val="000000" w:themeColor="text1"/>
          <w:szCs w:val="28"/>
        </w:rPr>
        <w:t>Бегишевск</w:t>
      </w:r>
      <w:r w:rsidR="00F71C04" w:rsidRPr="00A22B7B">
        <w:rPr>
          <w:color w:val="000000" w:themeColor="text1"/>
          <w:szCs w:val="28"/>
        </w:rPr>
        <w:t>ая</w:t>
      </w:r>
      <w:proofErr w:type="spellEnd"/>
      <w:r w:rsidR="00A06D33" w:rsidRPr="00A22B7B">
        <w:rPr>
          <w:color w:val="000000" w:themeColor="text1"/>
          <w:szCs w:val="28"/>
        </w:rPr>
        <w:t xml:space="preserve"> </w:t>
      </w:r>
      <w:r w:rsidR="009E1B81" w:rsidRPr="00A22B7B">
        <w:rPr>
          <w:color w:val="000000" w:themeColor="text1"/>
          <w:szCs w:val="28"/>
        </w:rPr>
        <w:t xml:space="preserve">СОШ </w:t>
      </w:r>
      <w:r w:rsidR="00A122CB" w:rsidRPr="00A22B7B">
        <w:rPr>
          <w:color w:val="000000" w:themeColor="text1"/>
          <w:szCs w:val="28"/>
        </w:rPr>
        <w:t xml:space="preserve"> </w:t>
      </w:r>
      <w:r w:rsidR="009E1B81" w:rsidRPr="00A22B7B">
        <w:rPr>
          <w:color w:val="000000" w:themeColor="text1"/>
          <w:szCs w:val="28"/>
        </w:rPr>
        <w:t xml:space="preserve"> имеет большой опыт в области </w:t>
      </w:r>
      <w:r w:rsidR="00FB27B1" w:rsidRPr="00A22B7B">
        <w:rPr>
          <w:color w:val="000000" w:themeColor="text1"/>
          <w:szCs w:val="28"/>
          <w:lang w:eastAsia="en-US"/>
        </w:rPr>
        <w:t xml:space="preserve">развития устойчивого стремления </w:t>
      </w:r>
      <w:proofErr w:type="spellStart"/>
      <w:r w:rsidR="00FB27B1" w:rsidRPr="00A22B7B">
        <w:rPr>
          <w:color w:val="000000" w:themeColor="text1"/>
          <w:szCs w:val="28"/>
          <w:lang w:eastAsia="en-US"/>
        </w:rPr>
        <w:t>личносностного</w:t>
      </w:r>
      <w:proofErr w:type="spellEnd"/>
      <w:r w:rsidR="00FB27B1" w:rsidRPr="00A22B7B">
        <w:rPr>
          <w:color w:val="000000" w:themeColor="text1"/>
          <w:szCs w:val="28"/>
          <w:lang w:eastAsia="en-US"/>
        </w:rPr>
        <w:t xml:space="preserve"> роста, через организацию научной и исследовательской деятельности</w:t>
      </w:r>
    </w:p>
    <w:p w14:paraId="4FF8A55C" w14:textId="0FA09C90" w:rsidR="009E1B81" w:rsidRPr="00A22B7B" w:rsidRDefault="009E1B81" w:rsidP="00A22B7B">
      <w:pPr>
        <w:keepNext/>
        <w:autoSpaceDE w:val="0"/>
        <w:autoSpaceDN w:val="0"/>
        <w:adjustRightInd w:val="0"/>
        <w:spacing w:after="120" w:line="240" w:lineRule="auto"/>
        <w:ind w:firstLine="403"/>
        <w:jc w:val="left"/>
        <w:rPr>
          <w:b/>
          <w:color w:val="auto"/>
          <w:szCs w:val="28"/>
        </w:rPr>
      </w:pPr>
      <w:r w:rsidRPr="00A22B7B">
        <w:rPr>
          <w:color w:val="000000" w:themeColor="text1"/>
          <w:szCs w:val="28"/>
        </w:rPr>
        <w:t>Исходя из этого, учитывая традиции и возможности оздоровительного лагеря с дневным пребыванием детей «</w:t>
      </w:r>
      <w:r w:rsidR="00A7791B" w:rsidRPr="00A22B7B">
        <w:rPr>
          <w:color w:val="000000" w:themeColor="text1"/>
          <w:szCs w:val="28"/>
        </w:rPr>
        <w:t>Альтаир</w:t>
      </w:r>
      <w:r w:rsidRPr="00A22B7B">
        <w:rPr>
          <w:color w:val="000000" w:themeColor="text1"/>
          <w:szCs w:val="28"/>
        </w:rPr>
        <w:t xml:space="preserve">» (кадровые, материально-технические ресурсы), желания и интересы детей и родителей, в МАОУ </w:t>
      </w:r>
      <w:r w:rsidR="00A122CB" w:rsidRPr="00A22B7B">
        <w:rPr>
          <w:color w:val="000000" w:themeColor="text1"/>
          <w:szCs w:val="28"/>
        </w:rPr>
        <w:t xml:space="preserve">Бегишевская </w:t>
      </w:r>
      <w:r w:rsidRPr="00A22B7B">
        <w:rPr>
          <w:color w:val="000000" w:themeColor="text1"/>
          <w:szCs w:val="28"/>
        </w:rPr>
        <w:t xml:space="preserve">СОШ </w:t>
      </w:r>
      <w:r w:rsidR="00A122CB" w:rsidRPr="00A22B7B">
        <w:rPr>
          <w:color w:val="000000" w:themeColor="text1"/>
          <w:szCs w:val="28"/>
        </w:rPr>
        <w:t xml:space="preserve">  была разработана программа «</w:t>
      </w:r>
      <w:r w:rsidR="00A7791B" w:rsidRPr="00A22B7B">
        <w:rPr>
          <w:szCs w:val="28"/>
        </w:rPr>
        <w:t>Властелины наук</w:t>
      </w:r>
      <w:r w:rsidR="00A122CB" w:rsidRPr="00A22B7B">
        <w:rPr>
          <w:color w:val="000000" w:themeColor="text1"/>
          <w:szCs w:val="28"/>
        </w:rPr>
        <w:t>»</w:t>
      </w:r>
      <w:r w:rsidR="00821182" w:rsidRPr="00A22B7B">
        <w:rPr>
          <w:color w:val="000000" w:themeColor="text1"/>
          <w:szCs w:val="28"/>
        </w:rPr>
        <w:t xml:space="preserve">, деятельность согласно которой </w:t>
      </w:r>
      <w:r w:rsidRPr="00A22B7B">
        <w:rPr>
          <w:color w:val="000000" w:themeColor="text1"/>
          <w:szCs w:val="28"/>
        </w:rPr>
        <w:t xml:space="preserve">способствует не только укреплению </w:t>
      </w:r>
      <w:r w:rsidR="00821182" w:rsidRPr="00A22B7B">
        <w:rPr>
          <w:color w:val="000000" w:themeColor="text1"/>
          <w:szCs w:val="28"/>
        </w:rPr>
        <w:t xml:space="preserve">и сохранению здоровья учащихся, </w:t>
      </w:r>
      <w:r w:rsidRPr="00A22B7B">
        <w:rPr>
          <w:color w:val="000000" w:themeColor="text1"/>
          <w:szCs w:val="28"/>
        </w:rPr>
        <w:t xml:space="preserve">играет важную роль в социальном воспитании подрастающего поколения. </w:t>
      </w:r>
    </w:p>
    <w:p w14:paraId="10EC94DD" w14:textId="748112FA" w:rsidR="009E1B81" w:rsidRPr="00A22B7B" w:rsidRDefault="009E1B81" w:rsidP="00A22B7B">
      <w:pPr>
        <w:pStyle w:val="Default"/>
        <w:ind w:firstLine="403"/>
        <w:jc w:val="both"/>
        <w:rPr>
          <w:color w:val="000000" w:themeColor="text1"/>
          <w:sz w:val="28"/>
          <w:szCs w:val="28"/>
        </w:rPr>
      </w:pPr>
      <w:r w:rsidRPr="00A22B7B">
        <w:rPr>
          <w:color w:val="000000" w:themeColor="text1"/>
          <w:sz w:val="28"/>
          <w:szCs w:val="28"/>
        </w:rPr>
        <w:t>В основе концепции оздоровительного лагеря с дневным пребыванием детей «</w:t>
      </w:r>
      <w:r w:rsidR="00A7791B" w:rsidRPr="00A22B7B">
        <w:rPr>
          <w:color w:val="000000" w:themeColor="text1"/>
          <w:sz w:val="28"/>
          <w:szCs w:val="28"/>
        </w:rPr>
        <w:t>Альтаир</w:t>
      </w:r>
      <w:r w:rsidRPr="00A22B7B">
        <w:rPr>
          <w:color w:val="000000" w:themeColor="text1"/>
          <w:sz w:val="28"/>
          <w:szCs w:val="28"/>
        </w:rPr>
        <w:t xml:space="preserve">» – эффективно построенная воспитательная система по самореализации личности ребенка через включение его в различные виды </w:t>
      </w:r>
      <w:r w:rsidR="00D203DD" w:rsidRPr="00A22B7B">
        <w:rPr>
          <w:color w:val="000000" w:themeColor="text1"/>
          <w:sz w:val="28"/>
          <w:szCs w:val="28"/>
        </w:rPr>
        <w:t>исследовательской</w:t>
      </w:r>
      <w:r w:rsidR="00FB27B1" w:rsidRPr="00A22B7B">
        <w:rPr>
          <w:color w:val="000000" w:themeColor="text1"/>
          <w:sz w:val="28"/>
          <w:szCs w:val="28"/>
        </w:rPr>
        <w:t xml:space="preserve"> </w:t>
      </w:r>
      <w:r w:rsidR="004C10B9" w:rsidRPr="00A22B7B">
        <w:rPr>
          <w:color w:val="000000" w:themeColor="text1"/>
          <w:sz w:val="28"/>
          <w:szCs w:val="28"/>
        </w:rPr>
        <w:t>деятельности.</w:t>
      </w:r>
    </w:p>
    <w:p w14:paraId="5F179EFA" w14:textId="7DC92EAE" w:rsidR="009E1B81" w:rsidRPr="00A22B7B" w:rsidRDefault="008A526E" w:rsidP="00A22B7B">
      <w:pPr>
        <w:pStyle w:val="Default"/>
        <w:ind w:firstLine="403"/>
        <w:jc w:val="both"/>
        <w:rPr>
          <w:color w:val="000000" w:themeColor="text1"/>
          <w:sz w:val="28"/>
          <w:szCs w:val="28"/>
        </w:rPr>
      </w:pPr>
      <w:r w:rsidRPr="00A22B7B">
        <w:rPr>
          <w:color w:val="000000" w:themeColor="text1"/>
          <w:sz w:val="28"/>
          <w:szCs w:val="28"/>
        </w:rPr>
        <w:t>В основу</w:t>
      </w:r>
      <w:r w:rsidR="004C10B9" w:rsidRPr="00A22B7B">
        <w:rPr>
          <w:color w:val="000000" w:themeColor="text1"/>
          <w:sz w:val="28"/>
          <w:szCs w:val="28"/>
        </w:rPr>
        <w:t xml:space="preserve"> программы «</w:t>
      </w:r>
      <w:r w:rsidR="00A7791B" w:rsidRPr="00A22B7B">
        <w:rPr>
          <w:sz w:val="28"/>
          <w:szCs w:val="28"/>
        </w:rPr>
        <w:t>Властелины наук</w:t>
      </w:r>
      <w:r w:rsidRPr="00A22B7B">
        <w:rPr>
          <w:color w:val="000000" w:themeColor="text1"/>
          <w:sz w:val="28"/>
          <w:szCs w:val="28"/>
        </w:rPr>
        <w:t>»</w:t>
      </w:r>
      <w:r w:rsidRPr="00A22B7B">
        <w:rPr>
          <w:b/>
          <w:bCs/>
          <w:color w:val="000000" w:themeColor="text1"/>
          <w:sz w:val="28"/>
          <w:szCs w:val="28"/>
          <w:shd w:val="clear" w:color="auto" w:fill="FFFFFF"/>
        </w:rPr>
        <w:t xml:space="preserve"> </w:t>
      </w:r>
      <w:r w:rsidRPr="00A22B7B">
        <w:rPr>
          <w:color w:val="000000" w:themeColor="text1"/>
          <w:sz w:val="28"/>
          <w:szCs w:val="28"/>
        </w:rPr>
        <w:t xml:space="preserve">легли идеи сохранения и популяризации </w:t>
      </w:r>
      <w:r w:rsidR="004C10B9" w:rsidRPr="00A22B7B">
        <w:rPr>
          <w:color w:val="000000" w:themeColor="text1"/>
          <w:sz w:val="28"/>
          <w:szCs w:val="28"/>
        </w:rPr>
        <w:t xml:space="preserve">научных и технических </w:t>
      </w:r>
      <w:r w:rsidRPr="00A22B7B">
        <w:rPr>
          <w:color w:val="000000" w:themeColor="text1"/>
          <w:sz w:val="28"/>
          <w:szCs w:val="28"/>
        </w:rPr>
        <w:t xml:space="preserve">ценностей, </w:t>
      </w:r>
      <w:r w:rsidRPr="00A22B7B">
        <w:rPr>
          <w:color w:val="000000" w:themeColor="text1"/>
          <w:sz w:val="28"/>
          <w:szCs w:val="28"/>
          <w:shd w:val="clear" w:color="auto" w:fill="FFFFFF"/>
        </w:rPr>
        <w:t>сохранения и развития</w:t>
      </w:r>
      <w:r w:rsidR="004C10B9" w:rsidRPr="00A22B7B">
        <w:rPr>
          <w:color w:val="000000" w:themeColor="text1"/>
          <w:sz w:val="28"/>
          <w:szCs w:val="28"/>
          <w:shd w:val="clear" w:color="auto" w:fill="FFFFFF"/>
        </w:rPr>
        <w:t xml:space="preserve"> чувства гордости за Российскую науку. </w:t>
      </w:r>
      <w:r w:rsidR="009E1B81" w:rsidRPr="00A22B7B">
        <w:rPr>
          <w:color w:val="000000" w:themeColor="text1"/>
          <w:sz w:val="28"/>
          <w:szCs w:val="28"/>
        </w:rPr>
        <w:t xml:space="preserve">Поэтому целеполагание и </w:t>
      </w:r>
      <w:r w:rsidR="009E1B81" w:rsidRPr="00A22B7B">
        <w:rPr>
          <w:color w:val="000000" w:themeColor="text1"/>
          <w:sz w:val="28"/>
          <w:szCs w:val="28"/>
        </w:rPr>
        <w:lastRenderedPageBreak/>
        <w:t>содержательное наполнение программы осуществляется исходя из вышеназванных стратегических ориентиров.</w:t>
      </w:r>
    </w:p>
    <w:p w14:paraId="283ABB9B" w14:textId="77777777" w:rsidR="009E1B81" w:rsidRPr="00A22B7B" w:rsidRDefault="009E1B81" w:rsidP="00A22B7B">
      <w:pPr>
        <w:spacing w:after="0" w:line="240" w:lineRule="auto"/>
        <w:ind w:firstLine="403"/>
        <w:rPr>
          <w:color w:val="000000" w:themeColor="text1"/>
          <w:szCs w:val="28"/>
        </w:rPr>
      </w:pPr>
      <w:r w:rsidRPr="00A22B7B">
        <w:rPr>
          <w:color w:val="000000" w:themeColor="text1"/>
          <w:szCs w:val="28"/>
        </w:rPr>
        <w:t>Данная программа включает в себя разноплановую деятельность, объединенную следующими направлениями:</w:t>
      </w:r>
    </w:p>
    <w:p w14:paraId="157D08DB" w14:textId="335B3D67" w:rsidR="00D203DD" w:rsidRPr="00A22B7B" w:rsidRDefault="00D203DD" w:rsidP="00A22B7B">
      <w:pPr>
        <w:pStyle w:val="a9"/>
        <w:numPr>
          <w:ilvl w:val="0"/>
          <w:numId w:val="16"/>
        </w:numPr>
        <w:spacing w:after="0" w:line="240" w:lineRule="auto"/>
        <w:jc w:val="both"/>
        <w:rPr>
          <w:rFonts w:ascii="Times New Roman" w:hAnsi="Times New Roman"/>
          <w:sz w:val="28"/>
          <w:szCs w:val="28"/>
        </w:rPr>
      </w:pPr>
      <w:r w:rsidRPr="00A22B7B">
        <w:rPr>
          <w:rFonts w:ascii="Times New Roman" w:hAnsi="Times New Roman"/>
          <w:sz w:val="28"/>
          <w:szCs w:val="28"/>
        </w:rPr>
        <w:t>Естественно - научное</w:t>
      </w:r>
    </w:p>
    <w:p w14:paraId="78C975A6" w14:textId="564CDD43" w:rsidR="00D203DD" w:rsidRPr="00A22B7B" w:rsidRDefault="00D203DD" w:rsidP="00A22B7B">
      <w:pPr>
        <w:pStyle w:val="a9"/>
        <w:numPr>
          <w:ilvl w:val="0"/>
          <w:numId w:val="16"/>
        </w:numPr>
        <w:spacing w:after="0" w:line="240" w:lineRule="auto"/>
        <w:jc w:val="both"/>
        <w:rPr>
          <w:rFonts w:ascii="Times New Roman" w:hAnsi="Times New Roman"/>
          <w:sz w:val="28"/>
          <w:szCs w:val="28"/>
        </w:rPr>
      </w:pPr>
      <w:r w:rsidRPr="00A22B7B">
        <w:rPr>
          <w:rFonts w:ascii="Times New Roman" w:hAnsi="Times New Roman"/>
          <w:sz w:val="28"/>
          <w:szCs w:val="28"/>
        </w:rPr>
        <w:t>Спортивно- оздоровительное</w:t>
      </w:r>
    </w:p>
    <w:p w14:paraId="50FE825C" w14:textId="2A10C79E" w:rsidR="008A526E" w:rsidRPr="00A22B7B" w:rsidRDefault="009E1B81" w:rsidP="00A22B7B">
      <w:pPr>
        <w:pStyle w:val="a3"/>
        <w:ind w:firstLine="403"/>
        <w:jc w:val="both"/>
        <w:rPr>
          <w:rFonts w:ascii="Times New Roman" w:hAnsi="Times New Roman"/>
          <w:color w:val="000000" w:themeColor="text1"/>
          <w:sz w:val="28"/>
          <w:szCs w:val="28"/>
        </w:rPr>
      </w:pPr>
      <w:r w:rsidRPr="00A22B7B">
        <w:rPr>
          <w:rFonts w:ascii="Times New Roman" w:hAnsi="Times New Roman"/>
          <w:color w:val="000000" w:themeColor="text1"/>
          <w:sz w:val="28"/>
          <w:szCs w:val="28"/>
        </w:rPr>
        <w:t xml:space="preserve">По продолжительности программа является краткосрочной, реализуется в течение </w:t>
      </w:r>
      <w:r w:rsidR="00BF4B98" w:rsidRPr="00A22B7B">
        <w:rPr>
          <w:rFonts w:ascii="Times New Roman" w:hAnsi="Times New Roman"/>
          <w:color w:val="000000" w:themeColor="text1"/>
          <w:sz w:val="28"/>
          <w:szCs w:val="28"/>
        </w:rPr>
        <w:t xml:space="preserve">лета </w:t>
      </w:r>
      <w:r w:rsidR="00C4348C" w:rsidRPr="00A22B7B">
        <w:rPr>
          <w:rFonts w:ascii="Times New Roman" w:hAnsi="Times New Roman"/>
          <w:color w:val="000000" w:themeColor="text1"/>
          <w:sz w:val="28"/>
          <w:szCs w:val="28"/>
        </w:rPr>
        <w:t>2021</w:t>
      </w:r>
      <w:r w:rsidR="008A526E" w:rsidRPr="00A22B7B">
        <w:rPr>
          <w:rFonts w:ascii="Times New Roman" w:hAnsi="Times New Roman"/>
          <w:color w:val="000000" w:themeColor="text1"/>
          <w:sz w:val="28"/>
          <w:szCs w:val="28"/>
        </w:rPr>
        <w:t xml:space="preserve"> года, </w:t>
      </w:r>
      <w:r w:rsidR="008A526E" w:rsidRPr="00A22B7B">
        <w:rPr>
          <w:rFonts w:ascii="Times New Roman" w:hAnsi="Times New Roman"/>
          <w:bCs/>
          <w:color w:val="000000" w:themeColor="text1"/>
          <w:sz w:val="28"/>
          <w:szCs w:val="28"/>
        </w:rPr>
        <w:t>по своей направленности</w:t>
      </w:r>
      <w:r w:rsidR="008A526E" w:rsidRPr="00A22B7B">
        <w:rPr>
          <w:rFonts w:ascii="Times New Roman" w:hAnsi="Times New Roman"/>
          <w:color w:val="000000" w:themeColor="text1"/>
          <w:sz w:val="28"/>
          <w:szCs w:val="28"/>
        </w:rPr>
        <w:t xml:space="preserve"> является комплексной, т. е. включает в себя разноплановую деятельность, объединяет различные направления оздоровления, отдыха и воспитания детей в условиях </w:t>
      </w:r>
      <w:r w:rsidR="00F84286" w:rsidRPr="00A22B7B">
        <w:rPr>
          <w:rFonts w:ascii="Times New Roman" w:hAnsi="Times New Roman"/>
          <w:color w:val="000000" w:themeColor="text1"/>
          <w:sz w:val="28"/>
          <w:szCs w:val="28"/>
        </w:rPr>
        <w:t xml:space="preserve">летнего </w:t>
      </w:r>
      <w:r w:rsidR="008A526E" w:rsidRPr="00A22B7B">
        <w:rPr>
          <w:rFonts w:ascii="Times New Roman" w:hAnsi="Times New Roman"/>
          <w:color w:val="000000" w:themeColor="text1"/>
          <w:sz w:val="28"/>
          <w:szCs w:val="28"/>
        </w:rPr>
        <w:t>оздоровительного лагеря.</w:t>
      </w:r>
    </w:p>
    <w:p w14:paraId="4EDBD3E5" w14:textId="0A76C3FA" w:rsidR="009E1B81" w:rsidRPr="00A22B7B" w:rsidRDefault="009E1B81" w:rsidP="00A22B7B">
      <w:pPr>
        <w:spacing w:after="0" w:line="240" w:lineRule="auto"/>
        <w:ind w:right="-1" w:firstLine="403"/>
        <w:rPr>
          <w:color w:val="000000" w:themeColor="text1"/>
          <w:szCs w:val="28"/>
        </w:rPr>
      </w:pPr>
      <w:r w:rsidRPr="00A22B7B">
        <w:rPr>
          <w:color w:val="000000" w:themeColor="text1"/>
          <w:szCs w:val="28"/>
        </w:rPr>
        <w:t xml:space="preserve">За период летней кампании планируется провести </w:t>
      </w:r>
      <w:r w:rsidR="00A122CB" w:rsidRPr="00A22B7B">
        <w:rPr>
          <w:color w:val="000000" w:themeColor="text1"/>
          <w:szCs w:val="28"/>
        </w:rPr>
        <w:t>1</w:t>
      </w:r>
      <w:r w:rsidRPr="00A22B7B">
        <w:rPr>
          <w:color w:val="000000" w:themeColor="text1"/>
          <w:szCs w:val="28"/>
        </w:rPr>
        <w:t xml:space="preserve"> смен</w:t>
      </w:r>
      <w:r w:rsidR="00A122CB" w:rsidRPr="00A22B7B">
        <w:rPr>
          <w:color w:val="000000" w:themeColor="text1"/>
          <w:szCs w:val="28"/>
        </w:rPr>
        <w:t>у</w:t>
      </w:r>
      <w:r w:rsidRPr="00A22B7B">
        <w:rPr>
          <w:color w:val="000000" w:themeColor="text1"/>
          <w:szCs w:val="28"/>
        </w:rPr>
        <w:t xml:space="preserve"> в оздоровительном лагере с дневным пребыванием детей «</w:t>
      </w:r>
      <w:r w:rsidR="00D203DD" w:rsidRPr="00A22B7B">
        <w:rPr>
          <w:color w:val="000000" w:themeColor="text1"/>
          <w:szCs w:val="28"/>
        </w:rPr>
        <w:t>Альтаир</w:t>
      </w:r>
      <w:r w:rsidRPr="00A22B7B">
        <w:rPr>
          <w:color w:val="000000" w:themeColor="text1"/>
          <w:szCs w:val="28"/>
        </w:rPr>
        <w:t xml:space="preserve">», который будет функционировать в МАОУ </w:t>
      </w:r>
      <w:proofErr w:type="spellStart"/>
      <w:r w:rsidR="00A122CB" w:rsidRPr="00A22B7B">
        <w:rPr>
          <w:color w:val="000000" w:themeColor="text1"/>
          <w:szCs w:val="28"/>
        </w:rPr>
        <w:t>Бегишевская</w:t>
      </w:r>
      <w:proofErr w:type="spellEnd"/>
      <w:r w:rsidR="00A122CB" w:rsidRPr="00A22B7B">
        <w:rPr>
          <w:color w:val="000000" w:themeColor="text1"/>
          <w:szCs w:val="28"/>
        </w:rPr>
        <w:t xml:space="preserve"> </w:t>
      </w:r>
      <w:r w:rsidRPr="00A22B7B">
        <w:rPr>
          <w:color w:val="000000" w:themeColor="text1"/>
          <w:szCs w:val="28"/>
        </w:rPr>
        <w:t xml:space="preserve">СОШ </w:t>
      </w:r>
      <w:r w:rsidR="00A122CB" w:rsidRPr="00A22B7B">
        <w:rPr>
          <w:color w:val="000000" w:themeColor="text1"/>
          <w:szCs w:val="28"/>
        </w:rPr>
        <w:t xml:space="preserve">и филиалах. </w:t>
      </w:r>
    </w:p>
    <w:p w14:paraId="625CD52D" w14:textId="77777777" w:rsidR="009E1B81" w:rsidRPr="00A22B7B" w:rsidRDefault="009E1B81" w:rsidP="00A22B7B">
      <w:pPr>
        <w:spacing w:after="0" w:line="240" w:lineRule="auto"/>
        <w:ind w:right="-1" w:firstLine="403"/>
        <w:rPr>
          <w:color w:val="000000" w:themeColor="text1"/>
          <w:szCs w:val="28"/>
        </w:rPr>
      </w:pPr>
      <w:r w:rsidRPr="00A22B7B">
        <w:rPr>
          <w:color w:val="000000" w:themeColor="text1"/>
          <w:szCs w:val="28"/>
        </w:rPr>
        <w:t>В оздоровительном лагере с дневным пребыванием детей «</w:t>
      </w:r>
      <w:r w:rsidR="00A122CB" w:rsidRPr="00A22B7B">
        <w:rPr>
          <w:color w:val="000000" w:themeColor="text1"/>
          <w:szCs w:val="28"/>
        </w:rPr>
        <w:t>Альтаир</w:t>
      </w:r>
      <w:r w:rsidRPr="00A22B7B">
        <w:rPr>
          <w:color w:val="000000" w:themeColor="text1"/>
          <w:szCs w:val="28"/>
        </w:rPr>
        <w:t xml:space="preserve">» будут отдыхать </w:t>
      </w:r>
      <w:proofErr w:type="gramStart"/>
      <w:r w:rsidRPr="00A22B7B">
        <w:rPr>
          <w:color w:val="000000" w:themeColor="text1"/>
          <w:szCs w:val="28"/>
        </w:rPr>
        <w:t xml:space="preserve">дети </w:t>
      </w:r>
      <w:r w:rsidR="00A122CB" w:rsidRPr="00A22B7B">
        <w:rPr>
          <w:color w:val="000000" w:themeColor="text1"/>
          <w:szCs w:val="28"/>
        </w:rPr>
        <w:t xml:space="preserve"> с.</w:t>
      </w:r>
      <w:proofErr w:type="gramEnd"/>
      <w:r w:rsidR="00A122CB" w:rsidRPr="00A22B7B">
        <w:rPr>
          <w:color w:val="000000" w:themeColor="text1"/>
          <w:szCs w:val="28"/>
        </w:rPr>
        <w:t xml:space="preserve"> </w:t>
      </w:r>
      <w:proofErr w:type="spellStart"/>
      <w:r w:rsidR="00A122CB" w:rsidRPr="00A22B7B">
        <w:rPr>
          <w:color w:val="000000" w:themeColor="text1"/>
          <w:szCs w:val="28"/>
        </w:rPr>
        <w:t>Бегишев</w:t>
      </w:r>
      <w:r w:rsidR="00237CD1" w:rsidRPr="00A22B7B">
        <w:rPr>
          <w:color w:val="000000" w:themeColor="text1"/>
          <w:szCs w:val="28"/>
        </w:rPr>
        <w:t>о</w:t>
      </w:r>
      <w:proofErr w:type="spellEnd"/>
      <w:r w:rsidR="00A122CB" w:rsidRPr="00A22B7B">
        <w:rPr>
          <w:color w:val="000000" w:themeColor="text1"/>
          <w:szCs w:val="28"/>
        </w:rPr>
        <w:t xml:space="preserve">, с. </w:t>
      </w:r>
      <w:proofErr w:type="spellStart"/>
      <w:r w:rsidR="00A122CB" w:rsidRPr="00A22B7B">
        <w:rPr>
          <w:color w:val="000000" w:themeColor="text1"/>
          <w:szCs w:val="28"/>
        </w:rPr>
        <w:t>Супра</w:t>
      </w:r>
      <w:proofErr w:type="spellEnd"/>
      <w:r w:rsidR="00A122CB" w:rsidRPr="00A22B7B">
        <w:rPr>
          <w:color w:val="000000" w:themeColor="text1"/>
          <w:szCs w:val="28"/>
        </w:rPr>
        <w:t xml:space="preserve">, п. Иртыш, с. </w:t>
      </w:r>
      <w:proofErr w:type="spellStart"/>
      <w:r w:rsidR="00A122CB" w:rsidRPr="00A22B7B">
        <w:rPr>
          <w:color w:val="000000" w:themeColor="text1"/>
          <w:szCs w:val="28"/>
        </w:rPr>
        <w:t>Второвагайское</w:t>
      </w:r>
      <w:proofErr w:type="spellEnd"/>
      <w:r w:rsidR="00A122CB" w:rsidRPr="00A22B7B">
        <w:rPr>
          <w:color w:val="000000" w:themeColor="text1"/>
          <w:szCs w:val="28"/>
        </w:rPr>
        <w:t xml:space="preserve">, п. Курья Вагайского района </w:t>
      </w:r>
      <w:r w:rsidRPr="00A22B7B">
        <w:rPr>
          <w:color w:val="000000" w:themeColor="text1"/>
          <w:szCs w:val="28"/>
        </w:rPr>
        <w:t>Тюменской области от 6,</w:t>
      </w:r>
      <w:r w:rsidR="00F84286" w:rsidRPr="00A22B7B">
        <w:rPr>
          <w:color w:val="000000" w:themeColor="text1"/>
          <w:szCs w:val="28"/>
        </w:rPr>
        <w:t>6</w:t>
      </w:r>
      <w:r w:rsidRPr="00A22B7B">
        <w:rPr>
          <w:color w:val="000000" w:themeColor="text1"/>
          <w:szCs w:val="28"/>
        </w:rPr>
        <w:t xml:space="preserve"> до 1</w:t>
      </w:r>
      <w:r w:rsidR="00F84286" w:rsidRPr="00A22B7B">
        <w:rPr>
          <w:color w:val="000000" w:themeColor="text1"/>
          <w:szCs w:val="28"/>
        </w:rPr>
        <w:t>7</w:t>
      </w:r>
      <w:r w:rsidRPr="00A22B7B">
        <w:rPr>
          <w:color w:val="000000" w:themeColor="text1"/>
          <w:szCs w:val="28"/>
        </w:rPr>
        <w:t xml:space="preserve"> лет включительно. Обязательным</w:t>
      </w:r>
      <w:r w:rsidR="00D67BF0" w:rsidRPr="00A22B7B">
        <w:rPr>
          <w:color w:val="000000" w:themeColor="text1"/>
          <w:szCs w:val="28"/>
        </w:rPr>
        <w:t xml:space="preserve"> условием</w:t>
      </w:r>
      <w:r w:rsidRPr="00A22B7B">
        <w:rPr>
          <w:color w:val="000000" w:themeColor="text1"/>
          <w:szCs w:val="28"/>
        </w:rPr>
        <w:t xml:space="preserve"> является вовлечение в лагерь ребят из «группы риска», многодетных и малообеспеченных семей. </w:t>
      </w:r>
    </w:p>
    <w:p w14:paraId="1E6B0926" w14:textId="36EA301F" w:rsidR="009E1B81" w:rsidRPr="00A22B7B" w:rsidRDefault="009E1B81" w:rsidP="00A22B7B">
      <w:pPr>
        <w:pStyle w:val="a8"/>
        <w:spacing w:before="0" w:beforeAutospacing="0" w:after="0" w:afterAutospacing="0"/>
        <w:ind w:firstLine="403"/>
        <w:contextualSpacing/>
        <w:jc w:val="both"/>
        <w:rPr>
          <w:color w:val="000000" w:themeColor="text1"/>
          <w:sz w:val="28"/>
          <w:szCs w:val="28"/>
        </w:rPr>
      </w:pPr>
      <w:r w:rsidRPr="00A22B7B">
        <w:rPr>
          <w:color w:val="000000" w:themeColor="text1"/>
          <w:sz w:val="28"/>
          <w:szCs w:val="28"/>
        </w:rPr>
        <w:t>Над реализацией программы оздоровительного лагеря с дневным пребыванием детей «</w:t>
      </w:r>
      <w:r w:rsidR="00D203DD" w:rsidRPr="00A22B7B">
        <w:rPr>
          <w:color w:val="000000" w:themeColor="text1"/>
          <w:sz w:val="28"/>
          <w:szCs w:val="28"/>
        </w:rPr>
        <w:t>Альтаир</w:t>
      </w:r>
      <w:r w:rsidRPr="00A22B7B">
        <w:rPr>
          <w:color w:val="000000" w:themeColor="text1"/>
          <w:sz w:val="28"/>
          <w:szCs w:val="28"/>
        </w:rPr>
        <w:t xml:space="preserve">» работает педагогический коллектив из числа учителей школы совместно с работниками учреждений </w:t>
      </w:r>
      <w:r w:rsidR="00A122CB" w:rsidRPr="00A22B7B">
        <w:rPr>
          <w:color w:val="000000" w:themeColor="text1"/>
          <w:sz w:val="28"/>
          <w:szCs w:val="28"/>
        </w:rPr>
        <w:t>культуры, библиотечной системы</w:t>
      </w:r>
      <w:r w:rsidRPr="00A22B7B">
        <w:rPr>
          <w:color w:val="000000" w:themeColor="text1"/>
          <w:sz w:val="28"/>
          <w:szCs w:val="28"/>
        </w:rPr>
        <w:t>, учреждениями микросоциума.</w:t>
      </w:r>
    </w:p>
    <w:p w14:paraId="0B4ABC91" w14:textId="77777777" w:rsidR="00D035F0" w:rsidRPr="00A22B7B" w:rsidRDefault="008A526E" w:rsidP="00A22B7B">
      <w:pPr>
        <w:pStyle w:val="a3"/>
        <w:ind w:firstLine="403"/>
        <w:jc w:val="both"/>
        <w:rPr>
          <w:rFonts w:ascii="Times New Roman" w:hAnsi="Times New Roman"/>
          <w:b/>
          <w:color w:val="000000" w:themeColor="text1"/>
          <w:sz w:val="28"/>
          <w:szCs w:val="28"/>
        </w:rPr>
      </w:pPr>
      <w:r w:rsidRPr="00A22B7B">
        <w:rPr>
          <w:rFonts w:ascii="Times New Roman" w:hAnsi="Times New Roman"/>
          <w:color w:val="000000" w:themeColor="text1"/>
          <w:sz w:val="28"/>
          <w:szCs w:val="28"/>
        </w:rPr>
        <w:t xml:space="preserve"> </w:t>
      </w:r>
    </w:p>
    <w:p w14:paraId="4D65F36D" w14:textId="77777777" w:rsidR="00A22B7B" w:rsidRDefault="008C2B0A" w:rsidP="00A22B7B">
      <w:pPr>
        <w:spacing w:line="240" w:lineRule="auto"/>
        <w:ind w:left="0" w:firstLine="0"/>
        <w:jc w:val="center"/>
        <w:rPr>
          <w:b/>
          <w:color w:val="000000" w:themeColor="text1"/>
          <w:szCs w:val="28"/>
        </w:rPr>
      </w:pPr>
      <w:r w:rsidRPr="00A22B7B">
        <w:rPr>
          <w:b/>
          <w:color w:val="000000" w:themeColor="text1"/>
          <w:szCs w:val="28"/>
        </w:rPr>
        <w:t>Анализ работы лагеря с дневным пребыванием детей</w:t>
      </w:r>
      <w:r w:rsidR="00A22B7B">
        <w:rPr>
          <w:b/>
          <w:color w:val="000000" w:themeColor="text1"/>
          <w:szCs w:val="28"/>
        </w:rPr>
        <w:t xml:space="preserve">   </w:t>
      </w:r>
    </w:p>
    <w:p w14:paraId="620054BA" w14:textId="143700A3" w:rsidR="008C2B0A" w:rsidRPr="00A22B7B" w:rsidRDefault="008C2B0A" w:rsidP="00A22B7B">
      <w:pPr>
        <w:spacing w:line="240" w:lineRule="auto"/>
        <w:ind w:left="0" w:firstLine="0"/>
        <w:jc w:val="center"/>
        <w:rPr>
          <w:b/>
          <w:color w:val="000000" w:themeColor="text1"/>
          <w:szCs w:val="28"/>
        </w:rPr>
      </w:pPr>
      <w:r w:rsidRPr="00A22B7B">
        <w:rPr>
          <w:b/>
          <w:color w:val="000000" w:themeColor="text1"/>
          <w:szCs w:val="28"/>
        </w:rPr>
        <w:t xml:space="preserve">в МАОУ </w:t>
      </w:r>
      <w:proofErr w:type="spellStart"/>
      <w:r w:rsidRPr="00A22B7B">
        <w:rPr>
          <w:b/>
          <w:color w:val="000000" w:themeColor="text1"/>
          <w:szCs w:val="28"/>
        </w:rPr>
        <w:t>Бегишевск</w:t>
      </w:r>
      <w:r w:rsidR="00A22B7B">
        <w:rPr>
          <w:b/>
          <w:color w:val="000000" w:themeColor="text1"/>
          <w:szCs w:val="28"/>
        </w:rPr>
        <w:t>ая</w:t>
      </w:r>
      <w:proofErr w:type="spellEnd"/>
      <w:r w:rsidR="00A22B7B">
        <w:rPr>
          <w:b/>
          <w:color w:val="000000" w:themeColor="text1"/>
          <w:szCs w:val="28"/>
        </w:rPr>
        <w:t xml:space="preserve"> </w:t>
      </w:r>
      <w:r w:rsidRPr="00A22B7B">
        <w:rPr>
          <w:b/>
          <w:color w:val="000000" w:themeColor="text1"/>
          <w:szCs w:val="28"/>
        </w:rPr>
        <w:t>С</w:t>
      </w:r>
      <w:r w:rsidR="00067D53" w:rsidRPr="00A22B7B">
        <w:rPr>
          <w:b/>
          <w:color w:val="000000" w:themeColor="text1"/>
          <w:szCs w:val="28"/>
        </w:rPr>
        <w:t>ОШ в 2020</w:t>
      </w:r>
      <w:r w:rsidRPr="00A22B7B">
        <w:rPr>
          <w:b/>
          <w:color w:val="000000" w:themeColor="text1"/>
          <w:szCs w:val="28"/>
        </w:rPr>
        <w:t xml:space="preserve"> году</w:t>
      </w:r>
    </w:p>
    <w:p w14:paraId="41BF407B" w14:textId="77777777" w:rsidR="008C2B0A" w:rsidRPr="00A22B7B" w:rsidRDefault="008C2B0A" w:rsidP="00A22B7B">
      <w:pPr>
        <w:shd w:val="clear" w:color="auto" w:fill="FFFFFF"/>
        <w:spacing w:before="30" w:after="30" w:line="240" w:lineRule="auto"/>
        <w:ind w:left="0" w:right="0" w:firstLine="403"/>
        <w:rPr>
          <w:color w:val="000000" w:themeColor="text1"/>
          <w:szCs w:val="28"/>
        </w:rPr>
      </w:pPr>
      <w:r w:rsidRPr="00A22B7B">
        <w:rPr>
          <w:color w:val="000000" w:themeColor="text1"/>
          <w:szCs w:val="28"/>
        </w:rPr>
        <w:t>Летний оздоровительный лагерь с дневным пребыванием является, с одной стороны, формой организации свободного времени детей разного возраста, пола и уровня развития, с другой, - пространством для оздоровления, развития художественного, технического, социального творчества ребенка.</w:t>
      </w:r>
    </w:p>
    <w:p w14:paraId="61199183" w14:textId="77777777" w:rsidR="008C2B0A" w:rsidRPr="00A22B7B" w:rsidRDefault="008C2B0A" w:rsidP="00A22B7B">
      <w:pPr>
        <w:shd w:val="clear" w:color="auto" w:fill="FFFFFF"/>
        <w:spacing w:before="30" w:after="30" w:line="240" w:lineRule="auto"/>
        <w:ind w:left="0" w:right="0" w:firstLine="403"/>
        <w:rPr>
          <w:color w:val="000000" w:themeColor="text1"/>
          <w:szCs w:val="28"/>
        </w:rPr>
      </w:pPr>
      <w:r w:rsidRPr="00A22B7B">
        <w:rPr>
          <w:color w:val="000000" w:themeColor="text1"/>
          <w:szCs w:val="28"/>
        </w:rPr>
        <w:t xml:space="preserve">С целью организации летнего отдыха детей на базе МАОУ </w:t>
      </w:r>
      <w:proofErr w:type="spellStart"/>
      <w:r w:rsidRPr="00A22B7B">
        <w:rPr>
          <w:color w:val="000000" w:themeColor="text1"/>
          <w:szCs w:val="28"/>
        </w:rPr>
        <w:t>Бегишевской</w:t>
      </w:r>
      <w:proofErr w:type="spellEnd"/>
      <w:r w:rsidRPr="00A22B7B">
        <w:rPr>
          <w:color w:val="000000" w:themeColor="text1"/>
          <w:szCs w:val="28"/>
        </w:rPr>
        <w:t xml:space="preserve"> СОШ и её филиалах на протяжении многих лет организуется летний лагерь с дневным пребыванием детей.</w:t>
      </w:r>
    </w:p>
    <w:p w14:paraId="2CF03ED5" w14:textId="77777777" w:rsidR="008C2B0A" w:rsidRPr="00A22B7B" w:rsidRDefault="008C2B0A" w:rsidP="00A22B7B">
      <w:pPr>
        <w:shd w:val="clear" w:color="auto" w:fill="FFFFFF"/>
        <w:spacing w:before="30" w:after="30" w:line="240" w:lineRule="auto"/>
        <w:ind w:left="0" w:right="0" w:firstLine="403"/>
        <w:rPr>
          <w:color w:val="000000" w:themeColor="text1"/>
          <w:szCs w:val="28"/>
        </w:rPr>
      </w:pPr>
      <w:r w:rsidRPr="00A22B7B">
        <w:rPr>
          <w:color w:val="000000" w:themeColor="text1"/>
          <w:szCs w:val="28"/>
        </w:rPr>
        <w:t xml:space="preserve">Деятельность лагеря была </w:t>
      </w:r>
      <w:proofErr w:type="gramStart"/>
      <w:r w:rsidRPr="00A22B7B">
        <w:rPr>
          <w:color w:val="000000" w:themeColor="text1"/>
          <w:szCs w:val="28"/>
        </w:rPr>
        <w:t>организована  в</w:t>
      </w:r>
      <w:proofErr w:type="gramEnd"/>
      <w:r w:rsidRPr="00A22B7B">
        <w:rPr>
          <w:color w:val="000000" w:themeColor="text1"/>
          <w:szCs w:val="28"/>
        </w:rPr>
        <w:t xml:space="preserve"> соответствии с нормативно-правовыми  документами федерального, регионального,  районного уровней, локальными актами, в том числе комплексной образовательно-оздоровительной программой.</w:t>
      </w:r>
    </w:p>
    <w:p w14:paraId="17A74EF8" w14:textId="77777777" w:rsidR="008C2B0A" w:rsidRPr="00A22B7B" w:rsidRDefault="008C2B0A" w:rsidP="00A22B7B">
      <w:pPr>
        <w:shd w:val="clear" w:color="auto" w:fill="FFFFFF"/>
        <w:spacing w:before="30" w:after="30" w:line="240" w:lineRule="auto"/>
        <w:ind w:left="0" w:right="0" w:firstLine="403"/>
        <w:rPr>
          <w:color w:val="000000" w:themeColor="text1"/>
          <w:szCs w:val="28"/>
        </w:rPr>
      </w:pPr>
      <w:r w:rsidRPr="00A22B7B">
        <w:rPr>
          <w:color w:val="000000" w:themeColor="text1"/>
          <w:szCs w:val="28"/>
        </w:rPr>
        <w:t xml:space="preserve">Центром воспитательной работы лагеря является ребенок и его стремление к реализации своих способностей. Пребывание здесь для каждого ребенка – время получения новых знаний, приобретения навыков и жизненного опыта. Это возможно благодаря продуманной организованной системе планирования лагерной смены. Детям предоставлена свобода в определении содержания их отдыха. </w:t>
      </w:r>
      <w:proofErr w:type="spellStart"/>
      <w:r w:rsidRPr="00A22B7B">
        <w:rPr>
          <w:color w:val="000000" w:themeColor="text1"/>
          <w:szCs w:val="28"/>
        </w:rPr>
        <w:t>Самосоставление</w:t>
      </w:r>
      <w:proofErr w:type="spellEnd"/>
      <w:r w:rsidRPr="00A22B7B">
        <w:rPr>
          <w:color w:val="000000" w:themeColor="text1"/>
          <w:szCs w:val="28"/>
        </w:rPr>
        <w:t xml:space="preserve"> плана дает возможность детям вносить предложения, отстаивать их, выбирать, а затем воплощать в жизнь.</w:t>
      </w:r>
    </w:p>
    <w:p w14:paraId="088D2E8E" w14:textId="5E4D0906" w:rsidR="00DA6448" w:rsidRPr="00A22B7B" w:rsidRDefault="008C2B0A" w:rsidP="00A22B7B">
      <w:pPr>
        <w:spacing w:after="0" w:line="240" w:lineRule="auto"/>
        <w:ind w:right="-1" w:firstLine="403"/>
        <w:rPr>
          <w:b/>
          <w:color w:val="000000" w:themeColor="text1"/>
          <w:szCs w:val="28"/>
        </w:rPr>
      </w:pPr>
      <w:r w:rsidRPr="00A22B7B">
        <w:rPr>
          <w:color w:val="000000" w:themeColor="text1"/>
          <w:szCs w:val="28"/>
        </w:rPr>
        <w:lastRenderedPageBreak/>
        <w:t xml:space="preserve">Основной целью </w:t>
      </w:r>
      <w:proofErr w:type="gramStart"/>
      <w:r w:rsidRPr="00A22B7B">
        <w:rPr>
          <w:color w:val="000000" w:themeColor="text1"/>
          <w:szCs w:val="28"/>
        </w:rPr>
        <w:t>работы  летнего</w:t>
      </w:r>
      <w:proofErr w:type="gramEnd"/>
      <w:r w:rsidRPr="00A22B7B">
        <w:rPr>
          <w:color w:val="000000" w:themeColor="text1"/>
          <w:szCs w:val="28"/>
        </w:rPr>
        <w:t xml:space="preserve"> лагеря в 20</w:t>
      </w:r>
      <w:r w:rsidR="004D7DDF" w:rsidRPr="00A22B7B">
        <w:rPr>
          <w:color w:val="000000" w:themeColor="text1"/>
          <w:szCs w:val="28"/>
        </w:rPr>
        <w:t>20</w:t>
      </w:r>
      <w:r w:rsidRPr="00A22B7B">
        <w:rPr>
          <w:color w:val="000000" w:themeColor="text1"/>
          <w:szCs w:val="28"/>
        </w:rPr>
        <w:t xml:space="preserve"> г. являлось </w:t>
      </w:r>
      <w:r w:rsidR="00DA6448" w:rsidRPr="00A22B7B">
        <w:rPr>
          <w:iCs/>
          <w:color w:val="000000" w:themeColor="text1"/>
          <w:szCs w:val="28"/>
        </w:rPr>
        <w:t xml:space="preserve">создание условий для содержательного,  полноценного отдыха несовершеннолетних, </w:t>
      </w:r>
      <w:r w:rsidR="00DA6448" w:rsidRPr="00A22B7B">
        <w:rPr>
          <w:color w:val="000000" w:themeColor="text1"/>
          <w:szCs w:val="28"/>
        </w:rPr>
        <w:t>развитие у  детей  и подростков  гражданственности,  патриотизма как важнейших духовно-нравственных и социальных ценностей, формирование профессионально   значимых   качеств,   умений   и   готовности   к   их   активному проявлению в различных сферах жизни.</w:t>
      </w:r>
    </w:p>
    <w:p w14:paraId="43451DD5" w14:textId="77777777" w:rsidR="008C2B0A" w:rsidRPr="00A22B7B" w:rsidRDefault="008C2B0A" w:rsidP="00A22B7B">
      <w:pPr>
        <w:spacing w:after="0" w:line="240" w:lineRule="auto"/>
        <w:ind w:firstLine="403"/>
        <w:rPr>
          <w:i/>
          <w:color w:val="000000" w:themeColor="text1"/>
          <w:szCs w:val="28"/>
        </w:rPr>
      </w:pPr>
      <w:r w:rsidRPr="00A22B7B">
        <w:rPr>
          <w:color w:val="000000" w:themeColor="text1"/>
          <w:szCs w:val="28"/>
        </w:rPr>
        <w:t>Достижению цели способствовали реализуемые задачи</w:t>
      </w:r>
      <w:r w:rsidRPr="00A22B7B">
        <w:rPr>
          <w:i/>
          <w:color w:val="000000" w:themeColor="text1"/>
          <w:szCs w:val="28"/>
        </w:rPr>
        <w:t>:</w:t>
      </w:r>
    </w:p>
    <w:p w14:paraId="4D964FDE" w14:textId="77777777" w:rsidR="00DA6448" w:rsidRPr="00A22B7B" w:rsidRDefault="00DA6448" w:rsidP="00A22B7B">
      <w:pPr>
        <w:pStyle w:val="a3"/>
        <w:numPr>
          <w:ilvl w:val="0"/>
          <w:numId w:val="2"/>
        </w:numPr>
        <w:ind w:firstLine="403"/>
        <w:jc w:val="both"/>
        <w:rPr>
          <w:rFonts w:ascii="Times New Roman" w:hAnsi="Times New Roman"/>
          <w:color w:val="000000" w:themeColor="text1"/>
          <w:sz w:val="28"/>
          <w:szCs w:val="28"/>
        </w:rPr>
      </w:pPr>
      <w:proofErr w:type="gramStart"/>
      <w:r w:rsidRPr="00A22B7B">
        <w:rPr>
          <w:rFonts w:ascii="Times New Roman" w:hAnsi="Times New Roman"/>
          <w:color w:val="000000" w:themeColor="text1"/>
          <w:sz w:val="28"/>
          <w:szCs w:val="28"/>
        </w:rPr>
        <w:t>создание  условий</w:t>
      </w:r>
      <w:proofErr w:type="gramEnd"/>
      <w:r w:rsidRPr="00A22B7B">
        <w:rPr>
          <w:rFonts w:ascii="Times New Roman" w:hAnsi="Times New Roman"/>
          <w:color w:val="000000" w:themeColor="text1"/>
          <w:sz w:val="28"/>
          <w:szCs w:val="28"/>
        </w:rPr>
        <w:t xml:space="preserve"> для эффективного патриотического воспитания школьников; формирование работы, обеспечивающей оптимальные условия развития у каждого подростка  верности Отечеству, готовности приносить пользу обществу и государству; </w:t>
      </w:r>
    </w:p>
    <w:p w14:paraId="1A82C92C" w14:textId="77777777" w:rsidR="00DA6448" w:rsidRPr="00A22B7B" w:rsidRDefault="00DA6448" w:rsidP="00A22B7B">
      <w:pPr>
        <w:pStyle w:val="a3"/>
        <w:numPr>
          <w:ilvl w:val="0"/>
          <w:numId w:val="2"/>
        </w:numPr>
        <w:ind w:firstLine="403"/>
        <w:jc w:val="both"/>
        <w:rPr>
          <w:rFonts w:ascii="Times New Roman" w:hAnsi="Times New Roman"/>
          <w:b/>
          <w:color w:val="000000" w:themeColor="text1"/>
          <w:sz w:val="28"/>
          <w:szCs w:val="28"/>
        </w:rPr>
      </w:pPr>
      <w:r w:rsidRPr="00A22B7B">
        <w:rPr>
          <w:rFonts w:ascii="Times New Roman" w:hAnsi="Times New Roman"/>
          <w:color w:val="000000" w:themeColor="text1"/>
          <w:sz w:val="28"/>
          <w:szCs w:val="28"/>
        </w:rPr>
        <w:t xml:space="preserve">развитие детской инициативы и детского самоуправления, творческих, </w:t>
      </w:r>
      <w:proofErr w:type="gramStart"/>
      <w:r w:rsidRPr="00A22B7B">
        <w:rPr>
          <w:rFonts w:ascii="Times New Roman" w:hAnsi="Times New Roman"/>
          <w:color w:val="000000" w:themeColor="text1"/>
          <w:sz w:val="28"/>
          <w:szCs w:val="28"/>
        </w:rPr>
        <w:t>интеллектуальных,  коммуникативных</w:t>
      </w:r>
      <w:proofErr w:type="gramEnd"/>
      <w:r w:rsidRPr="00A22B7B">
        <w:rPr>
          <w:rFonts w:ascii="Times New Roman" w:hAnsi="Times New Roman"/>
          <w:color w:val="000000" w:themeColor="text1"/>
          <w:sz w:val="28"/>
          <w:szCs w:val="28"/>
        </w:rPr>
        <w:t xml:space="preserve"> и организаторских способностей детей;</w:t>
      </w:r>
    </w:p>
    <w:p w14:paraId="266C6870" w14:textId="77777777" w:rsidR="00DA6448" w:rsidRPr="00A22B7B" w:rsidRDefault="00DA6448" w:rsidP="00A22B7B">
      <w:pPr>
        <w:pStyle w:val="a3"/>
        <w:numPr>
          <w:ilvl w:val="0"/>
          <w:numId w:val="2"/>
        </w:numPr>
        <w:ind w:firstLine="403"/>
        <w:jc w:val="both"/>
        <w:rPr>
          <w:rFonts w:ascii="Times New Roman" w:hAnsi="Times New Roman"/>
          <w:b/>
          <w:color w:val="000000" w:themeColor="text1"/>
          <w:sz w:val="28"/>
          <w:szCs w:val="28"/>
        </w:rPr>
      </w:pPr>
      <w:proofErr w:type="gramStart"/>
      <w:r w:rsidRPr="00A22B7B">
        <w:rPr>
          <w:rFonts w:ascii="Times New Roman" w:hAnsi="Times New Roman"/>
          <w:color w:val="000000" w:themeColor="text1"/>
          <w:sz w:val="28"/>
          <w:szCs w:val="28"/>
        </w:rPr>
        <w:t>создание  условий</w:t>
      </w:r>
      <w:proofErr w:type="gramEnd"/>
      <w:r w:rsidRPr="00A22B7B">
        <w:rPr>
          <w:rFonts w:ascii="Times New Roman" w:hAnsi="Times New Roman"/>
          <w:color w:val="000000" w:themeColor="text1"/>
          <w:sz w:val="28"/>
          <w:szCs w:val="28"/>
        </w:rPr>
        <w:t xml:space="preserve"> для формирования у участников программы активной жизненной позиции через участие в событиях смены;</w:t>
      </w:r>
    </w:p>
    <w:p w14:paraId="27EF6728" w14:textId="77777777" w:rsidR="00DA6448" w:rsidRPr="00A22B7B" w:rsidRDefault="00DA6448" w:rsidP="00A22B7B">
      <w:pPr>
        <w:pStyle w:val="a3"/>
        <w:numPr>
          <w:ilvl w:val="0"/>
          <w:numId w:val="2"/>
        </w:numPr>
        <w:ind w:firstLine="403"/>
        <w:jc w:val="both"/>
        <w:rPr>
          <w:rFonts w:ascii="Times New Roman" w:hAnsi="Times New Roman"/>
          <w:b/>
          <w:color w:val="000000" w:themeColor="text1"/>
          <w:sz w:val="28"/>
          <w:szCs w:val="28"/>
        </w:rPr>
      </w:pPr>
      <w:r w:rsidRPr="00A22B7B">
        <w:rPr>
          <w:rFonts w:ascii="Times New Roman" w:hAnsi="Times New Roman"/>
          <w:color w:val="000000" w:themeColor="text1"/>
          <w:sz w:val="28"/>
          <w:szCs w:val="28"/>
        </w:rPr>
        <w:t>создание условий для организованного отдыха детей. Пропаганда здорового образа жизни.</w:t>
      </w:r>
    </w:p>
    <w:p w14:paraId="26553489" w14:textId="77777777" w:rsidR="00DA6448" w:rsidRPr="00A22B7B" w:rsidRDefault="00DA6448" w:rsidP="00A22B7B">
      <w:pPr>
        <w:spacing w:after="0" w:line="240" w:lineRule="auto"/>
        <w:ind w:firstLine="403"/>
        <w:rPr>
          <w:i/>
          <w:color w:val="000000" w:themeColor="text1"/>
          <w:szCs w:val="28"/>
        </w:rPr>
      </w:pPr>
    </w:p>
    <w:p w14:paraId="20C0BC4F" w14:textId="77777777" w:rsidR="008C2B0A" w:rsidRPr="00A22B7B" w:rsidRDefault="008C2B0A" w:rsidP="00A22B7B">
      <w:pPr>
        <w:pStyle w:val="a3"/>
        <w:ind w:firstLine="403"/>
        <w:jc w:val="both"/>
        <w:rPr>
          <w:rFonts w:ascii="Times New Roman" w:hAnsi="Times New Roman"/>
          <w:color w:val="000000" w:themeColor="text1"/>
          <w:sz w:val="28"/>
          <w:szCs w:val="28"/>
        </w:rPr>
      </w:pPr>
      <w:r w:rsidRPr="00A22B7B">
        <w:rPr>
          <w:rFonts w:ascii="Times New Roman" w:hAnsi="Times New Roman"/>
          <w:color w:val="000000" w:themeColor="text1"/>
          <w:sz w:val="28"/>
          <w:szCs w:val="28"/>
          <w:lang w:eastAsia="ru-RU"/>
        </w:rPr>
        <w:t>В прошлом году   лагерь</w:t>
      </w:r>
      <w:r w:rsidR="00DA6448" w:rsidRPr="00A22B7B">
        <w:rPr>
          <w:rFonts w:ascii="Times New Roman" w:hAnsi="Times New Roman"/>
          <w:color w:val="000000" w:themeColor="text1"/>
          <w:sz w:val="28"/>
          <w:szCs w:val="28"/>
          <w:lang w:eastAsia="ru-RU"/>
        </w:rPr>
        <w:t xml:space="preserve"> работал по программе «Наследие Победителей</w:t>
      </w:r>
      <w:r w:rsidRPr="00A22B7B">
        <w:rPr>
          <w:rFonts w:ascii="Times New Roman" w:hAnsi="Times New Roman"/>
          <w:color w:val="000000" w:themeColor="text1"/>
          <w:sz w:val="28"/>
          <w:szCs w:val="28"/>
          <w:lang w:eastAsia="ru-RU"/>
        </w:rPr>
        <w:t xml:space="preserve">». Эта программа полностью отвечала </w:t>
      </w:r>
      <w:proofErr w:type="gramStart"/>
      <w:r w:rsidRPr="00A22B7B">
        <w:rPr>
          <w:rFonts w:ascii="Times New Roman" w:hAnsi="Times New Roman"/>
          <w:color w:val="000000" w:themeColor="text1"/>
          <w:sz w:val="28"/>
          <w:szCs w:val="28"/>
          <w:lang w:eastAsia="ru-RU"/>
        </w:rPr>
        <w:t>требованиям  и</w:t>
      </w:r>
      <w:proofErr w:type="gramEnd"/>
      <w:r w:rsidRPr="00A22B7B">
        <w:rPr>
          <w:rFonts w:ascii="Times New Roman" w:hAnsi="Times New Roman"/>
          <w:color w:val="000000" w:themeColor="text1"/>
          <w:sz w:val="28"/>
          <w:szCs w:val="28"/>
          <w:lang w:eastAsia="ru-RU"/>
        </w:rPr>
        <w:t xml:space="preserve"> задачам, поставленным перед педагогами, работающими в летнее время с детьми.</w:t>
      </w:r>
    </w:p>
    <w:p w14:paraId="1D04F533" w14:textId="77777777" w:rsidR="008C2B0A" w:rsidRPr="00A22B7B" w:rsidRDefault="008C2B0A" w:rsidP="00A22B7B">
      <w:pPr>
        <w:spacing w:before="30" w:after="30" w:line="240" w:lineRule="auto"/>
        <w:ind w:left="0" w:right="0" w:firstLine="403"/>
        <w:rPr>
          <w:color w:val="000000" w:themeColor="text1"/>
          <w:szCs w:val="28"/>
        </w:rPr>
      </w:pPr>
      <w:r w:rsidRPr="00A22B7B">
        <w:rPr>
          <w:color w:val="000000" w:themeColor="text1"/>
          <w:szCs w:val="28"/>
        </w:rPr>
        <w:t>К открытию лагеря была проведена предварительная работа:</w:t>
      </w:r>
    </w:p>
    <w:p w14:paraId="623F587A" w14:textId="77777777" w:rsidR="008C2B0A" w:rsidRPr="00A22B7B" w:rsidRDefault="008C2B0A" w:rsidP="00A22B7B">
      <w:pPr>
        <w:spacing w:before="30" w:after="30" w:line="240" w:lineRule="auto"/>
        <w:ind w:left="0" w:right="0" w:firstLine="403"/>
        <w:rPr>
          <w:color w:val="000000" w:themeColor="text1"/>
          <w:szCs w:val="28"/>
        </w:rPr>
      </w:pPr>
      <w:r w:rsidRPr="00A22B7B">
        <w:rPr>
          <w:color w:val="000000" w:themeColor="text1"/>
          <w:szCs w:val="28"/>
        </w:rPr>
        <w:t xml:space="preserve">1. В </w:t>
      </w:r>
      <w:proofErr w:type="gramStart"/>
      <w:r w:rsidRPr="00A22B7B">
        <w:rPr>
          <w:color w:val="000000" w:themeColor="text1"/>
          <w:szCs w:val="28"/>
        </w:rPr>
        <w:t>области  соблюдения</w:t>
      </w:r>
      <w:proofErr w:type="gramEnd"/>
      <w:r w:rsidRPr="00A22B7B">
        <w:rPr>
          <w:color w:val="000000" w:themeColor="text1"/>
          <w:szCs w:val="28"/>
        </w:rPr>
        <w:t xml:space="preserve"> санитарно - гигиенических требований:</w:t>
      </w:r>
    </w:p>
    <w:p w14:paraId="33322DF1" w14:textId="77777777" w:rsidR="008C2B0A" w:rsidRPr="00A22B7B" w:rsidRDefault="008C2B0A" w:rsidP="00A22B7B">
      <w:pPr>
        <w:spacing w:before="30" w:after="30" w:line="240" w:lineRule="auto"/>
        <w:ind w:left="0" w:right="0" w:firstLine="403"/>
        <w:rPr>
          <w:color w:val="000000" w:themeColor="text1"/>
          <w:szCs w:val="28"/>
        </w:rPr>
      </w:pPr>
      <w:r w:rsidRPr="00A22B7B">
        <w:rPr>
          <w:color w:val="000000" w:themeColor="text1"/>
          <w:szCs w:val="28"/>
        </w:rPr>
        <w:t>- проведено санитарно-гигиеническое обучение персонала лагеря;</w:t>
      </w:r>
    </w:p>
    <w:p w14:paraId="2719466D" w14:textId="77777777" w:rsidR="008C2B0A" w:rsidRPr="00A22B7B" w:rsidRDefault="008C2B0A" w:rsidP="00A22B7B">
      <w:pPr>
        <w:spacing w:before="30" w:after="30" w:line="240" w:lineRule="auto"/>
        <w:ind w:left="0" w:right="0" w:firstLine="403"/>
        <w:rPr>
          <w:color w:val="000000" w:themeColor="text1"/>
          <w:szCs w:val="28"/>
        </w:rPr>
      </w:pPr>
      <w:r w:rsidRPr="00A22B7B">
        <w:rPr>
          <w:color w:val="000000" w:themeColor="text1"/>
          <w:szCs w:val="28"/>
        </w:rPr>
        <w:t xml:space="preserve">- проведена подготовка к выполнению гигиенических требований к устройству, содержанию и </w:t>
      </w:r>
      <w:proofErr w:type="gramStart"/>
      <w:r w:rsidRPr="00A22B7B">
        <w:rPr>
          <w:color w:val="000000" w:themeColor="text1"/>
          <w:szCs w:val="28"/>
        </w:rPr>
        <w:t>организации  режима</w:t>
      </w:r>
      <w:proofErr w:type="gramEnd"/>
      <w:r w:rsidRPr="00A22B7B">
        <w:rPr>
          <w:color w:val="000000" w:themeColor="text1"/>
          <w:szCs w:val="28"/>
        </w:rPr>
        <w:t xml:space="preserve">  оздоровительного лагеря с дневным пребыванием детей согласно санитарно-эпидемиологическим правилам (Санитарно-эпидемиологическое заключение );</w:t>
      </w:r>
    </w:p>
    <w:p w14:paraId="0FAF8F34" w14:textId="77777777" w:rsidR="008C2B0A" w:rsidRPr="00A22B7B" w:rsidRDefault="008C2B0A" w:rsidP="00A22B7B">
      <w:pPr>
        <w:spacing w:before="30" w:after="30" w:line="240" w:lineRule="auto"/>
        <w:ind w:left="0" w:right="0" w:firstLine="403"/>
        <w:rPr>
          <w:color w:val="000000" w:themeColor="text1"/>
          <w:szCs w:val="28"/>
        </w:rPr>
      </w:pPr>
      <w:r w:rsidRPr="00A22B7B">
        <w:rPr>
          <w:color w:val="000000" w:themeColor="text1"/>
          <w:szCs w:val="28"/>
        </w:rPr>
        <w:t>- проведено обследование для оформления акта приемки оздоровительного лагеря (Акт приемки оздоровительного лагеря);</w:t>
      </w:r>
    </w:p>
    <w:p w14:paraId="5D157BEE" w14:textId="77777777" w:rsidR="008C2B0A" w:rsidRPr="00A22B7B" w:rsidRDefault="008C2B0A" w:rsidP="00A22B7B">
      <w:pPr>
        <w:spacing w:before="30" w:after="30" w:line="240" w:lineRule="auto"/>
        <w:ind w:left="0" w:right="0" w:firstLine="403"/>
        <w:rPr>
          <w:color w:val="000000" w:themeColor="text1"/>
          <w:szCs w:val="28"/>
        </w:rPr>
      </w:pPr>
      <w:r w:rsidRPr="00A22B7B">
        <w:rPr>
          <w:color w:val="000000" w:themeColor="text1"/>
          <w:szCs w:val="28"/>
        </w:rPr>
        <w:t>- проведено обучение начальника лагеря по технике безопасности и охране труда;</w:t>
      </w:r>
    </w:p>
    <w:p w14:paraId="1C404296" w14:textId="77777777" w:rsidR="00FA3DB4" w:rsidRPr="00A22B7B" w:rsidRDefault="008C2B0A" w:rsidP="00A22B7B">
      <w:pPr>
        <w:spacing w:before="30" w:after="30" w:line="240" w:lineRule="auto"/>
        <w:ind w:left="0" w:right="0" w:firstLine="403"/>
        <w:rPr>
          <w:color w:val="000000" w:themeColor="text1"/>
          <w:szCs w:val="28"/>
        </w:rPr>
      </w:pPr>
      <w:r w:rsidRPr="00A22B7B">
        <w:rPr>
          <w:color w:val="000000" w:themeColor="text1"/>
          <w:szCs w:val="28"/>
        </w:rPr>
        <w:t xml:space="preserve">- </w:t>
      </w:r>
      <w:r w:rsidR="00FA3DB4" w:rsidRPr="00A22B7B">
        <w:rPr>
          <w:color w:val="000000" w:themeColor="text1"/>
          <w:szCs w:val="28"/>
        </w:rPr>
        <w:t>разработан режим работы лагеря;</w:t>
      </w:r>
    </w:p>
    <w:p w14:paraId="68474843" w14:textId="77777777" w:rsidR="008C2B0A" w:rsidRPr="00A22B7B" w:rsidRDefault="008C2B0A" w:rsidP="00A22B7B">
      <w:pPr>
        <w:spacing w:before="30" w:after="30" w:line="240" w:lineRule="auto"/>
        <w:ind w:left="0" w:right="0" w:firstLine="403"/>
        <w:rPr>
          <w:color w:val="000000" w:themeColor="text1"/>
          <w:szCs w:val="28"/>
        </w:rPr>
      </w:pPr>
      <w:r w:rsidRPr="00A22B7B">
        <w:rPr>
          <w:color w:val="000000" w:themeColor="text1"/>
          <w:szCs w:val="28"/>
        </w:rPr>
        <w:t>2. В области кадрового обеспечения:</w:t>
      </w:r>
    </w:p>
    <w:p w14:paraId="11AC0F07" w14:textId="77777777" w:rsidR="008C2B0A" w:rsidRPr="00A22B7B" w:rsidRDefault="008C2B0A" w:rsidP="00A22B7B">
      <w:pPr>
        <w:spacing w:before="30" w:after="30" w:line="240" w:lineRule="auto"/>
        <w:ind w:left="0" w:right="0" w:firstLine="403"/>
        <w:rPr>
          <w:color w:val="000000" w:themeColor="text1"/>
          <w:szCs w:val="28"/>
        </w:rPr>
      </w:pPr>
      <w:r w:rsidRPr="00A22B7B">
        <w:rPr>
          <w:color w:val="000000" w:themeColor="text1"/>
          <w:szCs w:val="28"/>
        </w:rPr>
        <w:t>- подобран персонал лагеря (начальник лагеря, воспитатели, инструктор по физической культуре), который занимается реализацией образовательной программы лагеря;</w:t>
      </w:r>
    </w:p>
    <w:p w14:paraId="10C94D79" w14:textId="77777777" w:rsidR="008C2B0A" w:rsidRPr="00A22B7B" w:rsidRDefault="008C2B0A" w:rsidP="00A22B7B">
      <w:pPr>
        <w:spacing w:before="30" w:after="30" w:line="240" w:lineRule="auto"/>
        <w:ind w:left="0" w:right="0" w:firstLine="403"/>
        <w:rPr>
          <w:color w:val="000000" w:themeColor="text1"/>
          <w:szCs w:val="28"/>
        </w:rPr>
      </w:pPr>
      <w:r w:rsidRPr="00A22B7B">
        <w:rPr>
          <w:color w:val="000000" w:themeColor="text1"/>
          <w:szCs w:val="28"/>
        </w:rPr>
        <w:t>- проведен инструктаж персонала по организации безопасного пребывания детей в лагере, проведены организационные совещания по режиму работы.</w:t>
      </w:r>
    </w:p>
    <w:p w14:paraId="15ADCAD7" w14:textId="77777777" w:rsidR="008C2B0A" w:rsidRPr="00A22B7B" w:rsidRDefault="008C2B0A" w:rsidP="00A22B7B">
      <w:pPr>
        <w:spacing w:before="30" w:after="30" w:line="240" w:lineRule="auto"/>
        <w:ind w:left="0" w:right="0" w:firstLine="403"/>
        <w:rPr>
          <w:color w:val="000000" w:themeColor="text1"/>
          <w:szCs w:val="28"/>
        </w:rPr>
      </w:pPr>
      <w:r w:rsidRPr="00A22B7B">
        <w:rPr>
          <w:color w:val="000000" w:themeColor="text1"/>
          <w:szCs w:val="28"/>
        </w:rPr>
        <w:t>3. В области нормативно-правового обеспечения:</w:t>
      </w:r>
    </w:p>
    <w:p w14:paraId="474B5034" w14:textId="55BFCCB9" w:rsidR="008C2B0A" w:rsidRPr="00A22B7B" w:rsidRDefault="008C2B0A" w:rsidP="00A22B7B">
      <w:pPr>
        <w:spacing w:before="30" w:after="30" w:line="240" w:lineRule="auto"/>
        <w:ind w:left="0" w:right="0" w:firstLine="403"/>
        <w:rPr>
          <w:color w:val="000000" w:themeColor="text1"/>
          <w:szCs w:val="28"/>
        </w:rPr>
      </w:pPr>
      <w:r w:rsidRPr="00A22B7B">
        <w:rPr>
          <w:color w:val="000000" w:themeColor="text1"/>
          <w:szCs w:val="28"/>
        </w:rPr>
        <w:t xml:space="preserve">- создана нормативно-правовая база (акт приемки лагеря, Положение об оздоровительном пришкольном лагере, журналы приказов и инструктажей по </w:t>
      </w:r>
      <w:r w:rsidRPr="00A22B7B">
        <w:rPr>
          <w:color w:val="000000" w:themeColor="text1"/>
          <w:szCs w:val="28"/>
        </w:rPr>
        <w:lastRenderedPageBreak/>
        <w:t>лагерю, приказ о летнем пришкольном лагере, приказ о назначении начальника лагеря и персонала, Правила внутреннего трудового распорядка, график работы воспитателей, программы вводного инструктажа для воспитателей и воспитанников, должностные обязанности сотрудников лагеря, инструктажи по технике безопасности, отчетные документы).</w:t>
      </w:r>
    </w:p>
    <w:p w14:paraId="2F50BA47" w14:textId="77777777" w:rsidR="008C2B0A" w:rsidRPr="00A22B7B" w:rsidRDefault="008C2B0A" w:rsidP="00A22B7B">
      <w:pPr>
        <w:spacing w:before="30" w:after="30" w:line="240" w:lineRule="auto"/>
        <w:ind w:left="0" w:right="0" w:firstLine="403"/>
        <w:rPr>
          <w:color w:val="000000" w:themeColor="text1"/>
          <w:szCs w:val="28"/>
        </w:rPr>
      </w:pPr>
      <w:r w:rsidRPr="00A22B7B">
        <w:rPr>
          <w:color w:val="000000" w:themeColor="text1"/>
          <w:szCs w:val="28"/>
        </w:rPr>
        <w:t>4. В области организации воспитательной деятельности:</w:t>
      </w:r>
    </w:p>
    <w:p w14:paraId="4706F209" w14:textId="77777777" w:rsidR="008C2B0A" w:rsidRPr="00A22B7B" w:rsidRDefault="008C2B0A" w:rsidP="00A22B7B">
      <w:pPr>
        <w:spacing w:before="30" w:after="30" w:line="240" w:lineRule="auto"/>
        <w:ind w:left="0" w:right="0" w:firstLine="403"/>
        <w:rPr>
          <w:color w:val="000000" w:themeColor="text1"/>
          <w:szCs w:val="28"/>
        </w:rPr>
      </w:pPr>
      <w:r w:rsidRPr="00A22B7B">
        <w:rPr>
          <w:color w:val="000000" w:themeColor="text1"/>
          <w:szCs w:val="28"/>
        </w:rPr>
        <w:t>Досуговая деятельность – это процесс активного общения, удовлетворения потребностей детей в контактах. Творческой деятельности, интеллектуального и физического развития ребенка, формирования его характера. Организация досуговой деятельности детей – один из компонентов единого процесса жизнедеятельности ребенка в период пребывания его в лагере.</w:t>
      </w:r>
    </w:p>
    <w:p w14:paraId="70801E9B" w14:textId="7F9B9642" w:rsidR="00DA6448" w:rsidRPr="00A22B7B" w:rsidRDefault="00DA6448" w:rsidP="00A22B7B">
      <w:pPr>
        <w:tabs>
          <w:tab w:val="left" w:pos="9355"/>
        </w:tabs>
        <w:spacing w:line="240" w:lineRule="auto"/>
        <w:ind w:right="-1" w:firstLine="403"/>
        <w:rPr>
          <w:color w:val="000000" w:themeColor="text1"/>
          <w:szCs w:val="28"/>
        </w:rPr>
      </w:pPr>
      <w:r w:rsidRPr="00A22B7B">
        <w:rPr>
          <w:color w:val="000000" w:themeColor="text1"/>
          <w:szCs w:val="28"/>
        </w:rPr>
        <w:t>2020 год был объявлен Годом памяти и славы и Годом народного творчества</w:t>
      </w:r>
      <w:r w:rsidRPr="00A22B7B">
        <w:rPr>
          <w:b/>
          <w:color w:val="000000" w:themeColor="text1"/>
          <w:szCs w:val="28"/>
        </w:rPr>
        <w:t xml:space="preserve">. </w:t>
      </w:r>
      <w:r w:rsidRPr="00A22B7B">
        <w:rPr>
          <w:color w:val="000000" w:themeColor="text1"/>
          <w:szCs w:val="28"/>
        </w:rPr>
        <w:t xml:space="preserve"> </w:t>
      </w:r>
    </w:p>
    <w:p w14:paraId="7E230A41" w14:textId="1FC04549" w:rsidR="00DA6448" w:rsidRPr="00A22B7B" w:rsidRDefault="00DA6448" w:rsidP="00A22B7B">
      <w:pPr>
        <w:tabs>
          <w:tab w:val="left" w:pos="9355"/>
        </w:tabs>
        <w:spacing w:line="240" w:lineRule="auto"/>
        <w:ind w:right="-1" w:firstLine="403"/>
        <w:rPr>
          <w:color w:val="000000" w:themeColor="text1"/>
          <w:szCs w:val="28"/>
        </w:rPr>
      </w:pPr>
      <w:r w:rsidRPr="00A22B7B">
        <w:rPr>
          <w:color w:val="000000" w:themeColor="text1"/>
          <w:szCs w:val="28"/>
        </w:rPr>
        <w:t xml:space="preserve">Сюжетно-игровая модель смены реализована через проведение </w:t>
      </w:r>
      <w:proofErr w:type="spellStart"/>
      <w:r w:rsidRPr="00A22B7B">
        <w:rPr>
          <w:color w:val="000000" w:themeColor="text1"/>
          <w:szCs w:val="28"/>
        </w:rPr>
        <w:t>внутриотрядных</w:t>
      </w:r>
      <w:proofErr w:type="spellEnd"/>
      <w:r w:rsidRPr="00A22B7B">
        <w:rPr>
          <w:color w:val="000000" w:themeColor="text1"/>
          <w:szCs w:val="28"/>
        </w:rPr>
        <w:t xml:space="preserve"> и </w:t>
      </w:r>
      <w:proofErr w:type="spellStart"/>
      <w:r w:rsidRPr="00A22B7B">
        <w:rPr>
          <w:color w:val="000000" w:themeColor="text1"/>
          <w:szCs w:val="28"/>
        </w:rPr>
        <w:t>общелагерных</w:t>
      </w:r>
      <w:proofErr w:type="spellEnd"/>
      <w:r w:rsidRPr="00A22B7B">
        <w:rPr>
          <w:color w:val="000000" w:themeColor="text1"/>
          <w:szCs w:val="28"/>
        </w:rPr>
        <w:t xml:space="preserve"> мероприятий, включала участников смены в творческую коллективную и индивидуальную деятельность.</w:t>
      </w:r>
    </w:p>
    <w:p w14:paraId="214D59D3" w14:textId="2E2EB55F" w:rsidR="00DA6448" w:rsidRPr="00A22B7B" w:rsidRDefault="00DA6448" w:rsidP="00A22B7B">
      <w:pPr>
        <w:tabs>
          <w:tab w:val="left" w:pos="9355"/>
        </w:tabs>
        <w:spacing w:line="240" w:lineRule="auto"/>
        <w:ind w:right="-1" w:firstLine="403"/>
        <w:rPr>
          <w:color w:val="000000" w:themeColor="text1"/>
          <w:szCs w:val="28"/>
        </w:rPr>
      </w:pPr>
      <w:r w:rsidRPr="00A22B7B">
        <w:rPr>
          <w:color w:val="000000" w:themeColor="text1"/>
          <w:szCs w:val="28"/>
        </w:rPr>
        <w:t>В рамках реализации программы «Наследие Победителей» для включения детей в «большую» игру, в важнейшие виды деятельности человека на территории лагеря создано игровое пространство. В предлагаемой детям «большой» игре каждый день, реализуемый в течение одной лагерной смены, неповторим, наполнен содержанием в зависимости от опыта педагогов-воспитателей, их творческого потенциала, от умения организовать детей, увлечь их.</w:t>
      </w:r>
    </w:p>
    <w:p w14:paraId="2F7BB105" w14:textId="77777777" w:rsidR="00DA6448" w:rsidRPr="00A22B7B" w:rsidRDefault="00DA6448" w:rsidP="00A22B7B">
      <w:pPr>
        <w:pStyle w:val="a3"/>
        <w:tabs>
          <w:tab w:val="left" w:pos="9355"/>
        </w:tabs>
        <w:ind w:right="-1" w:firstLine="403"/>
        <w:jc w:val="both"/>
        <w:rPr>
          <w:rFonts w:ascii="Times New Roman" w:eastAsia="Calibri" w:hAnsi="Times New Roman"/>
          <w:color w:val="000000" w:themeColor="text1"/>
          <w:sz w:val="28"/>
          <w:szCs w:val="28"/>
        </w:rPr>
      </w:pPr>
      <w:r w:rsidRPr="00A22B7B">
        <w:rPr>
          <w:rFonts w:ascii="Times New Roman" w:eastAsia="Calibri" w:hAnsi="Times New Roman"/>
          <w:color w:val="000000" w:themeColor="text1"/>
          <w:sz w:val="28"/>
          <w:szCs w:val="28"/>
        </w:rPr>
        <w:t xml:space="preserve">История смены закручивалась вокруг идеи покорить Пик Победы, выяснить смысл наследия русского народа – победителя. </w:t>
      </w:r>
    </w:p>
    <w:p w14:paraId="3742DD97" w14:textId="041FB809" w:rsidR="008C2B0A" w:rsidRPr="00A22B7B" w:rsidRDefault="008C2B0A" w:rsidP="00A22B7B">
      <w:pPr>
        <w:snapToGrid w:val="0"/>
        <w:spacing w:after="0" w:line="240" w:lineRule="auto"/>
        <w:ind w:left="0" w:right="-1" w:firstLine="403"/>
        <w:rPr>
          <w:rStyle w:val="af3"/>
          <w:i w:val="0"/>
          <w:color w:val="000000" w:themeColor="text1"/>
          <w:szCs w:val="28"/>
        </w:rPr>
      </w:pPr>
      <w:r w:rsidRPr="00A22B7B">
        <w:rPr>
          <w:rFonts w:eastAsia="Calibri"/>
          <w:color w:val="000000" w:themeColor="text1"/>
          <w:szCs w:val="28"/>
        </w:rPr>
        <w:t>С учетом возрастных особенностей участников смены (6-16 лет) была выбрана сюжетно-ролевая игра</w:t>
      </w:r>
      <w:r w:rsidRPr="00A22B7B">
        <w:rPr>
          <w:rFonts w:eastAsia="Calibri"/>
          <w:b/>
          <w:bCs/>
          <w:color w:val="000000" w:themeColor="text1"/>
          <w:szCs w:val="28"/>
        </w:rPr>
        <w:t>, </w:t>
      </w:r>
      <w:r w:rsidRPr="00A22B7B">
        <w:rPr>
          <w:rFonts w:eastAsia="Calibri"/>
          <w:color w:val="000000" w:themeColor="text1"/>
          <w:szCs w:val="28"/>
        </w:rPr>
        <w:t>которая позволила каждому участнику реализовать свои возможности в разных видах деятельности</w:t>
      </w:r>
      <w:r w:rsidR="004D7DDF" w:rsidRPr="00A22B7B">
        <w:rPr>
          <w:rFonts w:eastAsia="Calibri"/>
          <w:color w:val="000000" w:themeColor="text1"/>
          <w:szCs w:val="28"/>
        </w:rPr>
        <w:t>.</w:t>
      </w:r>
      <w:r w:rsidRPr="00A22B7B">
        <w:rPr>
          <w:rFonts w:eastAsia="Calibri"/>
          <w:color w:val="000000" w:themeColor="text1"/>
          <w:szCs w:val="28"/>
        </w:rPr>
        <w:t xml:space="preserve"> </w:t>
      </w:r>
      <w:r w:rsidRPr="00A22B7B">
        <w:rPr>
          <w:rStyle w:val="af3"/>
          <w:i w:val="0"/>
          <w:color w:val="000000" w:themeColor="text1"/>
          <w:szCs w:val="28"/>
        </w:rPr>
        <w:t>Программа дала возможность формирования личности гражданина и патриота России с присущими ему ценностями, взглядами, ориентациями, установками, мотивами деятельности и поведения.</w:t>
      </w:r>
    </w:p>
    <w:p w14:paraId="1B3BBC5B" w14:textId="77777777" w:rsidR="008C2B0A" w:rsidRPr="00A22B7B" w:rsidRDefault="008C2B0A" w:rsidP="00A22B7B">
      <w:pPr>
        <w:spacing w:after="0" w:line="240" w:lineRule="auto"/>
        <w:ind w:right="-1" w:firstLine="403"/>
        <w:rPr>
          <w:color w:val="000000" w:themeColor="text1"/>
          <w:szCs w:val="28"/>
          <w:u w:val="single"/>
        </w:rPr>
      </w:pPr>
      <w:r w:rsidRPr="00A22B7B">
        <w:rPr>
          <w:bCs/>
          <w:color w:val="000000" w:themeColor="text1"/>
          <w:szCs w:val="28"/>
        </w:rPr>
        <w:t>Работа велась по следующим направлениям: о</w:t>
      </w:r>
      <w:r w:rsidRPr="00A22B7B">
        <w:rPr>
          <w:color w:val="000000" w:themeColor="text1"/>
          <w:szCs w:val="28"/>
        </w:rPr>
        <w:t xml:space="preserve">бразовательная деятельность, спортивно-оздоровительная деятельность, культурно-досуговая деятельность, творческо-познавательная деятельность, эколого-трудовая деятельность </w:t>
      </w:r>
    </w:p>
    <w:p w14:paraId="425D5F63" w14:textId="50F0CBA9" w:rsidR="008C2B0A" w:rsidRPr="00A22B7B" w:rsidRDefault="008C2B0A" w:rsidP="00A22B7B">
      <w:pPr>
        <w:shd w:val="clear" w:color="auto" w:fill="FFFFFF"/>
        <w:spacing w:before="30" w:after="30" w:line="240" w:lineRule="auto"/>
        <w:ind w:left="0" w:right="0" w:firstLine="403"/>
        <w:rPr>
          <w:color w:val="000000" w:themeColor="text1"/>
          <w:szCs w:val="28"/>
        </w:rPr>
      </w:pPr>
      <w:r w:rsidRPr="00A22B7B">
        <w:rPr>
          <w:color w:val="000000" w:themeColor="text1"/>
          <w:szCs w:val="28"/>
        </w:rPr>
        <w:t>День в лагере начинался с утренней зарядки, затем линейка, на которой сообщался план мероприятий на текущий день, завтрак, далее работа по плану: мероприятия в школе, прогулка, обед, спортивные игры, минутка безопасности и уход детей домой.</w:t>
      </w:r>
    </w:p>
    <w:p w14:paraId="1321235F" w14:textId="77777777" w:rsidR="008C2B0A" w:rsidRPr="00A22B7B" w:rsidRDefault="008C2B0A" w:rsidP="00A22B7B">
      <w:pPr>
        <w:spacing w:after="0" w:line="240" w:lineRule="auto"/>
        <w:ind w:right="-1" w:firstLine="403"/>
        <w:rPr>
          <w:color w:val="000000" w:themeColor="text1"/>
          <w:szCs w:val="28"/>
        </w:rPr>
      </w:pPr>
      <w:r w:rsidRPr="00A22B7B">
        <w:rPr>
          <w:color w:val="000000" w:themeColor="text1"/>
          <w:szCs w:val="28"/>
        </w:rPr>
        <w:t xml:space="preserve">Были созданы разновозрастные отряды. В отрядах было организовано самоуправление, велся учет достижений каждого воспитанника. По окончанию смены, был проведен заключительный концерт, где воспитанники представили свои творческие работы, выполненные за смену, показали художественные номера. Органами детского самоуправления были подведены </w:t>
      </w:r>
      <w:r w:rsidRPr="00A22B7B">
        <w:rPr>
          <w:color w:val="000000" w:themeColor="text1"/>
          <w:szCs w:val="28"/>
        </w:rPr>
        <w:lastRenderedPageBreak/>
        <w:t>итоги соревнований в отрядах, отмечены личностные результаты каждого воспитанника. Каждый ребенок получил грамоту и сладкий приз за свои достижения, показанные ими рекорды, ни один ребенок не остался без внимания.</w:t>
      </w:r>
    </w:p>
    <w:p w14:paraId="7956B525" w14:textId="77777777" w:rsidR="008C2B0A" w:rsidRPr="00A22B7B" w:rsidRDefault="008C2B0A" w:rsidP="00A22B7B">
      <w:pPr>
        <w:spacing w:after="0" w:line="240" w:lineRule="auto"/>
        <w:ind w:firstLine="403"/>
        <w:rPr>
          <w:color w:val="000000" w:themeColor="text1"/>
          <w:szCs w:val="28"/>
        </w:rPr>
      </w:pPr>
      <w:r w:rsidRPr="00A22B7B">
        <w:rPr>
          <w:color w:val="000000" w:themeColor="text1"/>
          <w:szCs w:val="28"/>
        </w:rPr>
        <w:t xml:space="preserve">Поставленные задачи были выполнены, цель программы достигнута. </w:t>
      </w:r>
    </w:p>
    <w:p w14:paraId="0E705125" w14:textId="40C1FD8B" w:rsidR="008C2B0A" w:rsidRPr="00A22B7B" w:rsidRDefault="008C2B0A" w:rsidP="00A22B7B">
      <w:pPr>
        <w:shd w:val="clear" w:color="auto" w:fill="FFFFFF"/>
        <w:spacing w:before="30" w:after="30" w:line="240" w:lineRule="auto"/>
        <w:ind w:left="0" w:right="0" w:firstLine="403"/>
        <w:rPr>
          <w:color w:val="000000" w:themeColor="text1"/>
          <w:szCs w:val="28"/>
        </w:rPr>
      </w:pPr>
      <w:r w:rsidRPr="00A22B7B">
        <w:rPr>
          <w:color w:val="000000" w:themeColor="text1"/>
          <w:szCs w:val="28"/>
        </w:rPr>
        <w:t>За период работы лагеря не было случаев травматизма детей, посещаемость лагеря составила 100%, не было зарегистрировано случаев инфекционных заболеваний детей.</w:t>
      </w:r>
    </w:p>
    <w:p w14:paraId="05E59FEF" w14:textId="77777777" w:rsidR="008C2B0A" w:rsidRPr="00A22B7B" w:rsidRDefault="008C2B0A" w:rsidP="00A22B7B">
      <w:pPr>
        <w:spacing w:after="0" w:line="240" w:lineRule="auto"/>
        <w:ind w:right="-1" w:firstLine="403"/>
        <w:rPr>
          <w:color w:val="000000" w:themeColor="text1"/>
          <w:szCs w:val="28"/>
        </w:rPr>
      </w:pPr>
      <w:r w:rsidRPr="00A22B7B">
        <w:rPr>
          <w:color w:val="000000" w:themeColor="text1"/>
          <w:szCs w:val="28"/>
        </w:rPr>
        <w:t xml:space="preserve">Во время </w:t>
      </w:r>
      <w:proofErr w:type="spellStart"/>
      <w:r w:rsidRPr="00A22B7B">
        <w:rPr>
          <w:color w:val="000000" w:themeColor="text1"/>
          <w:szCs w:val="28"/>
        </w:rPr>
        <w:t>постлагерного</w:t>
      </w:r>
      <w:proofErr w:type="spellEnd"/>
      <w:r w:rsidRPr="00A22B7B">
        <w:rPr>
          <w:color w:val="000000" w:themeColor="text1"/>
          <w:szCs w:val="28"/>
        </w:rPr>
        <w:t xml:space="preserve"> периода был проведен анализ данных психолого-педагогических диагностик, проанализированы предложения по дальнейшему развитию, внесенные детьми, родителями, педагогами. Анкетирование, опрос родителей и детей показал, что работа оздоровительного летнего лагеря была эффективной, интересной и эмоциональной (удовлетворенность родителей - 100%, удовлетворенность детей - 100%). </w:t>
      </w:r>
    </w:p>
    <w:p w14:paraId="55353CBC" w14:textId="77777777" w:rsidR="008C2B0A" w:rsidRPr="00A22B7B" w:rsidRDefault="008C2B0A" w:rsidP="00A22B7B">
      <w:pPr>
        <w:pStyle w:val="a3"/>
        <w:ind w:firstLine="403"/>
        <w:jc w:val="both"/>
        <w:rPr>
          <w:rFonts w:ascii="Times New Roman" w:hAnsi="Times New Roman"/>
          <w:color w:val="000000" w:themeColor="text1"/>
          <w:sz w:val="28"/>
          <w:szCs w:val="28"/>
        </w:rPr>
      </w:pPr>
      <w:r w:rsidRPr="00A22B7B">
        <w:rPr>
          <w:rStyle w:val="s1"/>
          <w:rFonts w:ascii="Times New Roman" w:hAnsi="Times New Roman"/>
          <w:color w:val="000000" w:themeColor="text1"/>
          <w:sz w:val="28"/>
          <w:szCs w:val="28"/>
        </w:rPr>
        <w:t>В ходе реализации программы лагеря были получены следующие результаты:</w:t>
      </w:r>
    </w:p>
    <w:p w14:paraId="7667D8E0" w14:textId="77777777" w:rsidR="008C2B0A" w:rsidRPr="00A22B7B" w:rsidRDefault="008C2B0A" w:rsidP="00A22B7B">
      <w:pPr>
        <w:pStyle w:val="a9"/>
        <w:numPr>
          <w:ilvl w:val="0"/>
          <w:numId w:val="19"/>
        </w:numPr>
        <w:spacing w:after="0" w:line="240" w:lineRule="auto"/>
        <w:ind w:left="0" w:right="-1" w:firstLine="0"/>
        <w:rPr>
          <w:rFonts w:ascii="Times New Roman" w:hAnsi="Times New Roman"/>
          <w:color w:val="000000" w:themeColor="text1"/>
          <w:sz w:val="28"/>
          <w:szCs w:val="28"/>
        </w:rPr>
      </w:pPr>
      <w:r w:rsidRPr="00A22B7B">
        <w:rPr>
          <w:rFonts w:ascii="Times New Roman" w:hAnsi="Times New Roman"/>
          <w:color w:val="000000" w:themeColor="text1"/>
          <w:sz w:val="28"/>
          <w:szCs w:val="28"/>
        </w:rPr>
        <w:t>Развитие основ волонтерского и добровольческого движения.</w:t>
      </w:r>
    </w:p>
    <w:p w14:paraId="08F80EC0" w14:textId="77777777" w:rsidR="008C2B0A" w:rsidRPr="00A22B7B" w:rsidRDefault="008C2B0A" w:rsidP="00A22B7B">
      <w:pPr>
        <w:pStyle w:val="a9"/>
        <w:numPr>
          <w:ilvl w:val="0"/>
          <w:numId w:val="19"/>
        </w:numPr>
        <w:spacing w:after="0" w:line="240" w:lineRule="auto"/>
        <w:ind w:left="0" w:right="-1" w:firstLine="0"/>
        <w:rPr>
          <w:rFonts w:ascii="Times New Roman" w:hAnsi="Times New Roman"/>
          <w:color w:val="000000" w:themeColor="text1"/>
          <w:sz w:val="28"/>
          <w:szCs w:val="28"/>
        </w:rPr>
      </w:pPr>
      <w:r w:rsidRPr="00A22B7B">
        <w:rPr>
          <w:rFonts w:ascii="Times New Roman" w:hAnsi="Times New Roman"/>
          <w:color w:val="000000" w:themeColor="text1"/>
          <w:sz w:val="28"/>
          <w:szCs w:val="28"/>
        </w:rPr>
        <w:t>Формирование духовно – нравственных качеств личности – уважения к традициям малой родины, милосердия, сострадания, внимания и доброты к окружающим людям.</w:t>
      </w:r>
    </w:p>
    <w:p w14:paraId="2F5A9B84" w14:textId="77777777" w:rsidR="008C2B0A" w:rsidRPr="00A22B7B" w:rsidRDefault="008C2B0A" w:rsidP="00A22B7B">
      <w:pPr>
        <w:pStyle w:val="a9"/>
        <w:numPr>
          <w:ilvl w:val="0"/>
          <w:numId w:val="19"/>
        </w:numPr>
        <w:spacing w:after="0" w:line="240" w:lineRule="auto"/>
        <w:ind w:left="0" w:right="-1" w:firstLine="0"/>
        <w:rPr>
          <w:rFonts w:ascii="Times New Roman" w:hAnsi="Times New Roman"/>
          <w:color w:val="000000" w:themeColor="text1"/>
          <w:sz w:val="28"/>
          <w:szCs w:val="28"/>
        </w:rPr>
      </w:pPr>
      <w:r w:rsidRPr="00A22B7B">
        <w:rPr>
          <w:rFonts w:ascii="Times New Roman" w:hAnsi="Times New Roman"/>
          <w:color w:val="000000" w:themeColor="text1"/>
          <w:sz w:val="28"/>
          <w:szCs w:val="28"/>
        </w:rPr>
        <w:t>Осознание себя носителем лучших традиций своей Родины.</w:t>
      </w:r>
    </w:p>
    <w:p w14:paraId="420CE088" w14:textId="77777777" w:rsidR="008C2B0A" w:rsidRPr="00A22B7B" w:rsidRDefault="008C2B0A" w:rsidP="00A22B7B">
      <w:pPr>
        <w:pStyle w:val="a9"/>
        <w:numPr>
          <w:ilvl w:val="0"/>
          <w:numId w:val="19"/>
        </w:numPr>
        <w:spacing w:after="0" w:line="240" w:lineRule="auto"/>
        <w:ind w:left="0" w:right="-1" w:firstLine="0"/>
        <w:rPr>
          <w:rFonts w:ascii="Times New Roman" w:hAnsi="Times New Roman"/>
          <w:color w:val="000000" w:themeColor="text1"/>
          <w:sz w:val="28"/>
          <w:szCs w:val="28"/>
        </w:rPr>
      </w:pPr>
      <w:r w:rsidRPr="00A22B7B">
        <w:rPr>
          <w:rFonts w:ascii="Times New Roman" w:hAnsi="Times New Roman"/>
          <w:color w:val="000000" w:themeColor="text1"/>
          <w:sz w:val="28"/>
          <w:szCs w:val="28"/>
        </w:rPr>
        <w:t xml:space="preserve">Осознание ответственности за судьбу страны, формирование гордости за сопричастность к деяниям предыдущих поколений; </w:t>
      </w:r>
    </w:p>
    <w:p w14:paraId="030EA97C" w14:textId="77777777" w:rsidR="008C2B0A" w:rsidRPr="00A22B7B" w:rsidRDefault="008C2B0A" w:rsidP="00A22B7B">
      <w:pPr>
        <w:pStyle w:val="9"/>
        <w:numPr>
          <w:ilvl w:val="0"/>
          <w:numId w:val="19"/>
        </w:numPr>
        <w:spacing w:before="0" w:line="240" w:lineRule="auto"/>
        <w:ind w:left="0" w:right="-1" w:firstLine="0"/>
        <w:rPr>
          <w:rFonts w:ascii="Times New Roman" w:hAnsi="Times New Roman" w:cs="Times New Roman"/>
          <w:i w:val="0"/>
          <w:color w:val="000000" w:themeColor="text1"/>
          <w:sz w:val="28"/>
          <w:szCs w:val="28"/>
        </w:rPr>
      </w:pPr>
      <w:r w:rsidRPr="00A22B7B">
        <w:rPr>
          <w:rFonts w:ascii="Times New Roman" w:hAnsi="Times New Roman" w:cs="Times New Roman"/>
          <w:i w:val="0"/>
          <w:color w:val="000000" w:themeColor="text1"/>
          <w:sz w:val="28"/>
          <w:szCs w:val="28"/>
        </w:rPr>
        <w:t xml:space="preserve">Способность к самореализации в пространстве Российского государства, формирование активной жизненной позиции; знание и соблюдение норм правового государства; </w:t>
      </w:r>
    </w:p>
    <w:p w14:paraId="6488B8FC" w14:textId="77777777" w:rsidR="008C2B0A" w:rsidRPr="00A22B7B" w:rsidRDefault="008C2B0A" w:rsidP="00A22B7B">
      <w:pPr>
        <w:pStyle w:val="9"/>
        <w:numPr>
          <w:ilvl w:val="0"/>
          <w:numId w:val="19"/>
        </w:numPr>
        <w:spacing w:before="0" w:line="240" w:lineRule="auto"/>
        <w:ind w:left="0" w:right="-1" w:firstLine="0"/>
        <w:rPr>
          <w:rFonts w:ascii="Times New Roman" w:hAnsi="Times New Roman" w:cs="Times New Roman"/>
          <w:i w:val="0"/>
          <w:color w:val="000000" w:themeColor="text1"/>
          <w:sz w:val="28"/>
          <w:szCs w:val="28"/>
        </w:rPr>
      </w:pPr>
      <w:r w:rsidRPr="00A22B7B">
        <w:rPr>
          <w:rFonts w:ascii="Times New Roman" w:hAnsi="Times New Roman" w:cs="Times New Roman"/>
          <w:i w:val="0"/>
          <w:color w:val="000000" w:themeColor="text1"/>
          <w:sz w:val="28"/>
          <w:szCs w:val="28"/>
        </w:rPr>
        <w:t>Пропаганда ЗОЖ</w:t>
      </w:r>
      <w:r w:rsidR="00952F9E" w:rsidRPr="00A22B7B">
        <w:rPr>
          <w:rFonts w:ascii="Times New Roman" w:hAnsi="Times New Roman" w:cs="Times New Roman"/>
          <w:i w:val="0"/>
          <w:color w:val="000000" w:themeColor="text1"/>
          <w:sz w:val="28"/>
          <w:szCs w:val="28"/>
        </w:rPr>
        <w:t>;</w:t>
      </w:r>
    </w:p>
    <w:p w14:paraId="6C2D8B91" w14:textId="77777777" w:rsidR="008C2B0A" w:rsidRPr="00A22B7B" w:rsidRDefault="008C2B0A" w:rsidP="00A22B7B">
      <w:pPr>
        <w:pStyle w:val="a9"/>
        <w:numPr>
          <w:ilvl w:val="0"/>
          <w:numId w:val="19"/>
        </w:numPr>
        <w:spacing w:after="0" w:line="240" w:lineRule="auto"/>
        <w:ind w:left="0" w:right="-1" w:firstLine="0"/>
        <w:rPr>
          <w:rFonts w:ascii="Times New Roman" w:hAnsi="Times New Roman"/>
          <w:color w:val="000000" w:themeColor="text1"/>
          <w:sz w:val="28"/>
          <w:szCs w:val="28"/>
        </w:rPr>
      </w:pPr>
      <w:r w:rsidRPr="00A22B7B">
        <w:rPr>
          <w:rFonts w:ascii="Times New Roman" w:hAnsi="Times New Roman"/>
          <w:color w:val="000000" w:themeColor="text1"/>
          <w:sz w:val="28"/>
          <w:szCs w:val="28"/>
        </w:rPr>
        <w:t>Эколого-трудовое вос</w:t>
      </w:r>
      <w:r w:rsidR="00952F9E" w:rsidRPr="00A22B7B">
        <w:rPr>
          <w:rFonts w:ascii="Times New Roman" w:hAnsi="Times New Roman"/>
          <w:color w:val="000000" w:themeColor="text1"/>
          <w:sz w:val="28"/>
          <w:szCs w:val="28"/>
        </w:rPr>
        <w:t>питание подрастающего поколения;</w:t>
      </w:r>
    </w:p>
    <w:p w14:paraId="2A50195C" w14:textId="77777777" w:rsidR="008C2B0A" w:rsidRPr="00A22B7B" w:rsidRDefault="00952F9E" w:rsidP="00A22B7B">
      <w:pPr>
        <w:pStyle w:val="a3"/>
        <w:numPr>
          <w:ilvl w:val="0"/>
          <w:numId w:val="19"/>
        </w:numPr>
        <w:ind w:left="0" w:right="-1" w:firstLine="0"/>
        <w:jc w:val="both"/>
        <w:rPr>
          <w:rFonts w:ascii="Times New Roman" w:hAnsi="Times New Roman"/>
          <w:color w:val="000000" w:themeColor="text1"/>
          <w:sz w:val="28"/>
          <w:szCs w:val="28"/>
        </w:rPr>
      </w:pPr>
      <w:r w:rsidRPr="00A22B7B">
        <w:rPr>
          <w:rFonts w:ascii="Times New Roman" w:hAnsi="Times New Roman"/>
          <w:color w:val="000000" w:themeColor="text1"/>
          <w:sz w:val="28"/>
          <w:szCs w:val="28"/>
        </w:rPr>
        <w:t>П</w:t>
      </w:r>
      <w:r w:rsidR="008C2B0A" w:rsidRPr="00A22B7B">
        <w:rPr>
          <w:rFonts w:ascii="Times New Roman" w:hAnsi="Times New Roman"/>
          <w:color w:val="000000" w:themeColor="text1"/>
          <w:sz w:val="28"/>
          <w:szCs w:val="28"/>
        </w:rPr>
        <w:t>рибавка в весе у детей, что видно из таблицы антропометрических данных;</w:t>
      </w:r>
    </w:p>
    <w:p w14:paraId="5DE9B69C" w14:textId="77777777" w:rsidR="008C2B0A" w:rsidRPr="00A22B7B" w:rsidRDefault="00952F9E" w:rsidP="00A22B7B">
      <w:pPr>
        <w:pStyle w:val="a3"/>
        <w:numPr>
          <w:ilvl w:val="0"/>
          <w:numId w:val="19"/>
        </w:numPr>
        <w:ind w:left="0" w:right="-1" w:firstLine="0"/>
        <w:jc w:val="both"/>
        <w:rPr>
          <w:rFonts w:ascii="Times New Roman" w:hAnsi="Times New Roman"/>
          <w:color w:val="000000" w:themeColor="text1"/>
          <w:sz w:val="28"/>
          <w:szCs w:val="28"/>
        </w:rPr>
      </w:pPr>
      <w:r w:rsidRPr="00A22B7B">
        <w:rPr>
          <w:rFonts w:ascii="Times New Roman" w:hAnsi="Times New Roman"/>
          <w:color w:val="000000" w:themeColor="text1"/>
          <w:sz w:val="28"/>
          <w:szCs w:val="28"/>
        </w:rPr>
        <w:t>Р</w:t>
      </w:r>
      <w:r w:rsidR="008C2B0A" w:rsidRPr="00A22B7B">
        <w:rPr>
          <w:rFonts w:ascii="Times New Roman" w:hAnsi="Times New Roman"/>
          <w:color w:val="000000" w:themeColor="text1"/>
          <w:sz w:val="28"/>
          <w:szCs w:val="28"/>
        </w:rPr>
        <w:t>аскрытие и развитие творческих способностей и талантов детей;</w:t>
      </w:r>
    </w:p>
    <w:p w14:paraId="6A0F76DB" w14:textId="77777777" w:rsidR="008C2B0A" w:rsidRPr="00A22B7B" w:rsidRDefault="00952F9E" w:rsidP="00A22B7B">
      <w:pPr>
        <w:pStyle w:val="a3"/>
        <w:numPr>
          <w:ilvl w:val="0"/>
          <w:numId w:val="19"/>
        </w:numPr>
        <w:ind w:left="0" w:right="-1" w:firstLine="0"/>
        <w:jc w:val="both"/>
        <w:rPr>
          <w:rFonts w:ascii="Times New Roman" w:hAnsi="Times New Roman"/>
          <w:color w:val="000000" w:themeColor="text1"/>
          <w:sz w:val="28"/>
          <w:szCs w:val="28"/>
        </w:rPr>
      </w:pPr>
      <w:r w:rsidRPr="00A22B7B">
        <w:rPr>
          <w:rFonts w:ascii="Times New Roman" w:hAnsi="Times New Roman"/>
          <w:color w:val="000000" w:themeColor="text1"/>
          <w:sz w:val="28"/>
          <w:szCs w:val="28"/>
        </w:rPr>
        <w:t>Ф</w:t>
      </w:r>
      <w:r w:rsidR="008C2B0A" w:rsidRPr="00A22B7B">
        <w:rPr>
          <w:rFonts w:ascii="Times New Roman" w:hAnsi="Times New Roman"/>
          <w:color w:val="000000" w:themeColor="text1"/>
          <w:sz w:val="28"/>
          <w:szCs w:val="28"/>
        </w:rPr>
        <w:t>ормирование у детей культуры общения, общей культуры;</w:t>
      </w:r>
    </w:p>
    <w:p w14:paraId="6E4F96E2" w14:textId="77777777" w:rsidR="008C2B0A" w:rsidRPr="00A22B7B" w:rsidRDefault="00952F9E" w:rsidP="00A22B7B">
      <w:pPr>
        <w:pStyle w:val="a3"/>
        <w:numPr>
          <w:ilvl w:val="0"/>
          <w:numId w:val="19"/>
        </w:numPr>
        <w:ind w:left="0" w:right="-1" w:firstLine="0"/>
        <w:jc w:val="both"/>
        <w:rPr>
          <w:rFonts w:ascii="Times New Roman" w:hAnsi="Times New Roman"/>
          <w:color w:val="000000" w:themeColor="text1"/>
          <w:sz w:val="28"/>
          <w:szCs w:val="28"/>
        </w:rPr>
      </w:pPr>
      <w:r w:rsidRPr="00A22B7B">
        <w:rPr>
          <w:rFonts w:ascii="Times New Roman" w:hAnsi="Times New Roman"/>
          <w:color w:val="000000" w:themeColor="text1"/>
          <w:sz w:val="28"/>
          <w:szCs w:val="28"/>
        </w:rPr>
        <w:t>И</w:t>
      </w:r>
      <w:r w:rsidR="008C2B0A" w:rsidRPr="00A22B7B">
        <w:rPr>
          <w:rFonts w:ascii="Times New Roman" w:hAnsi="Times New Roman"/>
          <w:color w:val="000000" w:themeColor="text1"/>
          <w:sz w:val="28"/>
          <w:szCs w:val="28"/>
        </w:rPr>
        <w:t>спользование эффективных форм организации отдыха и занятости детей;</w:t>
      </w:r>
    </w:p>
    <w:p w14:paraId="7E5C4872" w14:textId="77777777" w:rsidR="008C2B0A" w:rsidRPr="00A22B7B" w:rsidRDefault="00952F9E" w:rsidP="00A22B7B">
      <w:pPr>
        <w:pStyle w:val="a3"/>
        <w:numPr>
          <w:ilvl w:val="0"/>
          <w:numId w:val="19"/>
        </w:numPr>
        <w:ind w:left="0" w:right="-1" w:firstLine="0"/>
        <w:jc w:val="both"/>
        <w:rPr>
          <w:rFonts w:ascii="Times New Roman" w:hAnsi="Times New Roman"/>
          <w:color w:val="000000" w:themeColor="text1"/>
          <w:sz w:val="28"/>
          <w:szCs w:val="28"/>
        </w:rPr>
      </w:pPr>
      <w:r w:rsidRPr="00A22B7B">
        <w:rPr>
          <w:rFonts w:ascii="Times New Roman" w:hAnsi="Times New Roman"/>
          <w:color w:val="000000" w:themeColor="text1"/>
          <w:sz w:val="28"/>
          <w:szCs w:val="28"/>
        </w:rPr>
        <w:t>У</w:t>
      </w:r>
      <w:r w:rsidR="008C2B0A" w:rsidRPr="00A22B7B">
        <w:rPr>
          <w:rFonts w:ascii="Times New Roman" w:hAnsi="Times New Roman"/>
          <w:color w:val="000000" w:themeColor="text1"/>
          <w:sz w:val="28"/>
          <w:szCs w:val="28"/>
        </w:rPr>
        <w:t>крепление связей между разновозрастными группами детей;</w:t>
      </w:r>
    </w:p>
    <w:p w14:paraId="3554306E" w14:textId="77777777" w:rsidR="008C2B0A" w:rsidRPr="00A22B7B" w:rsidRDefault="00952F9E" w:rsidP="00A22B7B">
      <w:pPr>
        <w:pStyle w:val="a3"/>
        <w:numPr>
          <w:ilvl w:val="0"/>
          <w:numId w:val="19"/>
        </w:numPr>
        <w:ind w:left="0" w:right="-1" w:firstLine="0"/>
        <w:jc w:val="both"/>
        <w:rPr>
          <w:rFonts w:ascii="Times New Roman" w:hAnsi="Times New Roman"/>
          <w:color w:val="000000" w:themeColor="text1"/>
          <w:sz w:val="28"/>
          <w:szCs w:val="28"/>
        </w:rPr>
      </w:pPr>
      <w:r w:rsidRPr="00A22B7B">
        <w:rPr>
          <w:rFonts w:ascii="Times New Roman" w:hAnsi="Times New Roman"/>
          <w:color w:val="000000" w:themeColor="text1"/>
          <w:sz w:val="28"/>
          <w:szCs w:val="28"/>
        </w:rPr>
        <w:t>П</w:t>
      </w:r>
      <w:r w:rsidR="008C2B0A" w:rsidRPr="00A22B7B">
        <w:rPr>
          <w:rFonts w:ascii="Times New Roman" w:hAnsi="Times New Roman"/>
          <w:color w:val="000000" w:themeColor="text1"/>
          <w:sz w:val="28"/>
          <w:szCs w:val="28"/>
        </w:rPr>
        <w:t>едагоги закрепили опыт работы с временным и разновозрастным коллективом детей;</w:t>
      </w:r>
    </w:p>
    <w:p w14:paraId="79D2BEE7" w14:textId="77777777" w:rsidR="008C2B0A" w:rsidRPr="00A22B7B" w:rsidRDefault="007C7791" w:rsidP="00A22B7B">
      <w:pPr>
        <w:pStyle w:val="a3"/>
        <w:numPr>
          <w:ilvl w:val="0"/>
          <w:numId w:val="19"/>
        </w:numPr>
        <w:ind w:left="0" w:right="-1" w:firstLine="0"/>
        <w:jc w:val="both"/>
        <w:rPr>
          <w:rFonts w:ascii="Times New Roman" w:hAnsi="Times New Roman"/>
          <w:color w:val="000000" w:themeColor="text1"/>
          <w:sz w:val="28"/>
          <w:szCs w:val="28"/>
        </w:rPr>
      </w:pPr>
      <w:r w:rsidRPr="00A22B7B">
        <w:rPr>
          <w:rFonts w:ascii="Times New Roman" w:hAnsi="Times New Roman"/>
          <w:color w:val="000000" w:themeColor="text1"/>
          <w:sz w:val="28"/>
          <w:szCs w:val="28"/>
        </w:rPr>
        <w:t>Р</w:t>
      </w:r>
      <w:r w:rsidR="008C2B0A" w:rsidRPr="00A22B7B">
        <w:rPr>
          <w:rFonts w:ascii="Times New Roman" w:hAnsi="Times New Roman"/>
          <w:color w:val="000000" w:themeColor="text1"/>
          <w:sz w:val="28"/>
          <w:szCs w:val="28"/>
        </w:rPr>
        <w:t>одители и дети удовлетворены формой организации летнего отдыха, в ходе которой идет непрерывное развитие личности ребенка, его способностей.</w:t>
      </w:r>
    </w:p>
    <w:p w14:paraId="24F2A70B" w14:textId="77777777" w:rsidR="008C2B0A" w:rsidRPr="00A22B7B" w:rsidRDefault="008C2B0A" w:rsidP="00A22B7B">
      <w:pPr>
        <w:pStyle w:val="a3"/>
        <w:ind w:firstLine="403"/>
        <w:jc w:val="both"/>
        <w:rPr>
          <w:rFonts w:ascii="Times New Roman" w:hAnsi="Times New Roman"/>
          <w:color w:val="000000" w:themeColor="text1"/>
          <w:sz w:val="28"/>
          <w:szCs w:val="28"/>
        </w:rPr>
      </w:pPr>
      <w:r w:rsidRPr="00A22B7B">
        <w:rPr>
          <w:rFonts w:ascii="Times New Roman" w:hAnsi="Times New Roman"/>
          <w:color w:val="000000" w:themeColor="text1"/>
          <w:sz w:val="28"/>
          <w:szCs w:val="28"/>
        </w:rPr>
        <w:t>Поставленные цели и задачи были выполнены в результате слаженной работы всего коллектива лагеря. Вся воспитательная деятельность была организована в соответствии с планом работы на каждый день, что способствовало созданию доброжелательной атмосферы в лагере.</w:t>
      </w:r>
    </w:p>
    <w:p w14:paraId="0BFF260B" w14:textId="47CCE0BA" w:rsidR="008C2B0A" w:rsidRPr="00A22B7B" w:rsidRDefault="004D7DDF" w:rsidP="00A22B7B">
      <w:pPr>
        <w:pStyle w:val="a3"/>
        <w:ind w:firstLine="403"/>
        <w:jc w:val="both"/>
        <w:rPr>
          <w:rFonts w:ascii="Times New Roman" w:hAnsi="Times New Roman"/>
          <w:color w:val="000000" w:themeColor="text1"/>
          <w:sz w:val="28"/>
          <w:szCs w:val="28"/>
        </w:rPr>
      </w:pPr>
      <w:r w:rsidRPr="00A22B7B">
        <w:rPr>
          <w:rFonts w:ascii="Times New Roman" w:hAnsi="Times New Roman"/>
          <w:color w:val="000000" w:themeColor="text1"/>
          <w:sz w:val="28"/>
          <w:szCs w:val="28"/>
        </w:rPr>
        <w:lastRenderedPageBreak/>
        <w:t>О</w:t>
      </w:r>
      <w:r w:rsidR="008C2B0A" w:rsidRPr="00A22B7B">
        <w:rPr>
          <w:rFonts w:ascii="Times New Roman" w:hAnsi="Times New Roman"/>
          <w:color w:val="000000" w:themeColor="text1"/>
          <w:sz w:val="28"/>
          <w:szCs w:val="28"/>
        </w:rPr>
        <w:t>стро стоит вопрос о проблемах, связанных с организацией полноценного отдыха детей! На мой взгляд, это в полной мере ощущают только учителя, которые в июне становятся воспитателями на детской площадке и прикладывают массу усилий, чтобы развлечь, привлечь, заинтересовать, организовать. Помещение школы, само собой, не приспособлено для полноценного отдыха детей.</w:t>
      </w:r>
    </w:p>
    <w:p w14:paraId="56632DB1" w14:textId="4554A5EC" w:rsidR="008C2B0A" w:rsidRPr="00A22B7B" w:rsidRDefault="008C2B0A" w:rsidP="00A22B7B">
      <w:pPr>
        <w:pStyle w:val="a3"/>
        <w:ind w:firstLine="403"/>
        <w:jc w:val="both"/>
        <w:rPr>
          <w:rFonts w:ascii="Times New Roman" w:hAnsi="Times New Roman"/>
          <w:color w:val="000000" w:themeColor="text1"/>
          <w:sz w:val="28"/>
          <w:szCs w:val="28"/>
        </w:rPr>
      </w:pPr>
      <w:r w:rsidRPr="00A22B7B">
        <w:rPr>
          <w:rFonts w:ascii="Times New Roman" w:hAnsi="Times New Roman"/>
          <w:color w:val="000000" w:themeColor="text1"/>
          <w:sz w:val="28"/>
          <w:szCs w:val="28"/>
        </w:rPr>
        <w:t>Одна из главных проблем – физическая и эмоциональная усталость педагогов к концу учебного года. При этом, коллеги   проявляют творческую инициативу, находятся в постоянном поиске новых видов деятельности для привлечения ребят к участию в разнообразных мероприятиях. Можно было бы предложить платные развлечения: поездки в театр, кино, экскурсии и т.д., но родители неохотно откликаются на подобный вид отдыха.  Также в качестве проблемы можно рассматривать особенности школьной среды, которая достаточно формализована, не всегда ассоциируется у ребенка с положительными эмоциями, не преобразуется под условия летнего каникулярного отдыха. Да и окружение ребенка не слишком меняется. И все это не позволяет ему расслабиться в полной мере, находясь в лагере дневного пребывания.</w:t>
      </w:r>
    </w:p>
    <w:p w14:paraId="35DCB3E5" w14:textId="77777777" w:rsidR="008C0DFF" w:rsidRPr="00A22B7B" w:rsidRDefault="008C2B0A" w:rsidP="00A22B7B">
      <w:pPr>
        <w:pStyle w:val="a3"/>
        <w:ind w:firstLine="403"/>
        <w:jc w:val="both"/>
        <w:rPr>
          <w:rFonts w:ascii="Times New Roman" w:hAnsi="Times New Roman"/>
          <w:color w:val="000000" w:themeColor="text1"/>
          <w:sz w:val="28"/>
          <w:szCs w:val="28"/>
        </w:rPr>
      </w:pPr>
      <w:r w:rsidRPr="00A22B7B">
        <w:rPr>
          <w:rFonts w:ascii="Times New Roman" w:hAnsi="Times New Roman"/>
          <w:color w:val="000000" w:themeColor="text1"/>
          <w:sz w:val="28"/>
          <w:szCs w:val="28"/>
        </w:rPr>
        <w:t>Однако, несмотря на трудности и проблемы организации летнего отдыха в условиях пришкольного лагеря, эта форма работы с детьми в каникулярное время является все более востребованной родителями, которые не могут позволить себе вывезти ребенка на отдых или купить ему путевку в загородный лагерь.</w:t>
      </w:r>
    </w:p>
    <w:p w14:paraId="6EEE34CD" w14:textId="77777777" w:rsidR="00F65848" w:rsidRPr="00A22B7B" w:rsidRDefault="00F65848" w:rsidP="00A22B7B">
      <w:pPr>
        <w:pStyle w:val="a3"/>
        <w:ind w:firstLine="403"/>
        <w:jc w:val="center"/>
        <w:rPr>
          <w:rFonts w:ascii="Times New Roman" w:hAnsi="Times New Roman"/>
          <w:color w:val="000000" w:themeColor="text1"/>
          <w:sz w:val="28"/>
          <w:szCs w:val="28"/>
        </w:rPr>
      </w:pPr>
      <w:r w:rsidRPr="00A22B7B">
        <w:rPr>
          <w:rFonts w:ascii="Times New Roman" w:hAnsi="Times New Roman"/>
          <w:b/>
          <w:color w:val="000000" w:themeColor="text1"/>
          <w:sz w:val="28"/>
          <w:szCs w:val="28"/>
        </w:rPr>
        <w:t>ЦЕЛЬ ПРОГРАММЫ</w:t>
      </w:r>
    </w:p>
    <w:p w14:paraId="436C89CB" w14:textId="77777777" w:rsidR="00964C44" w:rsidRPr="00A22B7B" w:rsidRDefault="00964C44" w:rsidP="00A22B7B">
      <w:pPr>
        <w:spacing w:after="0" w:line="240" w:lineRule="auto"/>
        <w:ind w:firstLine="403"/>
        <w:jc w:val="center"/>
        <w:rPr>
          <w:b/>
          <w:color w:val="000000" w:themeColor="text1"/>
          <w:szCs w:val="28"/>
        </w:rPr>
      </w:pPr>
    </w:p>
    <w:p w14:paraId="2E8CED21" w14:textId="48AE0163" w:rsidR="00964C44" w:rsidRPr="00A22B7B" w:rsidRDefault="00AA42CD" w:rsidP="00A22B7B">
      <w:pPr>
        <w:spacing w:after="0" w:line="240" w:lineRule="auto"/>
        <w:ind w:firstLine="403"/>
        <w:rPr>
          <w:b/>
          <w:color w:val="000000" w:themeColor="text1"/>
          <w:szCs w:val="28"/>
        </w:rPr>
      </w:pPr>
      <w:r w:rsidRPr="00A22B7B">
        <w:rPr>
          <w:szCs w:val="28"/>
        </w:rPr>
        <w:t>Формирование у детей и подростков познавательного интереса к изучению окружающего мира, углубление и расширение знаний по предметам естественнонаучного направления, выявление и развитие творческих способностей, интереса к научно-исследовательской деятельности. формирование у детей и подростков познавательного интереса к изучению окружающего мира, углубление и расширение знаний по предметам естественнонаучного направления, выявление и развитие творческих способностей, интереса к научно-исследовательской деятельности.</w:t>
      </w:r>
    </w:p>
    <w:p w14:paraId="6F71E9C5" w14:textId="77777777" w:rsidR="0088626D" w:rsidRPr="00A22B7B" w:rsidRDefault="0088626D" w:rsidP="00A22B7B">
      <w:pPr>
        <w:pStyle w:val="a8"/>
        <w:spacing w:before="0" w:after="0"/>
        <w:ind w:right="102" w:firstLine="403"/>
        <w:jc w:val="center"/>
        <w:rPr>
          <w:rStyle w:val="a5"/>
          <w:color w:val="000000" w:themeColor="text1"/>
          <w:sz w:val="28"/>
          <w:szCs w:val="28"/>
        </w:rPr>
      </w:pPr>
      <w:r w:rsidRPr="00A22B7B">
        <w:rPr>
          <w:rStyle w:val="a5"/>
          <w:color w:val="000000" w:themeColor="text1"/>
          <w:sz w:val="28"/>
          <w:szCs w:val="28"/>
        </w:rPr>
        <w:t>ЗАДАЧИ ПРОГРАММЫ:</w:t>
      </w:r>
    </w:p>
    <w:p w14:paraId="07AABDFA" w14:textId="6FF7418F" w:rsidR="00AA42CD" w:rsidRPr="00A22B7B" w:rsidRDefault="002E18E1" w:rsidP="00A22B7B">
      <w:pPr>
        <w:pStyle w:val="a9"/>
        <w:numPr>
          <w:ilvl w:val="0"/>
          <w:numId w:val="31"/>
        </w:numPr>
        <w:spacing w:after="0" w:line="240" w:lineRule="auto"/>
        <w:ind w:left="284" w:hanging="284"/>
        <w:rPr>
          <w:rFonts w:ascii="Times New Roman" w:hAnsi="Times New Roman"/>
          <w:sz w:val="28"/>
          <w:szCs w:val="28"/>
        </w:rPr>
      </w:pPr>
      <w:r w:rsidRPr="00A22B7B">
        <w:rPr>
          <w:rFonts w:ascii="Times New Roman" w:hAnsi="Times New Roman"/>
          <w:sz w:val="28"/>
          <w:szCs w:val="28"/>
        </w:rPr>
        <w:t>П</w:t>
      </w:r>
      <w:r w:rsidR="00AA42CD" w:rsidRPr="00A22B7B">
        <w:rPr>
          <w:rFonts w:ascii="Times New Roman" w:hAnsi="Times New Roman"/>
          <w:sz w:val="28"/>
          <w:szCs w:val="28"/>
        </w:rPr>
        <w:t>редоставить</w:t>
      </w:r>
      <w:r w:rsidRPr="00A22B7B">
        <w:rPr>
          <w:rFonts w:ascii="Times New Roman" w:hAnsi="Times New Roman"/>
          <w:sz w:val="28"/>
          <w:szCs w:val="28"/>
        </w:rPr>
        <w:t xml:space="preserve"> </w:t>
      </w:r>
      <w:r w:rsidR="00AA42CD" w:rsidRPr="00A22B7B">
        <w:rPr>
          <w:rFonts w:ascii="Times New Roman" w:hAnsi="Times New Roman"/>
          <w:sz w:val="28"/>
          <w:szCs w:val="28"/>
        </w:rPr>
        <w:t xml:space="preserve">дополнительные образовательные возможности обучающимся, интересующимся естественными науками;  </w:t>
      </w:r>
    </w:p>
    <w:p w14:paraId="3C46CEF3" w14:textId="241439E1" w:rsidR="00AA42CD" w:rsidRPr="00A22B7B" w:rsidRDefault="00AA42CD" w:rsidP="00A22B7B">
      <w:pPr>
        <w:pStyle w:val="a9"/>
        <w:numPr>
          <w:ilvl w:val="0"/>
          <w:numId w:val="31"/>
        </w:numPr>
        <w:spacing w:after="0" w:line="240" w:lineRule="auto"/>
        <w:ind w:left="284" w:hanging="284"/>
        <w:rPr>
          <w:rFonts w:ascii="Times New Roman" w:hAnsi="Times New Roman"/>
          <w:sz w:val="28"/>
          <w:szCs w:val="28"/>
        </w:rPr>
      </w:pPr>
      <w:r w:rsidRPr="00A22B7B">
        <w:rPr>
          <w:rFonts w:ascii="Times New Roman" w:hAnsi="Times New Roman"/>
          <w:sz w:val="28"/>
          <w:szCs w:val="28"/>
        </w:rPr>
        <w:t>создать условия для формирования у обучающихся ценности интел</w:t>
      </w:r>
      <w:r w:rsidR="004D7DDF" w:rsidRPr="00A22B7B">
        <w:rPr>
          <w:rFonts w:ascii="Times New Roman" w:hAnsi="Times New Roman"/>
          <w:sz w:val="28"/>
          <w:szCs w:val="28"/>
        </w:rPr>
        <w:t>л</w:t>
      </w:r>
      <w:r w:rsidRPr="00A22B7B">
        <w:rPr>
          <w:rFonts w:ascii="Times New Roman" w:hAnsi="Times New Roman"/>
          <w:sz w:val="28"/>
          <w:szCs w:val="28"/>
        </w:rPr>
        <w:t xml:space="preserve">ектуального творчества и мотивации к научно-исследовательской работе;  </w:t>
      </w:r>
    </w:p>
    <w:p w14:paraId="037E23C9" w14:textId="36FD3652" w:rsidR="00AA42CD" w:rsidRPr="00A22B7B" w:rsidRDefault="00AA42CD" w:rsidP="00A22B7B">
      <w:pPr>
        <w:pStyle w:val="a9"/>
        <w:numPr>
          <w:ilvl w:val="0"/>
          <w:numId w:val="31"/>
        </w:numPr>
        <w:spacing w:after="0" w:line="240" w:lineRule="auto"/>
        <w:ind w:left="284" w:hanging="284"/>
        <w:rPr>
          <w:rFonts w:ascii="Times New Roman" w:hAnsi="Times New Roman"/>
          <w:sz w:val="28"/>
          <w:szCs w:val="28"/>
        </w:rPr>
      </w:pPr>
      <w:r w:rsidRPr="00A22B7B">
        <w:rPr>
          <w:rFonts w:ascii="Times New Roman" w:hAnsi="Times New Roman"/>
          <w:sz w:val="28"/>
          <w:szCs w:val="28"/>
        </w:rPr>
        <w:t>ознакомить</w:t>
      </w:r>
      <w:r w:rsidR="002E18E1" w:rsidRPr="00A22B7B">
        <w:rPr>
          <w:rFonts w:ascii="Times New Roman" w:hAnsi="Times New Roman"/>
          <w:sz w:val="28"/>
          <w:szCs w:val="28"/>
        </w:rPr>
        <w:t xml:space="preserve"> </w:t>
      </w:r>
      <w:r w:rsidRPr="00A22B7B">
        <w:rPr>
          <w:rFonts w:ascii="Times New Roman" w:hAnsi="Times New Roman"/>
          <w:sz w:val="28"/>
          <w:szCs w:val="28"/>
        </w:rPr>
        <w:t xml:space="preserve">обучающихся с проектной и исследовательской деятельностью; </w:t>
      </w:r>
    </w:p>
    <w:p w14:paraId="192F91E4" w14:textId="1BAF6ADF" w:rsidR="00AA42CD" w:rsidRPr="00A22B7B" w:rsidRDefault="00AA42CD" w:rsidP="00A22B7B">
      <w:pPr>
        <w:pStyle w:val="a9"/>
        <w:numPr>
          <w:ilvl w:val="0"/>
          <w:numId w:val="31"/>
        </w:numPr>
        <w:spacing w:after="0" w:line="240" w:lineRule="auto"/>
        <w:ind w:left="284" w:hanging="284"/>
        <w:rPr>
          <w:rFonts w:ascii="Times New Roman" w:hAnsi="Times New Roman"/>
          <w:sz w:val="28"/>
          <w:szCs w:val="28"/>
        </w:rPr>
      </w:pPr>
      <w:r w:rsidRPr="00A22B7B">
        <w:rPr>
          <w:rFonts w:ascii="Times New Roman" w:hAnsi="Times New Roman"/>
          <w:sz w:val="28"/>
          <w:szCs w:val="28"/>
        </w:rPr>
        <w:t xml:space="preserve">ознакомить детей с достижениями науки;  </w:t>
      </w:r>
    </w:p>
    <w:p w14:paraId="50FC9053" w14:textId="2B19A981" w:rsidR="00AA42CD" w:rsidRPr="00A22B7B" w:rsidRDefault="00AA42CD" w:rsidP="00A22B7B">
      <w:pPr>
        <w:pStyle w:val="a9"/>
        <w:numPr>
          <w:ilvl w:val="0"/>
          <w:numId w:val="31"/>
        </w:numPr>
        <w:spacing w:after="0" w:line="240" w:lineRule="auto"/>
        <w:ind w:left="284" w:hanging="284"/>
        <w:rPr>
          <w:rFonts w:ascii="Times New Roman" w:hAnsi="Times New Roman"/>
          <w:sz w:val="28"/>
          <w:szCs w:val="28"/>
        </w:rPr>
      </w:pPr>
      <w:r w:rsidRPr="00A22B7B">
        <w:rPr>
          <w:rFonts w:ascii="Times New Roman" w:hAnsi="Times New Roman"/>
          <w:sz w:val="28"/>
          <w:szCs w:val="28"/>
        </w:rPr>
        <w:lastRenderedPageBreak/>
        <w:t xml:space="preserve">применить новые педагогические технологии при проведении мероприятий естественно- научного направления;  </w:t>
      </w:r>
    </w:p>
    <w:p w14:paraId="04399859" w14:textId="7451B3BE" w:rsidR="00AA42CD" w:rsidRPr="00A22B7B" w:rsidRDefault="00AA42CD" w:rsidP="00A22B7B">
      <w:pPr>
        <w:pStyle w:val="a9"/>
        <w:numPr>
          <w:ilvl w:val="0"/>
          <w:numId w:val="31"/>
        </w:numPr>
        <w:spacing w:after="0" w:line="240" w:lineRule="auto"/>
        <w:ind w:left="284" w:hanging="284"/>
        <w:rPr>
          <w:rFonts w:ascii="Times New Roman" w:hAnsi="Times New Roman"/>
          <w:sz w:val="28"/>
          <w:szCs w:val="28"/>
        </w:rPr>
      </w:pPr>
      <w:r w:rsidRPr="00A22B7B">
        <w:rPr>
          <w:rFonts w:ascii="Times New Roman" w:hAnsi="Times New Roman"/>
          <w:sz w:val="28"/>
          <w:szCs w:val="28"/>
        </w:rPr>
        <w:t>создать   оздоровительно- образовательную среду, способствующей раскрытию способностей каждого ребенка на основе удовлетворения интересов и индивидуальных потребностей</w:t>
      </w:r>
      <w:r w:rsidR="002E18E1" w:rsidRPr="00A22B7B">
        <w:rPr>
          <w:rFonts w:ascii="Times New Roman" w:hAnsi="Times New Roman"/>
          <w:sz w:val="28"/>
          <w:szCs w:val="28"/>
        </w:rPr>
        <w:t>;</w:t>
      </w:r>
      <w:r w:rsidRPr="00A22B7B">
        <w:rPr>
          <w:rFonts w:ascii="Times New Roman" w:hAnsi="Times New Roman"/>
          <w:sz w:val="28"/>
          <w:szCs w:val="28"/>
        </w:rPr>
        <w:t xml:space="preserve"> </w:t>
      </w:r>
    </w:p>
    <w:p w14:paraId="309639CB" w14:textId="52B13BD8" w:rsidR="00AA42CD" w:rsidRPr="00A22B7B" w:rsidRDefault="00AA42CD" w:rsidP="00A22B7B">
      <w:pPr>
        <w:pStyle w:val="a9"/>
        <w:numPr>
          <w:ilvl w:val="0"/>
          <w:numId w:val="31"/>
        </w:numPr>
        <w:spacing w:after="0" w:line="240" w:lineRule="auto"/>
        <w:ind w:left="284" w:hanging="284"/>
        <w:rPr>
          <w:rFonts w:ascii="Times New Roman" w:hAnsi="Times New Roman"/>
          <w:sz w:val="28"/>
          <w:szCs w:val="28"/>
        </w:rPr>
      </w:pPr>
      <w:r w:rsidRPr="00A22B7B">
        <w:rPr>
          <w:rFonts w:ascii="Times New Roman" w:hAnsi="Times New Roman"/>
          <w:sz w:val="28"/>
          <w:szCs w:val="28"/>
        </w:rPr>
        <w:t xml:space="preserve">организовать коммуникативное пространство для обучения азам научного мышления, общения, культуре выступлений и проведения дискуссий.  </w:t>
      </w:r>
    </w:p>
    <w:p w14:paraId="18075342" w14:textId="77777777" w:rsidR="00F65848" w:rsidRPr="00A22B7B" w:rsidRDefault="00F65848" w:rsidP="00A22B7B">
      <w:pPr>
        <w:spacing w:after="0" w:line="240" w:lineRule="auto"/>
        <w:ind w:firstLine="403"/>
        <w:jc w:val="center"/>
        <w:rPr>
          <w:b/>
          <w:color w:val="000000" w:themeColor="text1"/>
          <w:szCs w:val="28"/>
        </w:rPr>
      </w:pPr>
      <w:r w:rsidRPr="00A22B7B">
        <w:rPr>
          <w:b/>
          <w:color w:val="000000" w:themeColor="text1"/>
          <w:szCs w:val="28"/>
        </w:rPr>
        <w:t>УЧАСТНИКИ ПРОГРАММЫ</w:t>
      </w:r>
    </w:p>
    <w:p w14:paraId="77969508" w14:textId="4080AE50" w:rsidR="007F6708" w:rsidRPr="00A22B7B" w:rsidRDefault="007F6708" w:rsidP="00A22B7B">
      <w:pPr>
        <w:spacing w:after="0" w:line="240" w:lineRule="auto"/>
        <w:rPr>
          <w:szCs w:val="28"/>
        </w:rPr>
      </w:pPr>
      <w:r w:rsidRPr="00A22B7B">
        <w:rPr>
          <w:szCs w:val="28"/>
        </w:rPr>
        <w:t xml:space="preserve">Данная программа предназначена для реализации в летнем оздоровительном лагере с дневным пребыванием на базе МАОУ </w:t>
      </w:r>
      <w:proofErr w:type="spellStart"/>
      <w:r w:rsidRPr="00A22B7B">
        <w:rPr>
          <w:szCs w:val="28"/>
        </w:rPr>
        <w:t>Бегишевская</w:t>
      </w:r>
      <w:proofErr w:type="spellEnd"/>
      <w:r w:rsidRPr="00A22B7B">
        <w:rPr>
          <w:szCs w:val="28"/>
        </w:rPr>
        <w:t xml:space="preserve"> СОШ и филиалов и рассчитана на детей в возрасте от 6,6 до 17 лет. Количество детей в отрядах - 15 человек.</w:t>
      </w:r>
    </w:p>
    <w:p w14:paraId="66E0445F" w14:textId="5B6E17F0" w:rsidR="007F6708" w:rsidRPr="00A22B7B" w:rsidRDefault="007F6708" w:rsidP="00A22B7B">
      <w:pPr>
        <w:spacing w:after="0" w:line="240" w:lineRule="auto"/>
        <w:ind w:firstLine="0"/>
        <w:rPr>
          <w:szCs w:val="28"/>
        </w:rPr>
      </w:pPr>
      <w:r w:rsidRPr="00A22B7B">
        <w:rPr>
          <w:szCs w:val="28"/>
        </w:rPr>
        <w:t>В ходе реализации программы «Лаборатория «Властелины наук» для включения детей в исследовательскую, оздоровительную, творческую деятельность</w:t>
      </w:r>
      <w:r w:rsidR="002E18E1" w:rsidRPr="00A22B7B">
        <w:rPr>
          <w:szCs w:val="28"/>
        </w:rPr>
        <w:t xml:space="preserve"> </w:t>
      </w:r>
      <w:r w:rsidRPr="00A22B7B">
        <w:rPr>
          <w:szCs w:val="28"/>
        </w:rPr>
        <w:t>на</w:t>
      </w:r>
      <w:r w:rsidR="002E18E1" w:rsidRPr="00A22B7B">
        <w:rPr>
          <w:szCs w:val="28"/>
        </w:rPr>
        <w:t xml:space="preserve"> </w:t>
      </w:r>
      <w:r w:rsidRPr="00A22B7B">
        <w:rPr>
          <w:szCs w:val="28"/>
        </w:rPr>
        <w:t>территории лагеря создается оздоровительно-образовательное пространство для детей из разных социальных групп:</w:t>
      </w:r>
    </w:p>
    <w:p w14:paraId="44ABE314" w14:textId="77777777" w:rsidR="007F6708" w:rsidRPr="00A22B7B" w:rsidRDefault="007F6708" w:rsidP="00A22B7B">
      <w:pPr>
        <w:spacing w:after="0" w:line="240" w:lineRule="auto"/>
        <w:rPr>
          <w:szCs w:val="28"/>
        </w:rPr>
      </w:pPr>
      <w:r w:rsidRPr="00A22B7B">
        <w:rPr>
          <w:szCs w:val="28"/>
        </w:rPr>
        <w:t>- дети из социально благополучных семей;</w:t>
      </w:r>
    </w:p>
    <w:p w14:paraId="77055F74" w14:textId="167C0AC2" w:rsidR="007F6708" w:rsidRPr="00A22B7B" w:rsidRDefault="007F6708" w:rsidP="00A22B7B">
      <w:pPr>
        <w:spacing w:after="0" w:line="240" w:lineRule="auto"/>
        <w:rPr>
          <w:szCs w:val="28"/>
        </w:rPr>
      </w:pPr>
      <w:r w:rsidRPr="00A22B7B">
        <w:rPr>
          <w:szCs w:val="28"/>
        </w:rPr>
        <w:t>- дети из многодетных семей;</w:t>
      </w:r>
    </w:p>
    <w:p w14:paraId="37F58D0D" w14:textId="2FB55F69" w:rsidR="007F6708" w:rsidRPr="00A22B7B" w:rsidRDefault="007F6708" w:rsidP="00A22B7B">
      <w:pPr>
        <w:spacing w:after="0" w:line="240" w:lineRule="auto"/>
        <w:rPr>
          <w:color w:val="000000" w:themeColor="text1"/>
          <w:szCs w:val="28"/>
        </w:rPr>
      </w:pPr>
      <w:r w:rsidRPr="00A22B7B">
        <w:rPr>
          <w:szCs w:val="28"/>
        </w:rPr>
        <w:t xml:space="preserve">- </w:t>
      </w:r>
      <w:r w:rsidRPr="00A22B7B">
        <w:rPr>
          <w:color w:val="000000" w:themeColor="text1"/>
          <w:szCs w:val="28"/>
        </w:rPr>
        <w:t>дети из семей, находящихся в трудной жизненной ситуации;</w:t>
      </w:r>
    </w:p>
    <w:p w14:paraId="6230EC62" w14:textId="70B327EA" w:rsidR="007F6708" w:rsidRPr="00A22B7B" w:rsidRDefault="007F6708" w:rsidP="00A22B7B">
      <w:pPr>
        <w:pStyle w:val="a3"/>
        <w:rPr>
          <w:rFonts w:ascii="Times New Roman" w:hAnsi="Times New Roman"/>
          <w:color w:val="000000" w:themeColor="text1"/>
          <w:sz w:val="28"/>
          <w:szCs w:val="28"/>
        </w:rPr>
      </w:pPr>
      <w:r w:rsidRPr="00A22B7B">
        <w:rPr>
          <w:rFonts w:ascii="Times New Roman" w:hAnsi="Times New Roman"/>
          <w:color w:val="000000" w:themeColor="text1"/>
          <w:sz w:val="28"/>
          <w:szCs w:val="28"/>
        </w:rPr>
        <w:t>- дети-сироты и дети, оставшиеся без попечения родителей, дети, находящиеся под опекой граждан;</w:t>
      </w:r>
    </w:p>
    <w:p w14:paraId="09E96271" w14:textId="752170FB" w:rsidR="007F6708" w:rsidRPr="00A22B7B" w:rsidRDefault="007F6708" w:rsidP="00A22B7B">
      <w:pPr>
        <w:pStyle w:val="a3"/>
        <w:rPr>
          <w:rFonts w:ascii="Times New Roman" w:hAnsi="Times New Roman"/>
          <w:color w:val="000000" w:themeColor="text1"/>
          <w:sz w:val="28"/>
          <w:szCs w:val="28"/>
        </w:rPr>
      </w:pPr>
      <w:r w:rsidRPr="00A22B7B">
        <w:rPr>
          <w:rFonts w:ascii="Times New Roman" w:hAnsi="Times New Roman"/>
          <w:color w:val="000000" w:themeColor="text1"/>
          <w:sz w:val="28"/>
          <w:szCs w:val="28"/>
        </w:rPr>
        <w:t>- дети различных учетных категорий;</w:t>
      </w:r>
    </w:p>
    <w:p w14:paraId="63AE7CC5" w14:textId="3813B166" w:rsidR="007F6708" w:rsidRPr="00A22B7B" w:rsidRDefault="007F6708" w:rsidP="00A22B7B">
      <w:pPr>
        <w:spacing w:after="0" w:line="240" w:lineRule="auto"/>
        <w:rPr>
          <w:szCs w:val="28"/>
        </w:rPr>
      </w:pPr>
      <w:r w:rsidRPr="00A22B7B">
        <w:rPr>
          <w:color w:val="000000" w:themeColor="text1"/>
          <w:szCs w:val="28"/>
        </w:rPr>
        <w:t>- дети с ограниченными возможностями здоровья;</w:t>
      </w:r>
    </w:p>
    <w:p w14:paraId="50046131" w14:textId="77777777" w:rsidR="007F6708" w:rsidRPr="00A22B7B" w:rsidRDefault="007F6708" w:rsidP="00A22B7B">
      <w:pPr>
        <w:spacing w:after="0" w:line="240" w:lineRule="auto"/>
        <w:rPr>
          <w:szCs w:val="28"/>
        </w:rPr>
      </w:pPr>
      <w:r w:rsidRPr="00A22B7B">
        <w:rPr>
          <w:szCs w:val="28"/>
        </w:rPr>
        <w:t>В процессе реализации программы каждый ребенок, подросток может проявить себя во всех видах деятельности.</w:t>
      </w:r>
    </w:p>
    <w:p w14:paraId="1BCF90B7" w14:textId="77777777" w:rsidR="008C0DFF" w:rsidRPr="00A22B7B" w:rsidRDefault="008C0DFF" w:rsidP="00A22B7B">
      <w:pPr>
        <w:spacing w:after="0" w:line="240" w:lineRule="auto"/>
        <w:ind w:left="0" w:firstLine="0"/>
        <w:rPr>
          <w:b/>
          <w:color w:val="000000" w:themeColor="text1"/>
          <w:szCs w:val="28"/>
        </w:rPr>
      </w:pPr>
    </w:p>
    <w:p w14:paraId="04EF86D0" w14:textId="77777777" w:rsidR="00F65848" w:rsidRPr="00A22B7B" w:rsidRDefault="00F65848" w:rsidP="00A22B7B">
      <w:pPr>
        <w:spacing w:after="0" w:line="240" w:lineRule="auto"/>
        <w:ind w:firstLine="403"/>
        <w:jc w:val="center"/>
        <w:rPr>
          <w:b/>
          <w:color w:val="000000" w:themeColor="text1"/>
          <w:szCs w:val="28"/>
        </w:rPr>
      </w:pPr>
      <w:r w:rsidRPr="00A22B7B">
        <w:rPr>
          <w:b/>
          <w:color w:val="000000" w:themeColor="text1"/>
          <w:szCs w:val="28"/>
        </w:rPr>
        <w:t>СРОКИ ДЕЙСТВИЯ ПРОГРАММЫ</w:t>
      </w:r>
    </w:p>
    <w:p w14:paraId="7413943A" w14:textId="77777777" w:rsidR="00F65848" w:rsidRPr="00A22B7B" w:rsidRDefault="00F65848" w:rsidP="00A22B7B">
      <w:pPr>
        <w:spacing w:after="0" w:line="240" w:lineRule="auto"/>
        <w:ind w:firstLine="403"/>
        <w:rPr>
          <w:rStyle w:val="aa"/>
          <w:i w:val="0"/>
          <w:color w:val="000000" w:themeColor="text1"/>
          <w:szCs w:val="28"/>
        </w:rPr>
      </w:pPr>
    </w:p>
    <w:p w14:paraId="2E2A7DE4" w14:textId="2B9E3D94" w:rsidR="00F65848" w:rsidRPr="00A22B7B" w:rsidRDefault="00A97393" w:rsidP="00A22B7B">
      <w:pPr>
        <w:spacing w:after="0" w:line="240" w:lineRule="auto"/>
        <w:ind w:firstLine="403"/>
        <w:rPr>
          <w:color w:val="000000" w:themeColor="text1"/>
          <w:szCs w:val="28"/>
        </w:rPr>
      </w:pPr>
      <w:r w:rsidRPr="00A22B7B">
        <w:rPr>
          <w:color w:val="000000" w:themeColor="text1"/>
          <w:szCs w:val="28"/>
        </w:rPr>
        <w:t xml:space="preserve">Реализация программы лагеря дневного пребывания в МАОУ </w:t>
      </w:r>
      <w:proofErr w:type="spellStart"/>
      <w:r w:rsidRPr="00A22B7B">
        <w:rPr>
          <w:color w:val="000000" w:themeColor="text1"/>
          <w:szCs w:val="28"/>
        </w:rPr>
        <w:t>Бегишевская</w:t>
      </w:r>
      <w:proofErr w:type="spellEnd"/>
      <w:r w:rsidRPr="00A22B7B">
        <w:rPr>
          <w:color w:val="000000" w:themeColor="text1"/>
          <w:szCs w:val="28"/>
        </w:rPr>
        <w:t xml:space="preserve"> СОШ и ее филиалах пройдет </w:t>
      </w:r>
      <w:r w:rsidR="0088626D" w:rsidRPr="00A22B7B">
        <w:rPr>
          <w:color w:val="000000" w:themeColor="text1"/>
          <w:szCs w:val="28"/>
        </w:rPr>
        <w:t>с 0</w:t>
      </w:r>
      <w:r w:rsidR="009856CD" w:rsidRPr="00A22B7B">
        <w:rPr>
          <w:color w:val="000000" w:themeColor="text1"/>
          <w:szCs w:val="28"/>
        </w:rPr>
        <w:t>1</w:t>
      </w:r>
      <w:r w:rsidR="0088626D" w:rsidRPr="00A22B7B">
        <w:rPr>
          <w:color w:val="000000" w:themeColor="text1"/>
          <w:szCs w:val="28"/>
        </w:rPr>
        <w:t>.06 20</w:t>
      </w:r>
      <w:r w:rsidR="00074E15" w:rsidRPr="00A22B7B">
        <w:rPr>
          <w:color w:val="000000" w:themeColor="text1"/>
          <w:szCs w:val="28"/>
        </w:rPr>
        <w:t>21</w:t>
      </w:r>
      <w:r w:rsidR="0088626D" w:rsidRPr="00A22B7B">
        <w:rPr>
          <w:color w:val="000000" w:themeColor="text1"/>
          <w:szCs w:val="28"/>
        </w:rPr>
        <w:t xml:space="preserve">г. по </w:t>
      </w:r>
      <w:r w:rsidR="008A526E" w:rsidRPr="00A22B7B">
        <w:rPr>
          <w:color w:val="000000" w:themeColor="text1"/>
          <w:szCs w:val="28"/>
        </w:rPr>
        <w:t>2</w:t>
      </w:r>
      <w:r w:rsidR="00E518AF" w:rsidRPr="00A22B7B">
        <w:rPr>
          <w:color w:val="000000" w:themeColor="text1"/>
          <w:szCs w:val="28"/>
        </w:rPr>
        <w:t>2</w:t>
      </w:r>
      <w:r w:rsidR="0088626D" w:rsidRPr="00A22B7B">
        <w:rPr>
          <w:color w:val="000000" w:themeColor="text1"/>
          <w:szCs w:val="28"/>
        </w:rPr>
        <w:t>.06.20</w:t>
      </w:r>
      <w:r w:rsidR="00074E15" w:rsidRPr="00A22B7B">
        <w:rPr>
          <w:color w:val="000000" w:themeColor="text1"/>
          <w:szCs w:val="28"/>
        </w:rPr>
        <w:t>21</w:t>
      </w:r>
      <w:r w:rsidR="009856CD" w:rsidRPr="00A22B7B">
        <w:rPr>
          <w:color w:val="000000" w:themeColor="text1"/>
          <w:szCs w:val="28"/>
        </w:rPr>
        <w:t xml:space="preserve"> </w:t>
      </w:r>
      <w:r w:rsidR="00F65848" w:rsidRPr="00A22B7B">
        <w:rPr>
          <w:color w:val="000000" w:themeColor="text1"/>
          <w:szCs w:val="28"/>
        </w:rPr>
        <w:t>г.</w:t>
      </w:r>
    </w:p>
    <w:p w14:paraId="54A0A000" w14:textId="77777777" w:rsidR="007C7791" w:rsidRPr="00A22B7B" w:rsidRDefault="007C7791" w:rsidP="00A22B7B">
      <w:pPr>
        <w:spacing w:after="0" w:line="240" w:lineRule="auto"/>
        <w:ind w:firstLine="403"/>
        <w:rPr>
          <w:color w:val="000000" w:themeColor="text1"/>
          <w:szCs w:val="28"/>
        </w:rPr>
      </w:pPr>
    </w:p>
    <w:p w14:paraId="31271111" w14:textId="77777777" w:rsidR="00F65848" w:rsidRPr="00A22B7B" w:rsidRDefault="00F65848" w:rsidP="00A22B7B">
      <w:pPr>
        <w:spacing w:after="0" w:line="240" w:lineRule="auto"/>
        <w:ind w:right="-1" w:firstLine="403"/>
        <w:jc w:val="center"/>
        <w:rPr>
          <w:b/>
          <w:color w:val="000000" w:themeColor="text1"/>
          <w:szCs w:val="28"/>
        </w:rPr>
      </w:pPr>
      <w:r w:rsidRPr="00A22B7B">
        <w:rPr>
          <w:b/>
          <w:color w:val="000000" w:themeColor="text1"/>
          <w:szCs w:val="28"/>
        </w:rPr>
        <w:t>ЭТАПЫ РЕАЛИЗАЦИИ ПРОГРАММЫ</w:t>
      </w:r>
    </w:p>
    <w:p w14:paraId="42C696B0" w14:textId="77777777" w:rsidR="00F65848" w:rsidRPr="00A22B7B" w:rsidRDefault="00F65848" w:rsidP="00A22B7B">
      <w:pPr>
        <w:spacing w:after="0" w:line="240" w:lineRule="auto"/>
        <w:ind w:firstLine="403"/>
        <w:jc w:val="center"/>
        <w:rPr>
          <w:color w:val="000000" w:themeColor="text1"/>
          <w:szCs w:val="28"/>
        </w:rPr>
      </w:pPr>
    </w:p>
    <w:p w14:paraId="578FABC9" w14:textId="29993DC9" w:rsidR="00137C9B" w:rsidRPr="00A22B7B" w:rsidRDefault="006A09CB" w:rsidP="00A22B7B">
      <w:pPr>
        <w:pStyle w:val="a9"/>
        <w:numPr>
          <w:ilvl w:val="0"/>
          <w:numId w:val="7"/>
        </w:numPr>
        <w:spacing w:after="0" w:line="240" w:lineRule="auto"/>
        <w:ind w:firstLine="403"/>
        <w:jc w:val="both"/>
        <w:rPr>
          <w:rFonts w:ascii="Times New Roman" w:hAnsi="Times New Roman"/>
          <w:color w:val="000000" w:themeColor="text1"/>
          <w:sz w:val="28"/>
          <w:szCs w:val="28"/>
        </w:rPr>
      </w:pPr>
      <w:r w:rsidRPr="00A22B7B">
        <w:rPr>
          <w:rFonts w:ascii="Times New Roman" w:hAnsi="Times New Roman"/>
          <w:b/>
          <w:color w:val="000000" w:themeColor="text1"/>
          <w:sz w:val="28"/>
          <w:szCs w:val="28"/>
        </w:rPr>
        <w:t xml:space="preserve">Подготовительный этап: январь – май </w:t>
      </w:r>
      <w:r w:rsidR="00137C9B" w:rsidRPr="00A22B7B">
        <w:rPr>
          <w:rFonts w:ascii="Times New Roman" w:hAnsi="Times New Roman"/>
          <w:b/>
          <w:color w:val="000000" w:themeColor="text1"/>
          <w:sz w:val="28"/>
          <w:szCs w:val="28"/>
        </w:rPr>
        <w:t>20</w:t>
      </w:r>
      <w:r w:rsidR="00074E15" w:rsidRPr="00A22B7B">
        <w:rPr>
          <w:rFonts w:ascii="Times New Roman" w:hAnsi="Times New Roman"/>
          <w:b/>
          <w:color w:val="000000" w:themeColor="text1"/>
          <w:sz w:val="28"/>
          <w:szCs w:val="28"/>
        </w:rPr>
        <w:t>21</w:t>
      </w:r>
      <w:r w:rsidR="00137C9B" w:rsidRPr="00A22B7B">
        <w:rPr>
          <w:rFonts w:ascii="Times New Roman" w:hAnsi="Times New Roman"/>
          <w:b/>
          <w:color w:val="000000" w:themeColor="text1"/>
          <w:sz w:val="28"/>
          <w:szCs w:val="28"/>
        </w:rPr>
        <w:t xml:space="preserve"> года</w:t>
      </w:r>
    </w:p>
    <w:p w14:paraId="3DBE33A8" w14:textId="0F335467" w:rsidR="00EE2A47" w:rsidRPr="00A22B7B" w:rsidRDefault="00EE2A47" w:rsidP="00A22B7B">
      <w:pPr>
        <w:pStyle w:val="a9"/>
        <w:spacing w:line="240" w:lineRule="auto"/>
        <w:ind w:left="0" w:firstLine="403"/>
        <w:jc w:val="both"/>
        <w:rPr>
          <w:rFonts w:ascii="Times New Roman" w:hAnsi="Times New Roman"/>
          <w:color w:val="000000" w:themeColor="text1"/>
          <w:sz w:val="28"/>
          <w:szCs w:val="28"/>
        </w:rPr>
      </w:pPr>
      <w:r w:rsidRPr="00A22B7B">
        <w:rPr>
          <w:rFonts w:ascii="Times New Roman" w:hAnsi="Times New Roman"/>
          <w:color w:val="000000" w:themeColor="text1"/>
          <w:sz w:val="28"/>
          <w:szCs w:val="28"/>
        </w:rPr>
        <w:t xml:space="preserve">Этот этап характеризуется </w:t>
      </w:r>
      <w:r w:rsidR="00074E15" w:rsidRPr="00A22B7B">
        <w:rPr>
          <w:rFonts w:ascii="Times New Roman" w:hAnsi="Times New Roman"/>
          <w:color w:val="000000" w:themeColor="text1"/>
          <w:sz w:val="28"/>
          <w:szCs w:val="28"/>
        </w:rPr>
        <w:t>тем, что за 4 месяца (20.01.2021 - 31.05.2021</w:t>
      </w:r>
      <w:r w:rsidRPr="00A22B7B">
        <w:rPr>
          <w:rFonts w:ascii="Times New Roman" w:hAnsi="Times New Roman"/>
          <w:color w:val="000000" w:themeColor="text1"/>
          <w:sz w:val="28"/>
          <w:szCs w:val="28"/>
        </w:rPr>
        <w:t xml:space="preserve">) до открытия оздоровительного лагеря с дневным пребыванием детей </w:t>
      </w:r>
      <w:r w:rsidR="00B14EEA" w:rsidRPr="00A22B7B">
        <w:rPr>
          <w:rFonts w:ascii="Times New Roman" w:hAnsi="Times New Roman"/>
          <w:color w:val="000000" w:themeColor="text1"/>
          <w:sz w:val="28"/>
          <w:szCs w:val="28"/>
        </w:rPr>
        <w:t>«</w:t>
      </w:r>
      <w:r w:rsidR="00D203DD" w:rsidRPr="00A22B7B">
        <w:rPr>
          <w:rFonts w:ascii="Times New Roman" w:hAnsi="Times New Roman"/>
          <w:color w:val="000000" w:themeColor="text1"/>
          <w:sz w:val="28"/>
          <w:szCs w:val="28"/>
        </w:rPr>
        <w:t>Альтаир</w:t>
      </w:r>
      <w:r w:rsidRPr="00A22B7B">
        <w:rPr>
          <w:rFonts w:ascii="Times New Roman" w:hAnsi="Times New Roman"/>
          <w:color w:val="000000" w:themeColor="text1"/>
          <w:sz w:val="28"/>
          <w:szCs w:val="28"/>
        </w:rPr>
        <w:t xml:space="preserve">» начинается подготовка к оздоровительной кампании.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8"/>
        <w:gridCol w:w="4678"/>
        <w:gridCol w:w="1754"/>
        <w:gridCol w:w="2463"/>
      </w:tblGrid>
      <w:tr w:rsidR="00821182" w:rsidRPr="00A22B7B" w14:paraId="1F9891F8" w14:textId="77777777" w:rsidTr="00421A17">
        <w:tc>
          <w:tcPr>
            <w:tcW w:w="421" w:type="pct"/>
          </w:tcPr>
          <w:p w14:paraId="44D0949D" w14:textId="77777777" w:rsidR="00EE2A47" w:rsidRPr="00A22B7B" w:rsidRDefault="00EE2A47" w:rsidP="00A22B7B">
            <w:pPr>
              <w:pStyle w:val="a9"/>
              <w:spacing w:line="240" w:lineRule="auto"/>
              <w:ind w:left="0" w:firstLine="403"/>
              <w:rPr>
                <w:rFonts w:ascii="Times New Roman" w:hAnsi="Times New Roman"/>
                <w:b/>
                <w:color w:val="000000" w:themeColor="text1"/>
                <w:sz w:val="28"/>
                <w:szCs w:val="28"/>
              </w:rPr>
            </w:pPr>
            <w:r w:rsidRPr="00A22B7B">
              <w:rPr>
                <w:rFonts w:ascii="Times New Roman" w:hAnsi="Times New Roman"/>
                <w:b/>
                <w:color w:val="000000" w:themeColor="text1"/>
                <w:sz w:val="28"/>
                <w:szCs w:val="28"/>
              </w:rPr>
              <w:t>№ п/п</w:t>
            </w:r>
          </w:p>
        </w:tc>
        <w:tc>
          <w:tcPr>
            <w:tcW w:w="2408" w:type="pct"/>
          </w:tcPr>
          <w:p w14:paraId="10E22A0C" w14:textId="77777777" w:rsidR="00EE2A47" w:rsidRPr="00A22B7B" w:rsidRDefault="00EE2A47" w:rsidP="00A22B7B">
            <w:pPr>
              <w:pStyle w:val="a9"/>
              <w:spacing w:line="240" w:lineRule="auto"/>
              <w:ind w:left="0" w:firstLine="403"/>
              <w:rPr>
                <w:rFonts w:ascii="Times New Roman" w:hAnsi="Times New Roman"/>
                <w:b/>
                <w:color w:val="000000" w:themeColor="text1"/>
                <w:sz w:val="28"/>
                <w:szCs w:val="28"/>
              </w:rPr>
            </w:pPr>
            <w:r w:rsidRPr="00A22B7B">
              <w:rPr>
                <w:rFonts w:ascii="Times New Roman" w:hAnsi="Times New Roman"/>
                <w:b/>
                <w:color w:val="000000" w:themeColor="text1"/>
                <w:sz w:val="28"/>
                <w:szCs w:val="28"/>
              </w:rPr>
              <w:t>Мероприятия</w:t>
            </w:r>
          </w:p>
        </w:tc>
        <w:tc>
          <w:tcPr>
            <w:tcW w:w="903" w:type="pct"/>
            <w:tcBorders>
              <w:right w:val="single" w:sz="4" w:space="0" w:color="auto"/>
            </w:tcBorders>
          </w:tcPr>
          <w:p w14:paraId="4F73CE1F" w14:textId="77777777" w:rsidR="00EE2A47" w:rsidRPr="00A22B7B" w:rsidRDefault="00EE2A47" w:rsidP="00A22B7B">
            <w:pPr>
              <w:pStyle w:val="a9"/>
              <w:spacing w:line="240" w:lineRule="auto"/>
              <w:ind w:left="0" w:firstLine="403"/>
              <w:jc w:val="center"/>
              <w:rPr>
                <w:rFonts w:ascii="Times New Roman" w:hAnsi="Times New Roman"/>
                <w:b/>
                <w:color w:val="000000" w:themeColor="text1"/>
                <w:sz w:val="28"/>
                <w:szCs w:val="28"/>
              </w:rPr>
            </w:pPr>
            <w:r w:rsidRPr="00A22B7B">
              <w:rPr>
                <w:rFonts w:ascii="Times New Roman" w:hAnsi="Times New Roman"/>
                <w:b/>
                <w:color w:val="000000" w:themeColor="text1"/>
                <w:sz w:val="28"/>
                <w:szCs w:val="28"/>
              </w:rPr>
              <w:t>Дата</w:t>
            </w:r>
          </w:p>
        </w:tc>
        <w:tc>
          <w:tcPr>
            <w:tcW w:w="1268" w:type="pct"/>
            <w:tcBorders>
              <w:left w:val="single" w:sz="4" w:space="0" w:color="auto"/>
            </w:tcBorders>
          </w:tcPr>
          <w:p w14:paraId="28B76B35" w14:textId="77777777" w:rsidR="00EE2A47" w:rsidRPr="00A22B7B" w:rsidRDefault="00EE2A47" w:rsidP="00A22B7B">
            <w:pPr>
              <w:pStyle w:val="a9"/>
              <w:spacing w:line="240" w:lineRule="auto"/>
              <w:ind w:left="0" w:firstLine="403"/>
              <w:jc w:val="center"/>
              <w:rPr>
                <w:rFonts w:ascii="Times New Roman" w:hAnsi="Times New Roman"/>
                <w:b/>
                <w:color w:val="000000" w:themeColor="text1"/>
                <w:sz w:val="28"/>
                <w:szCs w:val="28"/>
              </w:rPr>
            </w:pPr>
            <w:r w:rsidRPr="00A22B7B">
              <w:rPr>
                <w:rFonts w:ascii="Times New Roman" w:hAnsi="Times New Roman"/>
                <w:b/>
                <w:color w:val="000000" w:themeColor="text1"/>
                <w:sz w:val="28"/>
                <w:szCs w:val="28"/>
              </w:rPr>
              <w:t>Ответственный</w:t>
            </w:r>
          </w:p>
        </w:tc>
      </w:tr>
      <w:tr w:rsidR="00821182" w:rsidRPr="00A22B7B" w14:paraId="7A4D72DA" w14:textId="77777777" w:rsidTr="00421A17">
        <w:tc>
          <w:tcPr>
            <w:tcW w:w="421" w:type="pct"/>
          </w:tcPr>
          <w:p w14:paraId="3B249609" w14:textId="77777777" w:rsidR="00EE2A47" w:rsidRPr="00A22B7B" w:rsidRDefault="00EE2A47" w:rsidP="00A22B7B">
            <w:pPr>
              <w:pStyle w:val="a9"/>
              <w:spacing w:line="240" w:lineRule="auto"/>
              <w:ind w:left="0" w:firstLine="403"/>
              <w:rPr>
                <w:rFonts w:ascii="Times New Roman" w:hAnsi="Times New Roman"/>
                <w:color w:val="000000" w:themeColor="text1"/>
                <w:sz w:val="28"/>
                <w:szCs w:val="28"/>
              </w:rPr>
            </w:pPr>
            <w:r w:rsidRPr="00A22B7B">
              <w:rPr>
                <w:rFonts w:ascii="Times New Roman" w:hAnsi="Times New Roman"/>
                <w:color w:val="000000" w:themeColor="text1"/>
                <w:sz w:val="28"/>
                <w:szCs w:val="28"/>
              </w:rPr>
              <w:t>1</w:t>
            </w:r>
          </w:p>
        </w:tc>
        <w:tc>
          <w:tcPr>
            <w:tcW w:w="2408" w:type="pct"/>
          </w:tcPr>
          <w:p w14:paraId="059CA0EE" w14:textId="77777777" w:rsidR="00EE2A47" w:rsidRPr="00A22B7B" w:rsidRDefault="00EE2A47" w:rsidP="00A22B7B">
            <w:pPr>
              <w:spacing w:after="0" w:line="240" w:lineRule="auto"/>
              <w:ind w:firstLine="0"/>
              <w:jc w:val="left"/>
              <w:rPr>
                <w:color w:val="000000" w:themeColor="text1"/>
                <w:szCs w:val="28"/>
              </w:rPr>
            </w:pPr>
            <w:r w:rsidRPr="00A22B7B">
              <w:rPr>
                <w:color w:val="000000" w:themeColor="text1"/>
                <w:szCs w:val="28"/>
              </w:rPr>
              <w:t xml:space="preserve">Разработка педагогической основы программы и сюжетно-игровой модели смены, подбор методического материала на основе учета тематики смены </w:t>
            </w:r>
            <w:r w:rsidRPr="00A22B7B">
              <w:rPr>
                <w:color w:val="000000" w:themeColor="text1"/>
                <w:szCs w:val="28"/>
              </w:rPr>
              <w:lastRenderedPageBreak/>
              <w:t>(форм занятости несовершеннолетних в летний период) и контингента обучающихся, оформление помещений.</w:t>
            </w:r>
          </w:p>
        </w:tc>
        <w:tc>
          <w:tcPr>
            <w:tcW w:w="903" w:type="pct"/>
            <w:tcBorders>
              <w:right w:val="single" w:sz="4" w:space="0" w:color="auto"/>
            </w:tcBorders>
          </w:tcPr>
          <w:p w14:paraId="64D66CC7" w14:textId="77777777" w:rsidR="00EE2A47" w:rsidRPr="00A22B7B" w:rsidRDefault="00EE2A47" w:rsidP="00A22B7B">
            <w:pPr>
              <w:pStyle w:val="a9"/>
              <w:spacing w:line="240" w:lineRule="auto"/>
              <w:ind w:left="0" w:firstLine="403"/>
              <w:jc w:val="center"/>
              <w:rPr>
                <w:rFonts w:ascii="Times New Roman" w:hAnsi="Times New Roman"/>
                <w:color w:val="000000" w:themeColor="text1"/>
                <w:sz w:val="28"/>
                <w:szCs w:val="28"/>
              </w:rPr>
            </w:pPr>
            <w:r w:rsidRPr="00A22B7B">
              <w:rPr>
                <w:rFonts w:ascii="Times New Roman" w:hAnsi="Times New Roman"/>
                <w:color w:val="000000" w:themeColor="text1"/>
                <w:sz w:val="28"/>
                <w:szCs w:val="28"/>
              </w:rPr>
              <w:lastRenderedPageBreak/>
              <w:t>Январь,</w:t>
            </w:r>
          </w:p>
          <w:p w14:paraId="1117EF7A" w14:textId="77777777" w:rsidR="00EE2A47" w:rsidRPr="00A22B7B" w:rsidRDefault="00EE2A47" w:rsidP="00A22B7B">
            <w:pPr>
              <w:pStyle w:val="a9"/>
              <w:spacing w:line="240" w:lineRule="auto"/>
              <w:ind w:left="0" w:firstLine="403"/>
              <w:jc w:val="center"/>
              <w:rPr>
                <w:rFonts w:ascii="Times New Roman" w:hAnsi="Times New Roman"/>
                <w:color w:val="000000" w:themeColor="text1"/>
                <w:sz w:val="28"/>
                <w:szCs w:val="28"/>
              </w:rPr>
            </w:pPr>
            <w:r w:rsidRPr="00A22B7B">
              <w:rPr>
                <w:rFonts w:ascii="Times New Roman" w:hAnsi="Times New Roman"/>
                <w:color w:val="000000" w:themeColor="text1"/>
                <w:sz w:val="28"/>
                <w:szCs w:val="28"/>
              </w:rPr>
              <w:t>февраль</w:t>
            </w:r>
          </w:p>
        </w:tc>
        <w:tc>
          <w:tcPr>
            <w:tcW w:w="1268" w:type="pct"/>
            <w:tcBorders>
              <w:left w:val="single" w:sz="4" w:space="0" w:color="auto"/>
            </w:tcBorders>
          </w:tcPr>
          <w:p w14:paraId="5E4AE559" w14:textId="77777777" w:rsidR="00EE2A47" w:rsidRPr="00A22B7B" w:rsidRDefault="00074E15" w:rsidP="00A22B7B">
            <w:pPr>
              <w:pStyle w:val="a9"/>
              <w:spacing w:line="240" w:lineRule="auto"/>
              <w:ind w:left="0"/>
              <w:jc w:val="center"/>
              <w:rPr>
                <w:rFonts w:ascii="Times New Roman" w:hAnsi="Times New Roman"/>
                <w:color w:val="000000" w:themeColor="text1"/>
                <w:sz w:val="28"/>
                <w:szCs w:val="28"/>
              </w:rPr>
            </w:pPr>
            <w:r w:rsidRPr="00A22B7B">
              <w:rPr>
                <w:rFonts w:ascii="Times New Roman" w:hAnsi="Times New Roman"/>
                <w:color w:val="000000" w:themeColor="text1"/>
                <w:sz w:val="28"/>
                <w:szCs w:val="28"/>
              </w:rPr>
              <w:t xml:space="preserve">Педагог-организатор: </w:t>
            </w:r>
            <w:proofErr w:type="spellStart"/>
            <w:r w:rsidRPr="00A22B7B">
              <w:rPr>
                <w:rFonts w:ascii="Times New Roman" w:hAnsi="Times New Roman"/>
                <w:color w:val="000000" w:themeColor="text1"/>
                <w:sz w:val="28"/>
                <w:szCs w:val="28"/>
              </w:rPr>
              <w:t>Абдрахимова</w:t>
            </w:r>
            <w:proofErr w:type="spellEnd"/>
            <w:r w:rsidRPr="00A22B7B">
              <w:rPr>
                <w:rFonts w:ascii="Times New Roman" w:hAnsi="Times New Roman"/>
                <w:color w:val="000000" w:themeColor="text1"/>
                <w:sz w:val="28"/>
                <w:szCs w:val="28"/>
              </w:rPr>
              <w:t xml:space="preserve"> Е.А</w:t>
            </w:r>
          </w:p>
        </w:tc>
      </w:tr>
      <w:tr w:rsidR="00821182" w:rsidRPr="00A22B7B" w14:paraId="66F985FC" w14:textId="77777777" w:rsidTr="00421A17">
        <w:tc>
          <w:tcPr>
            <w:tcW w:w="421" w:type="pct"/>
          </w:tcPr>
          <w:p w14:paraId="083C0824" w14:textId="77777777" w:rsidR="00EE2A47" w:rsidRPr="00A22B7B" w:rsidRDefault="00EE2A47" w:rsidP="00A22B7B">
            <w:pPr>
              <w:pStyle w:val="a9"/>
              <w:spacing w:line="240" w:lineRule="auto"/>
              <w:ind w:left="0" w:firstLine="403"/>
              <w:rPr>
                <w:rFonts w:ascii="Times New Roman" w:hAnsi="Times New Roman"/>
                <w:color w:val="000000" w:themeColor="text1"/>
                <w:sz w:val="28"/>
                <w:szCs w:val="28"/>
              </w:rPr>
            </w:pPr>
            <w:r w:rsidRPr="00A22B7B">
              <w:rPr>
                <w:rFonts w:ascii="Times New Roman" w:hAnsi="Times New Roman"/>
                <w:color w:val="000000" w:themeColor="text1"/>
                <w:sz w:val="28"/>
                <w:szCs w:val="28"/>
              </w:rPr>
              <w:lastRenderedPageBreak/>
              <w:t>2</w:t>
            </w:r>
          </w:p>
        </w:tc>
        <w:tc>
          <w:tcPr>
            <w:tcW w:w="2408" w:type="pct"/>
          </w:tcPr>
          <w:p w14:paraId="0210F2C5" w14:textId="77777777" w:rsidR="00EE2A47" w:rsidRPr="00A22B7B" w:rsidRDefault="00EE2A47" w:rsidP="00A22B7B">
            <w:pPr>
              <w:spacing w:after="0" w:line="240" w:lineRule="auto"/>
              <w:ind w:firstLine="0"/>
              <w:jc w:val="left"/>
              <w:rPr>
                <w:color w:val="000000" w:themeColor="text1"/>
                <w:szCs w:val="28"/>
              </w:rPr>
            </w:pPr>
            <w:r w:rsidRPr="00A22B7B">
              <w:rPr>
                <w:color w:val="000000" w:themeColor="text1"/>
                <w:szCs w:val="28"/>
              </w:rPr>
              <w:t>Обучение воспитателей, вожатых формам и методам работы с детьми и подростками.</w:t>
            </w:r>
          </w:p>
          <w:p w14:paraId="5F3E310D" w14:textId="77777777" w:rsidR="00EE2A47" w:rsidRPr="00A22B7B" w:rsidRDefault="00EE2A47" w:rsidP="00A22B7B">
            <w:pPr>
              <w:spacing w:after="0" w:line="240" w:lineRule="auto"/>
              <w:ind w:firstLine="0"/>
              <w:jc w:val="left"/>
              <w:rPr>
                <w:color w:val="000000" w:themeColor="text1"/>
                <w:szCs w:val="28"/>
              </w:rPr>
            </w:pPr>
            <w:r w:rsidRPr="00A22B7B">
              <w:rPr>
                <w:color w:val="000000" w:themeColor="text1"/>
                <w:szCs w:val="28"/>
              </w:rPr>
              <w:t>Психолого-педагогические семинары для педагогического коллектива, (помощников организаторов досуга)</w:t>
            </w:r>
          </w:p>
        </w:tc>
        <w:tc>
          <w:tcPr>
            <w:tcW w:w="903" w:type="pct"/>
            <w:tcBorders>
              <w:right w:val="single" w:sz="4" w:space="0" w:color="auto"/>
            </w:tcBorders>
          </w:tcPr>
          <w:p w14:paraId="6FECB67C" w14:textId="77777777" w:rsidR="00EE2A47" w:rsidRPr="00A22B7B" w:rsidRDefault="00EE2A47" w:rsidP="00A22B7B">
            <w:pPr>
              <w:pStyle w:val="a9"/>
              <w:spacing w:line="240" w:lineRule="auto"/>
              <w:ind w:left="0" w:firstLine="403"/>
              <w:jc w:val="center"/>
              <w:rPr>
                <w:rFonts w:ascii="Times New Roman" w:hAnsi="Times New Roman"/>
                <w:color w:val="000000" w:themeColor="text1"/>
                <w:sz w:val="28"/>
                <w:szCs w:val="28"/>
              </w:rPr>
            </w:pPr>
            <w:r w:rsidRPr="00A22B7B">
              <w:rPr>
                <w:rFonts w:ascii="Times New Roman" w:hAnsi="Times New Roman"/>
                <w:color w:val="000000" w:themeColor="text1"/>
                <w:sz w:val="28"/>
                <w:szCs w:val="28"/>
              </w:rPr>
              <w:t>Март</w:t>
            </w:r>
          </w:p>
        </w:tc>
        <w:tc>
          <w:tcPr>
            <w:tcW w:w="1268" w:type="pct"/>
            <w:tcBorders>
              <w:left w:val="single" w:sz="4" w:space="0" w:color="auto"/>
            </w:tcBorders>
          </w:tcPr>
          <w:p w14:paraId="6721A011" w14:textId="77777777" w:rsidR="00EE2A47" w:rsidRPr="00A22B7B" w:rsidRDefault="00EE2A47" w:rsidP="00A22B7B">
            <w:pPr>
              <w:pStyle w:val="a9"/>
              <w:spacing w:line="240" w:lineRule="auto"/>
              <w:ind w:left="0"/>
              <w:jc w:val="center"/>
              <w:rPr>
                <w:rFonts w:ascii="Times New Roman" w:hAnsi="Times New Roman"/>
                <w:color w:val="000000" w:themeColor="text1"/>
                <w:sz w:val="28"/>
                <w:szCs w:val="28"/>
              </w:rPr>
            </w:pPr>
            <w:r w:rsidRPr="00A22B7B">
              <w:rPr>
                <w:rFonts w:ascii="Times New Roman" w:hAnsi="Times New Roman"/>
                <w:color w:val="000000" w:themeColor="text1"/>
                <w:sz w:val="28"/>
                <w:szCs w:val="28"/>
              </w:rPr>
              <w:t>Зам. директора по ВР</w:t>
            </w:r>
          </w:p>
          <w:p w14:paraId="1006911C" w14:textId="77777777" w:rsidR="00EE2A47" w:rsidRPr="00A22B7B" w:rsidRDefault="00EE2A47" w:rsidP="00A22B7B">
            <w:pPr>
              <w:pStyle w:val="a9"/>
              <w:spacing w:line="240" w:lineRule="auto"/>
              <w:ind w:left="0" w:firstLine="403"/>
              <w:jc w:val="center"/>
              <w:rPr>
                <w:rFonts w:ascii="Times New Roman" w:hAnsi="Times New Roman"/>
                <w:color w:val="000000" w:themeColor="text1"/>
                <w:sz w:val="28"/>
                <w:szCs w:val="28"/>
              </w:rPr>
            </w:pPr>
          </w:p>
        </w:tc>
      </w:tr>
      <w:tr w:rsidR="00821182" w:rsidRPr="00A22B7B" w14:paraId="016C7580" w14:textId="77777777" w:rsidTr="00421A17">
        <w:tc>
          <w:tcPr>
            <w:tcW w:w="421" w:type="pct"/>
          </w:tcPr>
          <w:p w14:paraId="0D95F1D6" w14:textId="77777777" w:rsidR="00EE2A47" w:rsidRPr="00A22B7B" w:rsidRDefault="00EE2A47" w:rsidP="00A22B7B">
            <w:pPr>
              <w:pStyle w:val="a9"/>
              <w:spacing w:line="240" w:lineRule="auto"/>
              <w:ind w:left="0" w:firstLine="403"/>
              <w:rPr>
                <w:rFonts w:ascii="Times New Roman" w:hAnsi="Times New Roman"/>
                <w:color w:val="000000" w:themeColor="text1"/>
                <w:sz w:val="28"/>
                <w:szCs w:val="28"/>
              </w:rPr>
            </w:pPr>
            <w:r w:rsidRPr="00A22B7B">
              <w:rPr>
                <w:rFonts w:ascii="Times New Roman" w:hAnsi="Times New Roman"/>
                <w:color w:val="000000" w:themeColor="text1"/>
                <w:sz w:val="28"/>
                <w:szCs w:val="28"/>
              </w:rPr>
              <w:t>3</w:t>
            </w:r>
          </w:p>
        </w:tc>
        <w:tc>
          <w:tcPr>
            <w:tcW w:w="2408" w:type="pct"/>
          </w:tcPr>
          <w:p w14:paraId="4C6B57B0" w14:textId="77777777" w:rsidR="00EE2A47" w:rsidRPr="00A22B7B" w:rsidRDefault="00EE2A47" w:rsidP="00A22B7B">
            <w:pPr>
              <w:spacing w:after="0" w:line="240" w:lineRule="auto"/>
              <w:ind w:firstLine="0"/>
              <w:jc w:val="left"/>
              <w:rPr>
                <w:color w:val="000000" w:themeColor="text1"/>
                <w:szCs w:val="28"/>
              </w:rPr>
            </w:pPr>
            <w:r w:rsidRPr="00A22B7B">
              <w:rPr>
                <w:color w:val="000000" w:themeColor="text1"/>
                <w:szCs w:val="28"/>
              </w:rPr>
              <w:t>Формирование пакета психолого-педагогических диагностик и анкет для детей разных категорий и их родителей (законных представителей).</w:t>
            </w:r>
          </w:p>
        </w:tc>
        <w:tc>
          <w:tcPr>
            <w:tcW w:w="903" w:type="pct"/>
            <w:tcBorders>
              <w:right w:val="single" w:sz="4" w:space="0" w:color="auto"/>
            </w:tcBorders>
          </w:tcPr>
          <w:p w14:paraId="4D0FD693" w14:textId="77777777" w:rsidR="00EE2A47" w:rsidRPr="00A22B7B" w:rsidRDefault="00EE2A47" w:rsidP="00A22B7B">
            <w:pPr>
              <w:pStyle w:val="a9"/>
              <w:spacing w:line="240" w:lineRule="auto"/>
              <w:ind w:left="0" w:firstLine="403"/>
              <w:jc w:val="center"/>
              <w:rPr>
                <w:rFonts w:ascii="Times New Roman" w:hAnsi="Times New Roman"/>
                <w:color w:val="000000" w:themeColor="text1"/>
                <w:sz w:val="28"/>
                <w:szCs w:val="28"/>
              </w:rPr>
            </w:pPr>
            <w:r w:rsidRPr="00A22B7B">
              <w:rPr>
                <w:rFonts w:ascii="Times New Roman" w:hAnsi="Times New Roman"/>
                <w:color w:val="000000" w:themeColor="text1"/>
                <w:sz w:val="28"/>
                <w:szCs w:val="28"/>
              </w:rPr>
              <w:t>Апрель</w:t>
            </w:r>
          </w:p>
        </w:tc>
        <w:tc>
          <w:tcPr>
            <w:tcW w:w="1268" w:type="pct"/>
            <w:tcBorders>
              <w:left w:val="single" w:sz="4" w:space="0" w:color="auto"/>
            </w:tcBorders>
          </w:tcPr>
          <w:p w14:paraId="73A7A4DC" w14:textId="463BA6AD" w:rsidR="00EE2A47" w:rsidRPr="00A22B7B" w:rsidRDefault="00EE2A47" w:rsidP="00A22B7B">
            <w:pPr>
              <w:pStyle w:val="a9"/>
              <w:spacing w:line="240" w:lineRule="auto"/>
              <w:ind w:left="0"/>
              <w:jc w:val="center"/>
              <w:rPr>
                <w:rFonts w:ascii="Times New Roman" w:hAnsi="Times New Roman"/>
                <w:color w:val="000000" w:themeColor="text1"/>
                <w:sz w:val="28"/>
                <w:szCs w:val="28"/>
              </w:rPr>
            </w:pPr>
            <w:r w:rsidRPr="00A22B7B">
              <w:rPr>
                <w:rFonts w:ascii="Times New Roman" w:hAnsi="Times New Roman"/>
                <w:color w:val="000000" w:themeColor="text1"/>
                <w:sz w:val="28"/>
                <w:szCs w:val="28"/>
              </w:rPr>
              <w:t>Начальники смен оздоровительного лагеря</w:t>
            </w:r>
          </w:p>
        </w:tc>
      </w:tr>
      <w:tr w:rsidR="00821182" w:rsidRPr="00A22B7B" w14:paraId="49946186" w14:textId="77777777" w:rsidTr="00421A17">
        <w:tc>
          <w:tcPr>
            <w:tcW w:w="421" w:type="pct"/>
          </w:tcPr>
          <w:p w14:paraId="38E4606E" w14:textId="77777777" w:rsidR="00EE2A47" w:rsidRPr="00A22B7B" w:rsidRDefault="00EE2A47" w:rsidP="00A22B7B">
            <w:pPr>
              <w:pStyle w:val="a9"/>
              <w:spacing w:line="240" w:lineRule="auto"/>
              <w:ind w:left="0" w:firstLine="403"/>
              <w:rPr>
                <w:rFonts w:ascii="Times New Roman" w:hAnsi="Times New Roman"/>
                <w:color w:val="000000" w:themeColor="text1"/>
                <w:sz w:val="28"/>
                <w:szCs w:val="28"/>
              </w:rPr>
            </w:pPr>
            <w:r w:rsidRPr="00A22B7B">
              <w:rPr>
                <w:rFonts w:ascii="Times New Roman" w:hAnsi="Times New Roman"/>
                <w:color w:val="000000" w:themeColor="text1"/>
                <w:sz w:val="28"/>
                <w:szCs w:val="28"/>
              </w:rPr>
              <w:t>4</w:t>
            </w:r>
          </w:p>
        </w:tc>
        <w:tc>
          <w:tcPr>
            <w:tcW w:w="2408" w:type="pct"/>
          </w:tcPr>
          <w:p w14:paraId="2C5426E4" w14:textId="77777777" w:rsidR="00EE2A47" w:rsidRPr="00A22B7B" w:rsidRDefault="00EE2A47" w:rsidP="00A22B7B">
            <w:pPr>
              <w:pStyle w:val="a9"/>
              <w:spacing w:line="240" w:lineRule="auto"/>
              <w:ind w:left="0"/>
              <w:rPr>
                <w:rFonts w:ascii="Times New Roman" w:hAnsi="Times New Roman"/>
                <w:color w:val="000000" w:themeColor="text1"/>
                <w:sz w:val="28"/>
                <w:szCs w:val="28"/>
              </w:rPr>
            </w:pPr>
            <w:r w:rsidRPr="00A22B7B">
              <w:rPr>
                <w:rFonts w:ascii="Times New Roman" w:hAnsi="Times New Roman"/>
                <w:color w:val="000000" w:themeColor="text1"/>
                <w:sz w:val="28"/>
                <w:szCs w:val="28"/>
              </w:rPr>
              <w:t>Изготовление атрибутики на смену.</w:t>
            </w:r>
          </w:p>
        </w:tc>
        <w:tc>
          <w:tcPr>
            <w:tcW w:w="903" w:type="pct"/>
            <w:tcBorders>
              <w:right w:val="single" w:sz="4" w:space="0" w:color="auto"/>
            </w:tcBorders>
          </w:tcPr>
          <w:p w14:paraId="3364D058" w14:textId="77777777" w:rsidR="00EE2A47" w:rsidRPr="00A22B7B" w:rsidRDefault="00EE2A47" w:rsidP="00A22B7B">
            <w:pPr>
              <w:pStyle w:val="a9"/>
              <w:spacing w:line="240" w:lineRule="auto"/>
              <w:ind w:left="0" w:firstLine="403"/>
              <w:jc w:val="center"/>
              <w:rPr>
                <w:rFonts w:ascii="Times New Roman" w:hAnsi="Times New Roman"/>
                <w:color w:val="000000" w:themeColor="text1"/>
                <w:sz w:val="28"/>
                <w:szCs w:val="28"/>
              </w:rPr>
            </w:pPr>
            <w:r w:rsidRPr="00A22B7B">
              <w:rPr>
                <w:rFonts w:ascii="Times New Roman" w:hAnsi="Times New Roman"/>
                <w:color w:val="000000" w:themeColor="text1"/>
                <w:sz w:val="28"/>
                <w:szCs w:val="28"/>
              </w:rPr>
              <w:t>Апрель</w:t>
            </w:r>
          </w:p>
        </w:tc>
        <w:tc>
          <w:tcPr>
            <w:tcW w:w="1268" w:type="pct"/>
            <w:tcBorders>
              <w:left w:val="single" w:sz="4" w:space="0" w:color="auto"/>
            </w:tcBorders>
          </w:tcPr>
          <w:p w14:paraId="3D999FCD" w14:textId="797627F1" w:rsidR="00EE2A47" w:rsidRPr="00A22B7B" w:rsidRDefault="00A3169D" w:rsidP="00A22B7B">
            <w:pPr>
              <w:spacing w:line="240" w:lineRule="auto"/>
              <w:jc w:val="center"/>
              <w:rPr>
                <w:color w:val="000000" w:themeColor="text1"/>
                <w:szCs w:val="28"/>
              </w:rPr>
            </w:pPr>
            <w:r w:rsidRPr="00A22B7B">
              <w:rPr>
                <w:color w:val="000000" w:themeColor="text1"/>
                <w:szCs w:val="28"/>
              </w:rPr>
              <w:t>Воспитатели</w:t>
            </w:r>
          </w:p>
        </w:tc>
      </w:tr>
      <w:tr w:rsidR="00821182" w:rsidRPr="00A22B7B" w14:paraId="4FD249D1" w14:textId="77777777" w:rsidTr="00421A17">
        <w:tc>
          <w:tcPr>
            <w:tcW w:w="421" w:type="pct"/>
          </w:tcPr>
          <w:p w14:paraId="5C6E3AA7" w14:textId="77777777" w:rsidR="00EE2A47" w:rsidRPr="00A22B7B" w:rsidRDefault="00EE2A47" w:rsidP="00A22B7B">
            <w:pPr>
              <w:pStyle w:val="a9"/>
              <w:spacing w:line="240" w:lineRule="auto"/>
              <w:ind w:left="0" w:firstLine="403"/>
              <w:rPr>
                <w:rFonts w:ascii="Times New Roman" w:hAnsi="Times New Roman"/>
                <w:color w:val="000000" w:themeColor="text1"/>
                <w:sz w:val="28"/>
                <w:szCs w:val="28"/>
              </w:rPr>
            </w:pPr>
            <w:r w:rsidRPr="00A22B7B">
              <w:rPr>
                <w:rFonts w:ascii="Times New Roman" w:hAnsi="Times New Roman"/>
                <w:color w:val="000000" w:themeColor="text1"/>
                <w:sz w:val="28"/>
                <w:szCs w:val="28"/>
              </w:rPr>
              <w:t>5</w:t>
            </w:r>
          </w:p>
        </w:tc>
        <w:tc>
          <w:tcPr>
            <w:tcW w:w="2408" w:type="pct"/>
          </w:tcPr>
          <w:p w14:paraId="0BCD04DE" w14:textId="77777777" w:rsidR="00EE2A47" w:rsidRPr="00A22B7B" w:rsidRDefault="00EE2A47" w:rsidP="00A22B7B">
            <w:pPr>
              <w:spacing w:after="0" w:line="240" w:lineRule="auto"/>
              <w:ind w:firstLine="0"/>
              <w:jc w:val="left"/>
              <w:rPr>
                <w:color w:val="000000" w:themeColor="text1"/>
                <w:szCs w:val="28"/>
              </w:rPr>
            </w:pPr>
            <w:r w:rsidRPr="00A22B7B">
              <w:rPr>
                <w:color w:val="000000" w:themeColor="text1"/>
                <w:szCs w:val="28"/>
              </w:rPr>
              <w:t>Установление внешних связей с социальными учреждениями, учреждениями культуры (заключение договоров).</w:t>
            </w:r>
          </w:p>
        </w:tc>
        <w:tc>
          <w:tcPr>
            <w:tcW w:w="903" w:type="pct"/>
            <w:tcBorders>
              <w:right w:val="single" w:sz="4" w:space="0" w:color="auto"/>
            </w:tcBorders>
          </w:tcPr>
          <w:p w14:paraId="53407736" w14:textId="77777777" w:rsidR="00EE2A47" w:rsidRPr="00A22B7B" w:rsidRDefault="00EE2A47" w:rsidP="00A22B7B">
            <w:pPr>
              <w:pStyle w:val="a9"/>
              <w:spacing w:line="240" w:lineRule="auto"/>
              <w:ind w:left="0" w:firstLine="403"/>
              <w:jc w:val="center"/>
              <w:rPr>
                <w:rFonts w:ascii="Times New Roman" w:hAnsi="Times New Roman"/>
                <w:color w:val="000000" w:themeColor="text1"/>
                <w:sz w:val="28"/>
                <w:szCs w:val="28"/>
              </w:rPr>
            </w:pPr>
            <w:r w:rsidRPr="00A22B7B">
              <w:rPr>
                <w:rFonts w:ascii="Times New Roman" w:hAnsi="Times New Roman"/>
                <w:color w:val="000000" w:themeColor="text1"/>
                <w:sz w:val="28"/>
                <w:szCs w:val="28"/>
              </w:rPr>
              <w:t>Март-апрель</w:t>
            </w:r>
          </w:p>
        </w:tc>
        <w:tc>
          <w:tcPr>
            <w:tcW w:w="1268" w:type="pct"/>
            <w:tcBorders>
              <w:left w:val="single" w:sz="4" w:space="0" w:color="auto"/>
            </w:tcBorders>
          </w:tcPr>
          <w:p w14:paraId="6B2A4628" w14:textId="44E7345F" w:rsidR="00EE2A47" w:rsidRPr="00A22B7B" w:rsidRDefault="00EE2A47" w:rsidP="00A22B7B">
            <w:pPr>
              <w:pStyle w:val="a9"/>
              <w:spacing w:line="240" w:lineRule="auto"/>
              <w:ind w:left="0"/>
              <w:jc w:val="center"/>
              <w:rPr>
                <w:rFonts w:ascii="Times New Roman" w:hAnsi="Times New Roman"/>
                <w:color w:val="000000" w:themeColor="text1"/>
                <w:sz w:val="28"/>
                <w:szCs w:val="28"/>
              </w:rPr>
            </w:pPr>
            <w:r w:rsidRPr="00A22B7B">
              <w:rPr>
                <w:rFonts w:ascii="Times New Roman" w:hAnsi="Times New Roman"/>
                <w:color w:val="000000" w:themeColor="text1"/>
                <w:sz w:val="28"/>
                <w:szCs w:val="28"/>
              </w:rPr>
              <w:t>Начальники смен, директор школы</w:t>
            </w:r>
          </w:p>
        </w:tc>
      </w:tr>
      <w:tr w:rsidR="00821182" w:rsidRPr="00A22B7B" w14:paraId="684B4B93" w14:textId="77777777" w:rsidTr="00421A17">
        <w:tc>
          <w:tcPr>
            <w:tcW w:w="421" w:type="pct"/>
          </w:tcPr>
          <w:p w14:paraId="5166B64F" w14:textId="77777777" w:rsidR="00EE2A47" w:rsidRPr="00A22B7B" w:rsidRDefault="00EE2A47" w:rsidP="00A22B7B">
            <w:pPr>
              <w:pStyle w:val="a9"/>
              <w:spacing w:line="240" w:lineRule="auto"/>
              <w:ind w:left="0" w:firstLine="403"/>
              <w:rPr>
                <w:rFonts w:ascii="Times New Roman" w:hAnsi="Times New Roman"/>
                <w:color w:val="000000" w:themeColor="text1"/>
                <w:sz w:val="28"/>
                <w:szCs w:val="28"/>
              </w:rPr>
            </w:pPr>
            <w:r w:rsidRPr="00A22B7B">
              <w:rPr>
                <w:rFonts w:ascii="Times New Roman" w:hAnsi="Times New Roman"/>
                <w:color w:val="000000" w:themeColor="text1"/>
                <w:sz w:val="28"/>
                <w:szCs w:val="28"/>
              </w:rPr>
              <w:t>6</w:t>
            </w:r>
          </w:p>
        </w:tc>
        <w:tc>
          <w:tcPr>
            <w:tcW w:w="2408" w:type="pct"/>
          </w:tcPr>
          <w:p w14:paraId="6C6CD74D" w14:textId="77777777" w:rsidR="00EE2A47" w:rsidRPr="00A22B7B" w:rsidRDefault="00EE2A47" w:rsidP="00A22B7B">
            <w:pPr>
              <w:pStyle w:val="a9"/>
              <w:spacing w:line="240" w:lineRule="auto"/>
              <w:ind w:left="0"/>
              <w:rPr>
                <w:rFonts w:ascii="Times New Roman" w:hAnsi="Times New Roman"/>
                <w:color w:val="000000" w:themeColor="text1"/>
                <w:sz w:val="28"/>
                <w:szCs w:val="28"/>
              </w:rPr>
            </w:pPr>
            <w:r w:rsidRPr="00A22B7B">
              <w:rPr>
                <w:rFonts w:ascii="Times New Roman" w:hAnsi="Times New Roman"/>
                <w:color w:val="000000" w:themeColor="text1"/>
                <w:sz w:val="28"/>
                <w:szCs w:val="28"/>
              </w:rPr>
              <w:t>Проведение родительских собраний.</w:t>
            </w:r>
          </w:p>
        </w:tc>
        <w:tc>
          <w:tcPr>
            <w:tcW w:w="903" w:type="pct"/>
            <w:tcBorders>
              <w:right w:val="single" w:sz="4" w:space="0" w:color="auto"/>
            </w:tcBorders>
          </w:tcPr>
          <w:p w14:paraId="268CA6AD" w14:textId="77777777" w:rsidR="00EE2A47" w:rsidRPr="00A22B7B" w:rsidRDefault="00EE2A47" w:rsidP="00A22B7B">
            <w:pPr>
              <w:pStyle w:val="a9"/>
              <w:spacing w:line="240" w:lineRule="auto"/>
              <w:ind w:left="0" w:firstLine="403"/>
              <w:jc w:val="center"/>
              <w:rPr>
                <w:rFonts w:ascii="Times New Roman" w:hAnsi="Times New Roman"/>
                <w:color w:val="000000" w:themeColor="text1"/>
                <w:sz w:val="28"/>
                <w:szCs w:val="28"/>
              </w:rPr>
            </w:pPr>
            <w:r w:rsidRPr="00A22B7B">
              <w:rPr>
                <w:rFonts w:ascii="Times New Roman" w:hAnsi="Times New Roman"/>
                <w:color w:val="000000" w:themeColor="text1"/>
                <w:sz w:val="28"/>
                <w:szCs w:val="28"/>
              </w:rPr>
              <w:t>Март-май</w:t>
            </w:r>
          </w:p>
        </w:tc>
        <w:tc>
          <w:tcPr>
            <w:tcW w:w="1268" w:type="pct"/>
            <w:tcBorders>
              <w:left w:val="single" w:sz="4" w:space="0" w:color="auto"/>
            </w:tcBorders>
          </w:tcPr>
          <w:p w14:paraId="7CE2FE81" w14:textId="74D10909" w:rsidR="00EE2A47" w:rsidRPr="00A22B7B" w:rsidRDefault="00EE2A47" w:rsidP="00A22B7B">
            <w:pPr>
              <w:pStyle w:val="a3"/>
              <w:jc w:val="center"/>
              <w:rPr>
                <w:rFonts w:ascii="Times New Roman" w:hAnsi="Times New Roman"/>
                <w:color w:val="000000" w:themeColor="text1"/>
                <w:sz w:val="28"/>
                <w:szCs w:val="28"/>
              </w:rPr>
            </w:pPr>
            <w:r w:rsidRPr="00A22B7B">
              <w:rPr>
                <w:rFonts w:ascii="Times New Roman" w:hAnsi="Times New Roman"/>
                <w:color w:val="000000" w:themeColor="text1"/>
                <w:sz w:val="28"/>
                <w:szCs w:val="28"/>
              </w:rPr>
              <w:t>Классные руководители</w:t>
            </w:r>
          </w:p>
          <w:p w14:paraId="2B4A9BE4" w14:textId="77777777" w:rsidR="00EE2A47" w:rsidRPr="00A22B7B" w:rsidRDefault="00FC4FF5" w:rsidP="00A22B7B">
            <w:pPr>
              <w:pStyle w:val="a3"/>
              <w:jc w:val="center"/>
              <w:rPr>
                <w:rFonts w:ascii="Times New Roman" w:hAnsi="Times New Roman"/>
                <w:color w:val="000000" w:themeColor="text1"/>
                <w:sz w:val="28"/>
                <w:szCs w:val="28"/>
              </w:rPr>
            </w:pPr>
            <w:r w:rsidRPr="00A22B7B">
              <w:rPr>
                <w:rFonts w:ascii="Times New Roman" w:hAnsi="Times New Roman"/>
                <w:color w:val="000000" w:themeColor="text1"/>
                <w:sz w:val="28"/>
                <w:szCs w:val="28"/>
              </w:rPr>
              <w:t xml:space="preserve">1- </w:t>
            </w:r>
            <w:r w:rsidR="00A3169D" w:rsidRPr="00A22B7B">
              <w:rPr>
                <w:rFonts w:ascii="Times New Roman" w:hAnsi="Times New Roman"/>
                <w:color w:val="000000" w:themeColor="text1"/>
                <w:sz w:val="28"/>
                <w:szCs w:val="28"/>
              </w:rPr>
              <w:t>10</w:t>
            </w:r>
            <w:r w:rsidR="00EE2A47" w:rsidRPr="00A22B7B">
              <w:rPr>
                <w:rFonts w:ascii="Times New Roman" w:hAnsi="Times New Roman"/>
                <w:color w:val="000000" w:themeColor="text1"/>
                <w:sz w:val="28"/>
                <w:szCs w:val="28"/>
              </w:rPr>
              <w:t xml:space="preserve"> классов.</w:t>
            </w:r>
          </w:p>
        </w:tc>
      </w:tr>
      <w:tr w:rsidR="00821182" w:rsidRPr="00A22B7B" w14:paraId="7A9FC46A" w14:textId="77777777" w:rsidTr="00421A17">
        <w:tc>
          <w:tcPr>
            <w:tcW w:w="421" w:type="pct"/>
          </w:tcPr>
          <w:p w14:paraId="2B9F26C3" w14:textId="77777777" w:rsidR="00EE2A47" w:rsidRPr="00A22B7B" w:rsidRDefault="00EE2A47" w:rsidP="00A22B7B">
            <w:pPr>
              <w:pStyle w:val="a9"/>
              <w:spacing w:line="240" w:lineRule="auto"/>
              <w:ind w:left="0" w:firstLine="403"/>
              <w:rPr>
                <w:rFonts w:ascii="Times New Roman" w:hAnsi="Times New Roman"/>
                <w:color w:val="000000" w:themeColor="text1"/>
                <w:sz w:val="28"/>
                <w:szCs w:val="28"/>
              </w:rPr>
            </w:pPr>
            <w:r w:rsidRPr="00A22B7B">
              <w:rPr>
                <w:rFonts w:ascii="Times New Roman" w:hAnsi="Times New Roman"/>
                <w:color w:val="000000" w:themeColor="text1"/>
                <w:sz w:val="28"/>
                <w:szCs w:val="28"/>
              </w:rPr>
              <w:t>7</w:t>
            </w:r>
          </w:p>
        </w:tc>
        <w:tc>
          <w:tcPr>
            <w:tcW w:w="2408" w:type="pct"/>
          </w:tcPr>
          <w:p w14:paraId="139ED0F2" w14:textId="77777777" w:rsidR="00EE2A47" w:rsidRPr="00A22B7B" w:rsidRDefault="00EE2A47" w:rsidP="00A22B7B">
            <w:pPr>
              <w:pStyle w:val="a9"/>
              <w:spacing w:line="240" w:lineRule="auto"/>
              <w:ind w:left="0"/>
              <w:rPr>
                <w:rFonts w:ascii="Times New Roman" w:hAnsi="Times New Roman"/>
                <w:color w:val="000000" w:themeColor="text1"/>
                <w:sz w:val="28"/>
                <w:szCs w:val="28"/>
              </w:rPr>
            </w:pPr>
            <w:r w:rsidRPr="00A22B7B">
              <w:rPr>
                <w:rFonts w:ascii="Times New Roman" w:hAnsi="Times New Roman"/>
                <w:color w:val="000000" w:themeColor="text1"/>
                <w:sz w:val="28"/>
                <w:szCs w:val="28"/>
              </w:rPr>
              <w:t>Оформление информационных стендов для учащихся, родителей.</w:t>
            </w:r>
          </w:p>
        </w:tc>
        <w:tc>
          <w:tcPr>
            <w:tcW w:w="903" w:type="pct"/>
            <w:tcBorders>
              <w:right w:val="single" w:sz="4" w:space="0" w:color="auto"/>
            </w:tcBorders>
          </w:tcPr>
          <w:p w14:paraId="4EC2A00A" w14:textId="77777777" w:rsidR="00EE2A47" w:rsidRPr="00A22B7B" w:rsidRDefault="00EE2A47" w:rsidP="00A22B7B">
            <w:pPr>
              <w:pStyle w:val="a9"/>
              <w:spacing w:line="240" w:lineRule="auto"/>
              <w:ind w:left="0" w:firstLine="403"/>
              <w:jc w:val="center"/>
              <w:rPr>
                <w:rFonts w:ascii="Times New Roman" w:hAnsi="Times New Roman"/>
                <w:color w:val="000000" w:themeColor="text1"/>
                <w:sz w:val="28"/>
                <w:szCs w:val="28"/>
              </w:rPr>
            </w:pPr>
            <w:r w:rsidRPr="00A22B7B">
              <w:rPr>
                <w:rFonts w:ascii="Times New Roman" w:hAnsi="Times New Roman"/>
                <w:color w:val="000000" w:themeColor="text1"/>
                <w:sz w:val="28"/>
                <w:szCs w:val="28"/>
              </w:rPr>
              <w:t>Март</w:t>
            </w:r>
          </w:p>
        </w:tc>
        <w:tc>
          <w:tcPr>
            <w:tcW w:w="1268" w:type="pct"/>
            <w:tcBorders>
              <w:left w:val="single" w:sz="4" w:space="0" w:color="auto"/>
            </w:tcBorders>
          </w:tcPr>
          <w:p w14:paraId="1B828E74" w14:textId="12548706" w:rsidR="00EE2A47" w:rsidRPr="00A22B7B" w:rsidRDefault="00EE2A47" w:rsidP="00A22B7B">
            <w:pPr>
              <w:pStyle w:val="a9"/>
              <w:spacing w:line="240" w:lineRule="auto"/>
              <w:ind w:left="0"/>
              <w:jc w:val="center"/>
              <w:rPr>
                <w:rFonts w:ascii="Times New Roman" w:hAnsi="Times New Roman"/>
                <w:color w:val="000000" w:themeColor="text1"/>
                <w:sz w:val="28"/>
                <w:szCs w:val="28"/>
              </w:rPr>
            </w:pPr>
            <w:r w:rsidRPr="00A22B7B">
              <w:rPr>
                <w:rFonts w:ascii="Times New Roman" w:hAnsi="Times New Roman"/>
                <w:color w:val="000000" w:themeColor="text1"/>
                <w:sz w:val="28"/>
                <w:szCs w:val="28"/>
              </w:rPr>
              <w:t>Начальники смен оздоровительного лагеря</w:t>
            </w:r>
          </w:p>
        </w:tc>
      </w:tr>
      <w:tr w:rsidR="003C6151" w:rsidRPr="00A22B7B" w14:paraId="081EB084" w14:textId="77777777" w:rsidTr="00421A17">
        <w:tc>
          <w:tcPr>
            <w:tcW w:w="421" w:type="pct"/>
          </w:tcPr>
          <w:p w14:paraId="5E3F1343" w14:textId="77777777" w:rsidR="003C6151" w:rsidRPr="00A22B7B" w:rsidRDefault="00FC4FF5" w:rsidP="00A22B7B">
            <w:pPr>
              <w:pStyle w:val="a9"/>
              <w:spacing w:line="240" w:lineRule="auto"/>
              <w:ind w:left="0" w:firstLine="403"/>
              <w:rPr>
                <w:rFonts w:ascii="Times New Roman" w:hAnsi="Times New Roman"/>
                <w:color w:val="000000" w:themeColor="text1"/>
                <w:sz w:val="28"/>
                <w:szCs w:val="28"/>
              </w:rPr>
            </w:pPr>
            <w:r w:rsidRPr="00A22B7B">
              <w:rPr>
                <w:rFonts w:ascii="Times New Roman" w:hAnsi="Times New Roman"/>
                <w:color w:val="000000" w:themeColor="text1"/>
                <w:sz w:val="28"/>
                <w:szCs w:val="28"/>
              </w:rPr>
              <w:t>8</w:t>
            </w:r>
          </w:p>
        </w:tc>
        <w:tc>
          <w:tcPr>
            <w:tcW w:w="2408" w:type="pct"/>
          </w:tcPr>
          <w:p w14:paraId="34D2DBD0" w14:textId="77777777" w:rsidR="003C6151" w:rsidRPr="00A22B7B" w:rsidRDefault="003C6151" w:rsidP="00A22B7B">
            <w:pPr>
              <w:spacing w:after="0" w:line="240" w:lineRule="auto"/>
              <w:ind w:firstLine="0"/>
              <w:jc w:val="left"/>
              <w:rPr>
                <w:color w:val="000000" w:themeColor="text1"/>
                <w:szCs w:val="28"/>
              </w:rPr>
            </w:pPr>
            <w:r w:rsidRPr="00A22B7B">
              <w:rPr>
                <w:color w:val="000000" w:themeColor="text1"/>
                <w:szCs w:val="28"/>
              </w:rPr>
              <w:t>Размещение информации об организации летнего отдыха учащихся на школьном сайте.</w:t>
            </w:r>
          </w:p>
        </w:tc>
        <w:tc>
          <w:tcPr>
            <w:tcW w:w="903" w:type="pct"/>
            <w:tcBorders>
              <w:right w:val="single" w:sz="4" w:space="0" w:color="auto"/>
            </w:tcBorders>
          </w:tcPr>
          <w:p w14:paraId="184798AD" w14:textId="77777777" w:rsidR="003C6151" w:rsidRPr="00A22B7B" w:rsidRDefault="003C6151" w:rsidP="00A22B7B">
            <w:pPr>
              <w:pStyle w:val="a9"/>
              <w:spacing w:line="240" w:lineRule="auto"/>
              <w:ind w:left="0" w:firstLine="403"/>
              <w:jc w:val="center"/>
              <w:rPr>
                <w:rFonts w:ascii="Times New Roman" w:hAnsi="Times New Roman"/>
                <w:color w:val="000000" w:themeColor="text1"/>
                <w:sz w:val="28"/>
                <w:szCs w:val="28"/>
              </w:rPr>
            </w:pPr>
            <w:r w:rsidRPr="00A22B7B">
              <w:rPr>
                <w:rFonts w:ascii="Times New Roman" w:hAnsi="Times New Roman"/>
                <w:color w:val="000000" w:themeColor="text1"/>
                <w:sz w:val="28"/>
                <w:szCs w:val="28"/>
              </w:rPr>
              <w:t>Март-май</w:t>
            </w:r>
          </w:p>
        </w:tc>
        <w:tc>
          <w:tcPr>
            <w:tcW w:w="1268" w:type="pct"/>
            <w:tcBorders>
              <w:left w:val="single" w:sz="4" w:space="0" w:color="auto"/>
            </w:tcBorders>
          </w:tcPr>
          <w:p w14:paraId="0DB8DDB9" w14:textId="4FCCA242" w:rsidR="003C6151" w:rsidRPr="00A22B7B" w:rsidRDefault="003C6151" w:rsidP="00A22B7B">
            <w:pPr>
              <w:spacing w:line="240" w:lineRule="auto"/>
              <w:jc w:val="center"/>
              <w:rPr>
                <w:color w:val="000000" w:themeColor="text1"/>
                <w:szCs w:val="28"/>
              </w:rPr>
            </w:pPr>
            <w:r w:rsidRPr="00A22B7B">
              <w:rPr>
                <w:color w:val="000000" w:themeColor="text1"/>
                <w:szCs w:val="28"/>
              </w:rPr>
              <w:t>Воспитатели</w:t>
            </w:r>
          </w:p>
        </w:tc>
      </w:tr>
      <w:tr w:rsidR="00821182" w:rsidRPr="00A22B7B" w14:paraId="5798A379" w14:textId="77777777" w:rsidTr="00421A17">
        <w:tc>
          <w:tcPr>
            <w:tcW w:w="421" w:type="pct"/>
          </w:tcPr>
          <w:p w14:paraId="1C66752C" w14:textId="77777777" w:rsidR="006A09CB" w:rsidRPr="00A22B7B" w:rsidRDefault="00FC4FF5" w:rsidP="00A22B7B">
            <w:pPr>
              <w:pStyle w:val="a9"/>
              <w:spacing w:line="240" w:lineRule="auto"/>
              <w:ind w:left="0" w:firstLine="403"/>
              <w:rPr>
                <w:rFonts w:ascii="Times New Roman" w:hAnsi="Times New Roman"/>
                <w:color w:val="000000" w:themeColor="text1"/>
                <w:sz w:val="28"/>
                <w:szCs w:val="28"/>
              </w:rPr>
            </w:pPr>
            <w:r w:rsidRPr="00A22B7B">
              <w:rPr>
                <w:rFonts w:ascii="Times New Roman" w:hAnsi="Times New Roman"/>
                <w:color w:val="000000" w:themeColor="text1"/>
                <w:sz w:val="28"/>
                <w:szCs w:val="28"/>
              </w:rPr>
              <w:t>9</w:t>
            </w:r>
          </w:p>
        </w:tc>
        <w:tc>
          <w:tcPr>
            <w:tcW w:w="2408" w:type="pct"/>
          </w:tcPr>
          <w:p w14:paraId="21A9DBD3" w14:textId="77777777" w:rsidR="006A09CB" w:rsidRPr="00A22B7B" w:rsidRDefault="006A09CB" w:rsidP="00A22B7B">
            <w:pPr>
              <w:spacing w:after="0" w:line="240" w:lineRule="auto"/>
              <w:ind w:firstLine="0"/>
              <w:jc w:val="left"/>
              <w:rPr>
                <w:color w:val="000000" w:themeColor="text1"/>
                <w:szCs w:val="28"/>
              </w:rPr>
            </w:pPr>
            <w:r w:rsidRPr="00A22B7B">
              <w:rPr>
                <w:color w:val="000000" w:themeColor="text1"/>
                <w:szCs w:val="28"/>
              </w:rPr>
              <w:t>Утверждение программ руководителем ОУ, рассмотрение на педагогическом совете, согласование на заседании Управляющего Совета</w:t>
            </w:r>
          </w:p>
        </w:tc>
        <w:tc>
          <w:tcPr>
            <w:tcW w:w="903" w:type="pct"/>
            <w:tcBorders>
              <w:right w:val="single" w:sz="4" w:space="0" w:color="auto"/>
            </w:tcBorders>
          </w:tcPr>
          <w:p w14:paraId="0C62E208" w14:textId="77777777" w:rsidR="006A09CB" w:rsidRPr="00A22B7B" w:rsidRDefault="003C6151" w:rsidP="00A22B7B">
            <w:pPr>
              <w:pStyle w:val="a9"/>
              <w:spacing w:line="240" w:lineRule="auto"/>
              <w:ind w:left="0" w:firstLine="403"/>
              <w:jc w:val="center"/>
              <w:rPr>
                <w:rFonts w:ascii="Times New Roman" w:hAnsi="Times New Roman"/>
                <w:color w:val="000000" w:themeColor="text1"/>
                <w:sz w:val="28"/>
                <w:szCs w:val="28"/>
              </w:rPr>
            </w:pPr>
            <w:r w:rsidRPr="00A22B7B">
              <w:rPr>
                <w:rFonts w:ascii="Times New Roman" w:hAnsi="Times New Roman"/>
                <w:color w:val="000000" w:themeColor="text1"/>
                <w:sz w:val="28"/>
                <w:szCs w:val="28"/>
              </w:rPr>
              <w:t>Февраль - март</w:t>
            </w:r>
          </w:p>
        </w:tc>
        <w:tc>
          <w:tcPr>
            <w:tcW w:w="1268" w:type="pct"/>
            <w:tcBorders>
              <w:left w:val="single" w:sz="4" w:space="0" w:color="auto"/>
            </w:tcBorders>
          </w:tcPr>
          <w:p w14:paraId="4885FF1C" w14:textId="77777777" w:rsidR="006A09CB" w:rsidRPr="00A22B7B" w:rsidRDefault="00B13673" w:rsidP="00A22B7B">
            <w:pPr>
              <w:pStyle w:val="a9"/>
              <w:spacing w:line="240" w:lineRule="auto"/>
              <w:ind w:left="0"/>
              <w:jc w:val="center"/>
              <w:rPr>
                <w:rFonts w:ascii="Times New Roman" w:hAnsi="Times New Roman"/>
                <w:color w:val="000000" w:themeColor="text1"/>
                <w:sz w:val="28"/>
                <w:szCs w:val="28"/>
              </w:rPr>
            </w:pPr>
            <w:r w:rsidRPr="00A22B7B">
              <w:rPr>
                <w:rFonts w:ascii="Times New Roman" w:hAnsi="Times New Roman"/>
                <w:color w:val="000000" w:themeColor="text1"/>
                <w:sz w:val="28"/>
                <w:szCs w:val="28"/>
              </w:rPr>
              <w:t xml:space="preserve">Заместитель директора по ВР </w:t>
            </w:r>
            <w:proofErr w:type="spellStart"/>
            <w:r w:rsidRPr="00A22B7B">
              <w:rPr>
                <w:rFonts w:ascii="Times New Roman" w:hAnsi="Times New Roman"/>
                <w:color w:val="000000" w:themeColor="text1"/>
                <w:sz w:val="28"/>
                <w:szCs w:val="28"/>
              </w:rPr>
              <w:t>Сабарова</w:t>
            </w:r>
            <w:proofErr w:type="spellEnd"/>
            <w:r w:rsidRPr="00A22B7B">
              <w:rPr>
                <w:rFonts w:ascii="Times New Roman" w:hAnsi="Times New Roman"/>
                <w:color w:val="000000" w:themeColor="text1"/>
                <w:sz w:val="28"/>
                <w:szCs w:val="28"/>
              </w:rPr>
              <w:t xml:space="preserve"> Л.А.</w:t>
            </w:r>
          </w:p>
        </w:tc>
      </w:tr>
      <w:tr w:rsidR="003C6151" w:rsidRPr="00A22B7B" w14:paraId="0E01F7C1" w14:textId="77777777" w:rsidTr="00421A17">
        <w:tc>
          <w:tcPr>
            <w:tcW w:w="421" w:type="pct"/>
          </w:tcPr>
          <w:p w14:paraId="15C42BAE" w14:textId="77777777" w:rsidR="003C6151" w:rsidRPr="00A22B7B" w:rsidRDefault="00FC4FF5" w:rsidP="00A22B7B">
            <w:pPr>
              <w:pStyle w:val="a9"/>
              <w:spacing w:line="240" w:lineRule="auto"/>
              <w:ind w:left="0"/>
              <w:rPr>
                <w:rFonts w:ascii="Times New Roman" w:hAnsi="Times New Roman"/>
                <w:color w:val="000000" w:themeColor="text1"/>
                <w:sz w:val="28"/>
                <w:szCs w:val="28"/>
              </w:rPr>
            </w:pPr>
            <w:r w:rsidRPr="00A22B7B">
              <w:rPr>
                <w:rFonts w:ascii="Times New Roman" w:hAnsi="Times New Roman"/>
                <w:color w:val="000000" w:themeColor="text1"/>
                <w:sz w:val="28"/>
                <w:szCs w:val="28"/>
              </w:rPr>
              <w:t>10</w:t>
            </w:r>
          </w:p>
        </w:tc>
        <w:tc>
          <w:tcPr>
            <w:tcW w:w="2408" w:type="pct"/>
          </w:tcPr>
          <w:p w14:paraId="21CC7A12" w14:textId="77777777" w:rsidR="003C6151" w:rsidRPr="00A22B7B" w:rsidRDefault="003C6151" w:rsidP="00A22B7B">
            <w:pPr>
              <w:spacing w:after="0" w:line="240" w:lineRule="auto"/>
              <w:ind w:right="0"/>
              <w:jc w:val="left"/>
              <w:rPr>
                <w:color w:val="000000" w:themeColor="text1"/>
                <w:szCs w:val="28"/>
              </w:rPr>
            </w:pPr>
            <w:r w:rsidRPr="00A22B7B">
              <w:rPr>
                <w:color w:val="000000" w:themeColor="text1"/>
                <w:szCs w:val="28"/>
              </w:rPr>
              <w:t>Оформление помещений</w:t>
            </w:r>
          </w:p>
          <w:p w14:paraId="3C73BF6F" w14:textId="77777777" w:rsidR="003C6151" w:rsidRPr="00A22B7B" w:rsidRDefault="003C6151" w:rsidP="00A22B7B">
            <w:pPr>
              <w:spacing w:after="0" w:line="240" w:lineRule="auto"/>
              <w:ind w:firstLine="403"/>
              <w:jc w:val="left"/>
              <w:rPr>
                <w:color w:val="000000" w:themeColor="text1"/>
                <w:szCs w:val="28"/>
              </w:rPr>
            </w:pPr>
          </w:p>
        </w:tc>
        <w:tc>
          <w:tcPr>
            <w:tcW w:w="903" w:type="pct"/>
            <w:tcBorders>
              <w:right w:val="single" w:sz="4" w:space="0" w:color="auto"/>
            </w:tcBorders>
          </w:tcPr>
          <w:p w14:paraId="3F83D652" w14:textId="77777777" w:rsidR="003C6151" w:rsidRPr="00A22B7B" w:rsidRDefault="00C3214B" w:rsidP="00A22B7B">
            <w:pPr>
              <w:pStyle w:val="a9"/>
              <w:spacing w:line="240" w:lineRule="auto"/>
              <w:ind w:left="0" w:firstLine="403"/>
              <w:jc w:val="center"/>
              <w:rPr>
                <w:rFonts w:ascii="Times New Roman" w:hAnsi="Times New Roman"/>
                <w:color w:val="000000" w:themeColor="text1"/>
                <w:sz w:val="28"/>
                <w:szCs w:val="28"/>
              </w:rPr>
            </w:pPr>
            <w:r w:rsidRPr="00A22B7B">
              <w:rPr>
                <w:rFonts w:ascii="Times New Roman" w:hAnsi="Times New Roman"/>
                <w:color w:val="000000" w:themeColor="text1"/>
                <w:sz w:val="28"/>
                <w:szCs w:val="28"/>
              </w:rPr>
              <w:t>М</w:t>
            </w:r>
            <w:r w:rsidR="003C6151" w:rsidRPr="00A22B7B">
              <w:rPr>
                <w:rFonts w:ascii="Times New Roman" w:hAnsi="Times New Roman"/>
                <w:color w:val="000000" w:themeColor="text1"/>
                <w:sz w:val="28"/>
                <w:szCs w:val="28"/>
              </w:rPr>
              <w:t>ай</w:t>
            </w:r>
          </w:p>
        </w:tc>
        <w:tc>
          <w:tcPr>
            <w:tcW w:w="1268" w:type="pct"/>
            <w:tcBorders>
              <w:left w:val="single" w:sz="4" w:space="0" w:color="auto"/>
            </w:tcBorders>
          </w:tcPr>
          <w:p w14:paraId="3FC1EF31" w14:textId="787996D7" w:rsidR="003C6151" w:rsidRPr="00A22B7B" w:rsidRDefault="003C6151" w:rsidP="00A22B7B">
            <w:pPr>
              <w:spacing w:line="240" w:lineRule="auto"/>
              <w:jc w:val="center"/>
              <w:rPr>
                <w:color w:val="000000" w:themeColor="text1"/>
                <w:szCs w:val="28"/>
              </w:rPr>
            </w:pPr>
            <w:r w:rsidRPr="00A22B7B">
              <w:rPr>
                <w:color w:val="000000" w:themeColor="text1"/>
                <w:szCs w:val="28"/>
              </w:rPr>
              <w:t>Воспитатели</w:t>
            </w:r>
          </w:p>
        </w:tc>
      </w:tr>
    </w:tbl>
    <w:p w14:paraId="7C8A6F7E" w14:textId="77777777" w:rsidR="00EE2A47" w:rsidRPr="00A22B7B" w:rsidRDefault="00EE2A47" w:rsidP="00A22B7B">
      <w:pPr>
        <w:spacing w:line="240" w:lineRule="auto"/>
        <w:ind w:firstLine="403"/>
        <w:rPr>
          <w:b/>
          <w:color w:val="000000" w:themeColor="text1"/>
          <w:szCs w:val="28"/>
          <w:u w:val="single"/>
        </w:rPr>
      </w:pPr>
    </w:p>
    <w:p w14:paraId="65E42072" w14:textId="77777777" w:rsidR="00EE2A47" w:rsidRPr="00A22B7B" w:rsidRDefault="00EE2A47" w:rsidP="00A22B7B">
      <w:pPr>
        <w:spacing w:line="240" w:lineRule="auto"/>
        <w:ind w:firstLine="403"/>
        <w:rPr>
          <w:b/>
          <w:color w:val="000000" w:themeColor="text1"/>
          <w:szCs w:val="28"/>
        </w:rPr>
      </w:pPr>
      <w:r w:rsidRPr="00A22B7B">
        <w:rPr>
          <w:b/>
          <w:color w:val="000000" w:themeColor="text1"/>
          <w:szCs w:val="28"/>
          <w:lang w:val="en-US"/>
        </w:rPr>
        <w:t>II</w:t>
      </w:r>
      <w:r w:rsidRPr="00A22B7B">
        <w:rPr>
          <w:b/>
          <w:color w:val="000000" w:themeColor="text1"/>
          <w:szCs w:val="28"/>
        </w:rPr>
        <w:t>. Организационный этап: (1 – 6 Июня</w:t>
      </w:r>
      <w:r w:rsidR="00CD574C" w:rsidRPr="00A22B7B">
        <w:rPr>
          <w:b/>
          <w:color w:val="000000" w:themeColor="text1"/>
          <w:szCs w:val="28"/>
        </w:rPr>
        <w:t>, начало смены 2021</w:t>
      </w:r>
      <w:r w:rsidRPr="00A22B7B">
        <w:rPr>
          <w:b/>
          <w:color w:val="000000" w:themeColor="text1"/>
          <w:szCs w:val="28"/>
        </w:rPr>
        <w:t xml:space="preserve"> года)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2"/>
        <w:gridCol w:w="4482"/>
        <w:gridCol w:w="1618"/>
        <w:gridCol w:w="2691"/>
      </w:tblGrid>
      <w:tr w:rsidR="00821182" w:rsidRPr="00A22B7B" w14:paraId="4DA1D374" w14:textId="77777777" w:rsidTr="00A97393">
        <w:tc>
          <w:tcPr>
            <w:tcW w:w="475" w:type="pct"/>
          </w:tcPr>
          <w:p w14:paraId="7BBD9000" w14:textId="77777777" w:rsidR="00EE2A47" w:rsidRPr="00A22B7B" w:rsidRDefault="00EE2A47" w:rsidP="00A22B7B">
            <w:pPr>
              <w:pStyle w:val="a9"/>
              <w:spacing w:line="240" w:lineRule="auto"/>
              <w:ind w:left="0" w:firstLine="403"/>
              <w:rPr>
                <w:rFonts w:ascii="Times New Roman" w:hAnsi="Times New Roman"/>
                <w:b/>
                <w:color w:val="000000" w:themeColor="text1"/>
                <w:sz w:val="28"/>
                <w:szCs w:val="28"/>
              </w:rPr>
            </w:pPr>
            <w:r w:rsidRPr="00A22B7B">
              <w:rPr>
                <w:rFonts w:ascii="Times New Roman" w:hAnsi="Times New Roman"/>
                <w:b/>
                <w:color w:val="000000" w:themeColor="text1"/>
                <w:sz w:val="28"/>
                <w:szCs w:val="28"/>
              </w:rPr>
              <w:t>№ п/п</w:t>
            </w:r>
          </w:p>
        </w:tc>
        <w:tc>
          <w:tcPr>
            <w:tcW w:w="2307" w:type="pct"/>
          </w:tcPr>
          <w:p w14:paraId="324A40FE" w14:textId="77777777" w:rsidR="00EE2A47" w:rsidRPr="00A22B7B" w:rsidRDefault="00EE2A47" w:rsidP="00A22B7B">
            <w:pPr>
              <w:pStyle w:val="a9"/>
              <w:spacing w:line="240" w:lineRule="auto"/>
              <w:ind w:left="0" w:firstLine="403"/>
              <w:rPr>
                <w:rFonts w:ascii="Times New Roman" w:hAnsi="Times New Roman"/>
                <w:b/>
                <w:color w:val="000000" w:themeColor="text1"/>
                <w:sz w:val="28"/>
                <w:szCs w:val="28"/>
              </w:rPr>
            </w:pPr>
            <w:r w:rsidRPr="00A22B7B">
              <w:rPr>
                <w:rFonts w:ascii="Times New Roman" w:hAnsi="Times New Roman"/>
                <w:b/>
                <w:color w:val="000000" w:themeColor="text1"/>
                <w:sz w:val="28"/>
                <w:szCs w:val="28"/>
              </w:rPr>
              <w:t>Мероприятия</w:t>
            </w:r>
          </w:p>
        </w:tc>
        <w:tc>
          <w:tcPr>
            <w:tcW w:w="833" w:type="pct"/>
            <w:tcBorders>
              <w:right w:val="single" w:sz="4" w:space="0" w:color="auto"/>
            </w:tcBorders>
          </w:tcPr>
          <w:p w14:paraId="65AC26D0" w14:textId="77777777" w:rsidR="00EE2A47" w:rsidRPr="00A22B7B" w:rsidRDefault="00EE2A47" w:rsidP="00A22B7B">
            <w:pPr>
              <w:pStyle w:val="a9"/>
              <w:spacing w:line="240" w:lineRule="auto"/>
              <w:ind w:left="0" w:firstLine="403"/>
              <w:jc w:val="center"/>
              <w:rPr>
                <w:rFonts w:ascii="Times New Roman" w:hAnsi="Times New Roman"/>
                <w:b/>
                <w:color w:val="000000" w:themeColor="text1"/>
                <w:sz w:val="28"/>
                <w:szCs w:val="28"/>
              </w:rPr>
            </w:pPr>
            <w:r w:rsidRPr="00A22B7B">
              <w:rPr>
                <w:rFonts w:ascii="Times New Roman" w:hAnsi="Times New Roman"/>
                <w:b/>
                <w:color w:val="000000" w:themeColor="text1"/>
                <w:sz w:val="28"/>
                <w:szCs w:val="28"/>
              </w:rPr>
              <w:t>Дата</w:t>
            </w:r>
          </w:p>
        </w:tc>
        <w:tc>
          <w:tcPr>
            <w:tcW w:w="1385" w:type="pct"/>
            <w:tcBorders>
              <w:left w:val="single" w:sz="4" w:space="0" w:color="auto"/>
            </w:tcBorders>
          </w:tcPr>
          <w:p w14:paraId="1859F1E6" w14:textId="77777777" w:rsidR="00EE2A47" w:rsidRPr="00A22B7B" w:rsidRDefault="00EE2A47" w:rsidP="00A22B7B">
            <w:pPr>
              <w:pStyle w:val="a9"/>
              <w:spacing w:line="240" w:lineRule="auto"/>
              <w:ind w:left="0" w:firstLine="403"/>
              <w:jc w:val="center"/>
              <w:rPr>
                <w:rFonts w:ascii="Times New Roman" w:hAnsi="Times New Roman"/>
                <w:b/>
                <w:color w:val="000000" w:themeColor="text1"/>
                <w:sz w:val="28"/>
                <w:szCs w:val="28"/>
              </w:rPr>
            </w:pPr>
            <w:r w:rsidRPr="00A22B7B">
              <w:rPr>
                <w:rFonts w:ascii="Times New Roman" w:hAnsi="Times New Roman"/>
                <w:b/>
                <w:color w:val="000000" w:themeColor="text1"/>
                <w:sz w:val="28"/>
                <w:szCs w:val="28"/>
              </w:rPr>
              <w:t>Ответственный</w:t>
            </w:r>
          </w:p>
        </w:tc>
      </w:tr>
      <w:tr w:rsidR="00821182" w:rsidRPr="00A22B7B" w14:paraId="1EDCDC3F" w14:textId="77777777" w:rsidTr="00A97393">
        <w:tc>
          <w:tcPr>
            <w:tcW w:w="475" w:type="pct"/>
          </w:tcPr>
          <w:p w14:paraId="5439ED3E" w14:textId="77777777" w:rsidR="00EE2A47" w:rsidRPr="00A22B7B" w:rsidRDefault="00EE2A47" w:rsidP="00A22B7B">
            <w:pPr>
              <w:pStyle w:val="a9"/>
              <w:spacing w:line="240" w:lineRule="auto"/>
              <w:ind w:left="0" w:firstLine="403"/>
              <w:rPr>
                <w:rFonts w:ascii="Times New Roman" w:hAnsi="Times New Roman"/>
                <w:color w:val="000000" w:themeColor="text1"/>
                <w:sz w:val="28"/>
                <w:szCs w:val="28"/>
              </w:rPr>
            </w:pPr>
            <w:r w:rsidRPr="00A22B7B">
              <w:rPr>
                <w:rFonts w:ascii="Times New Roman" w:hAnsi="Times New Roman"/>
                <w:color w:val="000000" w:themeColor="text1"/>
                <w:sz w:val="28"/>
                <w:szCs w:val="28"/>
              </w:rPr>
              <w:t>1</w:t>
            </w:r>
          </w:p>
        </w:tc>
        <w:tc>
          <w:tcPr>
            <w:tcW w:w="2307" w:type="pct"/>
          </w:tcPr>
          <w:p w14:paraId="4D4F5723" w14:textId="77777777" w:rsidR="00EE2A47" w:rsidRPr="00A22B7B" w:rsidRDefault="00EE2A47" w:rsidP="00A22B7B">
            <w:pPr>
              <w:pStyle w:val="a9"/>
              <w:spacing w:line="240" w:lineRule="auto"/>
              <w:ind w:left="0"/>
              <w:rPr>
                <w:rFonts w:ascii="Times New Roman" w:hAnsi="Times New Roman"/>
                <w:color w:val="000000" w:themeColor="text1"/>
                <w:sz w:val="28"/>
                <w:szCs w:val="28"/>
              </w:rPr>
            </w:pPr>
            <w:r w:rsidRPr="00A22B7B">
              <w:rPr>
                <w:rFonts w:ascii="Times New Roman" w:hAnsi="Times New Roman"/>
                <w:color w:val="000000" w:themeColor="text1"/>
                <w:sz w:val="28"/>
                <w:szCs w:val="28"/>
              </w:rPr>
              <w:t xml:space="preserve">Встреча детей, формирование </w:t>
            </w:r>
            <w:r w:rsidRPr="00A22B7B">
              <w:rPr>
                <w:rFonts w:ascii="Times New Roman" w:hAnsi="Times New Roman"/>
                <w:color w:val="000000" w:themeColor="text1"/>
                <w:sz w:val="28"/>
                <w:szCs w:val="28"/>
              </w:rPr>
              <w:lastRenderedPageBreak/>
              <w:t>детских отрядов.</w:t>
            </w:r>
          </w:p>
        </w:tc>
        <w:tc>
          <w:tcPr>
            <w:tcW w:w="833" w:type="pct"/>
            <w:tcBorders>
              <w:right w:val="single" w:sz="4" w:space="0" w:color="auto"/>
            </w:tcBorders>
          </w:tcPr>
          <w:p w14:paraId="77CEBDF7" w14:textId="77777777" w:rsidR="00EE2A47" w:rsidRPr="00A22B7B" w:rsidRDefault="00EE2A47" w:rsidP="00A22B7B">
            <w:pPr>
              <w:spacing w:line="240" w:lineRule="auto"/>
              <w:ind w:left="0" w:firstLine="0"/>
              <w:jc w:val="center"/>
              <w:rPr>
                <w:color w:val="000000" w:themeColor="text1"/>
                <w:szCs w:val="28"/>
              </w:rPr>
            </w:pPr>
            <w:r w:rsidRPr="00A22B7B">
              <w:rPr>
                <w:color w:val="000000" w:themeColor="text1"/>
                <w:szCs w:val="28"/>
              </w:rPr>
              <w:lastRenderedPageBreak/>
              <w:t>1 день</w:t>
            </w:r>
          </w:p>
        </w:tc>
        <w:tc>
          <w:tcPr>
            <w:tcW w:w="1385" w:type="pct"/>
            <w:tcBorders>
              <w:left w:val="single" w:sz="4" w:space="0" w:color="auto"/>
            </w:tcBorders>
          </w:tcPr>
          <w:p w14:paraId="515AAE48" w14:textId="77777777" w:rsidR="00EE2A47" w:rsidRPr="00A22B7B" w:rsidRDefault="00EE2A47" w:rsidP="00A22B7B">
            <w:pPr>
              <w:spacing w:line="240" w:lineRule="auto"/>
              <w:jc w:val="center"/>
              <w:rPr>
                <w:color w:val="000000" w:themeColor="text1"/>
                <w:szCs w:val="28"/>
              </w:rPr>
            </w:pPr>
            <w:r w:rsidRPr="00A22B7B">
              <w:rPr>
                <w:color w:val="000000" w:themeColor="text1"/>
                <w:szCs w:val="28"/>
              </w:rPr>
              <w:t>Воспитатели</w:t>
            </w:r>
          </w:p>
        </w:tc>
      </w:tr>
      <w:tr w:rsidR="00821182" w:rsidRPr="00A22B7B" w14:paraId="026FE6A8" w14:textId="77777777" w:rsidTr="00A97393">
        <w:tc>
          <w:tcPr>
            <w:tcW w:w="475" w:type="pct"/>
          </w:tcPr>
          <w:p w14:paraId="19FA196E" w14:textId="77777777" w:rsidR="00EE2A47" w:rsidRPr="00A22B7B" w:rsidRDefault="00EE2A47" w:rsidP="00A22B7B">
            <w:pPr>
              <w:pStyle w:val="a9"/>
              <w:spacing w:line="240" w:lineRule="auto"/>
              <w:ind w:left="0" w:firstLine="403"/>
              <w:rPr>
                <w:rFonts w:ascii="Times New Roman" w:hAnsi="Times New Roman"/>
                <w:color w:val="000000" w:themeColor="text1"/>
                <w:sz w:val="28"/>
                <w:szCs w:val="28"/>
              </w:rPr>
            </w:pPr>
            <w:r w:rsidRPr="00A22B7B">
              <w:rPr>
                <w:rFonts w:ascii="Times New Roman" w:hAnsi="Times New Roman"/>
                <w:color w:val="000000" w:themeColor="text1"/>
                <w:sz w:val="28"/>
                <w:szCs w:val="28"/>
              </w:rPr>
              <w:t>2</w:t>
            </w:r>
          </w:p>
        </w:tc>
        <w:tc>
          <w:tcPr>
            <w:tcW w:w="2307" w:type="pct"/>
          </w:tcPr>
          <w:p w14:paraId="2AAE61CF" w14:textId="77777777" w:rsidR="00EE2A47" w:rsidRPr="00A22B7B" w:rsidRDefault="00EE2A47" w:rsidP="00A22B7B">
            <w:pPr>
              <w:spacing w:line="240" w:lineRule="auto"/>
              <w:rPr>
                <w:color w:val="000000" w:themeColor="text1"/>
                <w:szCs w:val="28"/>
              </w:rPr>
            </w:pPr>
            <w:r w:rsidRPr="00A22B7B">
              <w:rPr>
                <w:color w:val="000000" w:themeColor="text1"/>
                <w:szCs w:val="28"/>
              </w:rPr>
              <w:t>Запуск игровой модели.</w:t>
            </w:r>
          </w:p>
        </w:tc>
        <w:tc>
          <w:tcPr>
            <w:tcW w:w="833" w:type="pct"/>
            <w:tcBorders>
              <w:right w:val="single" w:sz="4" w:space="0" w:color="auto"/>
            </w:tcBorders>
          </w:tcPr>
          <w:p w14:paraId="7EEB1BA9" w14:textId="77777777" w:rsidR="00EE2A47" w:rsidRPr="00A22B7B" w:rsidRDefault="00EE2A47" w:rsidP="00A22B7B">
            <w:pPr>
              <w:spacing w:line="240" w:lineRule="auto"/>
              <w:ind w:left="0" w:firstLine="0"/>
              <w:jc w:val="center"/>
              <w:rPr>
                <w:color w:val="000000" w:themeColor="text1"/>
                <w:szCs w:val="28"/>
              </w:rPr>
            </w:pPr>
            <w:r w:rsidRPr="00A22B7B">
              <w:rPr>
                <w:color w:val="000000" w:themeColor="text1"/>
                <w:szCs w:val="28"/>
              </w:rPr>
              <w:t>2 день</w:t>
            </w:r>
          </w:p>
        </w:tc>
        <w:tc>
          <w:tcPr>
            <w:tcW w:w="1385" w:type="pct"/>
            <w:tcBorders>
              <w:left w:val="single" w:sz="4" w:space="0" w:color="auto"/>
            </w:tcBorders>
          </w:tcPr>
          <w:p w14:paraId="0636E15A" w14:textId="77777777" w:rsidR="00942428" w:rsidRPr="00A22B7B" w:rsidRDefault="00942428" w:rsidP="00A22B7B">
            <w:pPr>
              <w:pStyle w:val="a9"/>
              <w:spacing w:line="240" w:lineRule="auto"/>
              <w:ind w:left="0" w:firstLine="403"/>
              <w:jc w:val="center"/>
              <w:rPr>
                <w:rFonts w:ascii="Times New Roman" w:hAnsi="Times New Roman"/>
                <w:color w:val="000000" w:themeColor="text1"/>
                <w:sz w:val="28"/>
                <w:szCs w:val="28"/>
              </w:rPr>
            </w:pPr>
            <w:r w:rsidRPr="00A22B7B">
              <w:rPr>
                <w:rFonts w:ascii="Times New Roman" w:hAnsi="Times New Roman"/>
                <w:color w:val="000000" w:themeColor="text1"/>
                <w:sz w:val="28"/>
                <w:szCs w:val="28"/>
              </w:rPr>
              <w:t>Воспитатели</w:t>
            </w:r>
          </w:p>
        </w:tc>
      </w:tr>
      <w:tr w:rsidR="00821182" w:rsidRPr="00A22B7B" w14:paraId="41C7D25B" w14:textId="77777777" w:rsidTr="00A97393">
        <w:tc>
          <w:tcPr>
            <w:tcW w:w="475" w:type="pct"/>
          </w:tcPr>
          <w:p w14:paraId="19F06DE9" w14:textId="77777777" w:rsidR="00EE2A47" w:rsidRPr="00A22B7B" w:rsidRDefault="00EE2A47" w:rsidP="00A22B7B">
            <w:pPr>
              <w:pStyle w:val="a9"/>
              <w:spacing w:line="240" w:lineRule="auto"/>
              <w:ind w:left="0" w:firstLine="403"/>
              <w:rPr>
                <w:rFonts w:ascii="Times New Roman" w:hAnsi="Times New Roman"/>
                <w:color w:val="000000" w:themeColor="text1"/>
                <w:sz w:val="28"/>
                <w:szCs w:val="28"/>
              </w:rPr>
            </w:pPr>
            <w:r w:rsidRPr="00A22B7B">
              <w:rPr>
                <w:rFonts w:ascii="Times New Roman" w:hAnsi="Times New Roman"/>
                <w:color w:val="000000" w:themeColor="text1"/>
                <w:sz w:val="28"/>
                <w:szCs w:val="28"/>
              </w:rPr>
              <w:t>3</w:t>
            </w:r>
          </w:p>
        </w:tc>
        <w:tc>
          <w:tcPr>
            <w:tcW w:w="2307" w:type="pct"/>
          </w:tcPr>
          <w:p w14:paraId="37B543F0" w14:textId="77777777" w:rsidR="00EE2A47" w:rsidRPr="00A22B7B" w:rsidRDefault="00EE2A47" w:rsidP="00A22B7B">
            <w:pPr>
              <w:pStyle w:val="a9"/>
              <w:spacing w:line="240" w:lineRule="auto"/>
              <w:ind w:left="0"/>
              <w:rPr>
                <w:rFonts w:ascii="Times New Roman" w:hAnsi="Times New Roman"/>
                <w:color w:val="000000" w:themeColor="text1"/>
                <w:sz w:val="28"/>
                <w:szCs w:val="28"/>
              </w:rPr>
            </w:pPr>
            <w:r w:rsidRPr="00A22B7B">
              <w:rPr>
                <w:rFonts w:ascii="Times New Roman" w:hAnsi="Times New Roman"/>
                <w:color w:val="000000" w:themeColor="text1"/>
                <w:sz w:val="28"/>
                <w:szCs w:val="28"/>
              </w:rPr>
              <w:t>Знакомство с законами, традициями и правилами жизнедеятельности лагеря</w:t>
            </w:r>
            <w:r w:rsidR="00C3214B" w:rsidRPr="00A22B7B">
              <w:rPr>
                <w:rFonts w:ascii="Times New Roman" w:hAnsi="Times New Roman"/>
                <w:color w:val="000000" w:themeColor="text1"/>
                <w:sz w:val="28"/>
                <w:szCs w:val="28"/>
              </w:rPr>
              <w:t>.</w:t>
            </w:r>
          </w:p>
        </w:tc>
        <w:tc>
          <w:tcPr>
            <w:tcW w:w="833" w:type="pct"/>
            <w:tcBorders>
              <w:right w:val="single" w:sz="4" w:space="0" w:color="auto"/>
            </w:tcBorders>
          </w:tcPr>
          <w:p w14:paraId="3FFC12D2" w14:textId="77777777" w:rsidR="00EE2A47" w:rsidRPr="00A22B7B" w:rsidRDefault="00EE2A47" w:rsidP="00A22B7B">
            <w:pPr>
              <w:spacing w:line="240" w:lineRule="auto"/>
              <w:ind w:left="0" w:firstLine="0"/>
              <w:jc w:val="center"/>
              <w:rPr>
                <w:color w:val="000000" w:themeColor="text1"/>
                <w:szCs w:val="28"/>
              </w:rPr>
            </w:pPr>
            <w:r w:rsidRPr="00A22B7B">
              <w:rPr>
                <w:color w:val="000000" w:themeColor="text1"/>
                <w:szCs w:val="28"/>
              </w:rPr>
              <w:t>1 день</w:t>
            </w:r>
          </w:p>
        </w:tc>
        <w:tc>
          <w:tcPr>
            <w:tcW w:w="1385" w:type="pct"/>
            <w:tcBorders>
              <w:left w:val="single" w:sz="4" w:space="0" w:color="auto"/>
            </w:tcBorders>
          </w:tcPr>
          <w:p w14:paraId="446AEAD0" w14:textId="77777777" w:rsidR="00EE2A47" w:rsidRPr="00A22B7B" w:rsidRDefault="00C3214B" w:rsidP="00A22B7B">
            <w:pPr>
              <w:pStyle w:val="a9"/>
              <w:spacing w:line="240" w:lineRule="auto"/>
              <w:ind w:left="0" w:firstLine="403"/>
              <w:jc w:val="center"/>
              <w:rPr>
                <w:rFonts w:ascii="Times New Roman" w:hAnsi="Times New Roman"/>
                <w:color w:val="000000" w:themeColor="text1"/>
                <w:sz w:val="28"/>
                <w:szCs w:val="28"/>
              </w:rPr>
            </w:pPr>
            <w:r w:rsidRPr="00A22B7B">
              <w:rPr>
                <w:rFonts w:ascii="Times New Roman" w:hAnsi="Times New Roman"/>
                <w:color w:val="000000" w:themeColor="text1"/>
                <w:sz w:val="28"/>
                <w:szCs w:val="28"/>
              </w:rPr>
              <w:t>Воспитатели</w:t>
            </w:r>
          </w:p>
          <w:p w14:paraId="54BF1650" w14:textId="77777777" w:rsidR="00C3214B" w:rsidRPr="00A22B7B" w:rsidRDefault="00C3214B" w:rsidP="00A22B7B">
            <w:pPr>
              <w:pStyle w:val="a9"/>
              <w:spacing w:line="240" w:lineRule="auto"/>
              <w:ind w:left="0" w:firstLine="403"/>
              <w:jc w:val="center"/>
              <w:rPr>
                <w:rFonts w:ascii="Times New Roman" w:hAnsi="Times New Roman"/>
                <w:color w:val="000000" w:themeColor="text1"/>
                <w:sz w:val="28"/>
                <w:szCs w:val="28"/>
              </w:rPr>
            </w:pPr>
          </w:p>
        </w:tc>
      </w:tr>
      <w:tr w:rsidR="00A97393" w:rsidRPr="00A22B7B" w14:paraId="4222D00B" w14:textId="77777777" w:rsidTr="00A97393">
        <w:tc>
          <w:tcPr>
            <w:tcW w:w="475" w:type="pct"/>
          </w:tcPr>
          <w:p w14:paraId="29DDB7FD" w14:textId="77777777" w:rsidR="00A97393" w:rsidRPr="00A22B7B" w:rsidRDefault="00A97393" w:rsidP="00A22B7B">
            <w:pPr>
              <w:pStyle w:val="a9"/>
              <w:spacing w:line="240" w:lineRule="auto"/>
              <w:ind w:left="0" w:firstLine="403"/>
              <w:rPr>
                <w:rFonts w:ascii="Times New Roman" w:hAnsi="Times New Roman"/>
                <w:color w:val="000000" w:themeColor="text1"/>
                <w:sz w:val="28"/>
                <w:szCs w:val="28"/>
              </w:rPr>
            </w:pPr>
            <w:r w:rsidRPr="00A22B7B">
              <w:rPr>
                <w:rFonts w:ascii="Times New Roman" w:hAnsi="Times New Roman"/>
                <w:color w:val="000000" w:themeColor="text1"/>
                <w:sz w:val="28"/>
                <w:szCs w:val="28"/>
              </w:rPr>
              <w:t>4</w:t>
            </w:r>
          </w:p>
        </w:tc>
        <w:tc>
          <w:tcPr>
            <w:tcW w:w="2307" w:type="pct"/>
          </w:tcPr>
          <w:p w14:paraId="39E830F7" w14:textId="77777777" w:rsidR="00A97393" w:rsidRPr="00A22B7B" w:rsidRDefault="00A97393" w:rsidP="00A22B7B">
            <w:pPr>
              <w:pStyle w:val="a9"/>
              <w:spacing w:line="240" w:lineRule="auto"/>
              <w:ind w:left="0"/>
              <w:rPr>
                <w:rFonts w:ascii="Times New Roman" w:hAnsi="Times New Roman"/>
                <w:color w:val="000000" w:themeColor="text1"/>
                <w:sz w:val="28"/>
                <w:szCs w:val="28"/>
              </w:rPr>
            </w:pPr>
            <w:r w:rsidRPr="00A22B7B">
              <w:rPr>
                <w:rFonts w:ascii="Times New Roman" w:hAnsi="Times New Roman"/>
                <w:color w:val="000000" w:themeColor="text1"/>
                <w:sz w:val="28"/>
                <w:szCs w:val="28"/>
              </w:rPr>
              <w:t>Изучение патриотических установок и гражданской позиции.</w:t>
            </w:r>
          </w:p>
        </w:tc>
        <w:tc>
          <w:tcPr>
            <w:tcW w:w="833" w:type="pct"/>
            <w:tcBorders>
              <w:right w:val="single" w:sz="4" w:space="0" w:color="auto"/>
            </w:tcBorders>
          </w:tcPr>
          <w:p w14:paraId="1BAB3538" w14:textId="40932E08" w:rsidR="00A97393" w:rsidRPr="00A22B7B" w:rsidRDefault="00A97393" w:rsidP="00A22B7B">
            <w:pPr>
              <w:spacing w:after="0" w:line="240" w:lineRule="auto"/>
              <w:jc w:val="center"/>
              <w:rPr>
                <w:color w:val="000000" w:themeColor="text1"/>
                <w:szCs w:val="28"/>
              </w:rPr>
            </w:pPr>
            <w:r w:rsidRPr="00A22B7B">
              <w:rPr>
                <w:color w:val="000000" w:themeColor="text1"/>
                <w:szCs w:val="28"/>
              </w:rPr>
              <w:t>1-2 день</w:t>
            </w:r>
          </w:p>
        </w:tc>
        <w:tc>
          <w:tcPr>
            <w:tcW w:w="1385" w:type="pct"/>
            <w:tcBorders>
              <w:left w:val="single" w:sz="4" w:space="0" w:color="auto"/>
            </w:tcBorders>
          </w:tcPr>
          <w:p w14:paraId="122575BF" w14:textId="77777777" w:rsidR="00A97393" w:rsidRPr="00A22B7B" w:rsidRDefault="00A97393" w:rsidP="00A22B7B">
            <w:pPr>
              <w:pStyle w:val="a9"/>
              <w:spacing w:line="240" w:lineRule="auto"/>
              <w:ind w:left="0" w:firstLine="403"/>
              <w:jc w:val="center"/>
              <w:rPr>
                <w:rFonts w:ascii="Times New Roman" w:hAnsi="Times New Roman"/>
                <w:color w:val="000000" w:themeColor="text1"/>
                <w:sz w:val="28"/>
                <w:szCs w:val="28"/>
              </w:rPr>
            </w:pPr>
            <w:r w:rsidRPr="00A22B7B">
              <w:rPr>
                <w:rFonts w:ascii="Times New Roman" w:hAnsi="Times New Roman"/>
                <w:color w:val="000000" w:themeColor="text1"/>
                <w:sz w:val="28"/>
                <w:szCs w:val="28"/>
              </w:rPr>
              <w:t>Воспитатели</w:t>
            </w:r>
          </w:p>
        </w:tc>
      </w:tr>
      <w:tr w:rsidR="00A97393" w:rsidRPr="00A22B7B" w14:paraId="5C07105F" w14:textId="77777777" w:rsidTr="00A97393">
        <w:tc>
          <w:tcPr>
            <w:tcW w:w="475" w:type="pct"/>
          </w:tcPr>
          <w:p w14:paraId="4C93FD8D" w14:textId="77777777" w:rsidR="00A97393" w:rsidRPr="00A22B7B" w:rsidRDefault="00A97393" w:rsidP="00A22B7B">
            <w:pPr>
              <w:pStyle w:val="a9"/>
              <w:spacing w:line="240" w:lineRule="auto"/>
              <w:ind w:left="0" w:firstLine="403"/>
              <w:rPr>
                <w:rFonts w:ascii="Times New Roman" w:hAnsi="Times New Roman"/>
                <w:color w:val="000000" w:themeColor="text1"/>
                <w:sz w:val="28"/>
                <w:szCs w:val="28"/>
              </w:rPr>
            </w:pPr>
            <w:r w:rsidRPr="00A22B7B">
              <w:rPr>
                <w:rFonts w:ascii="Times New Roman" w:hAnsi="Times New Roman"/>
                <w:color w:val="000000" w:themeColor="text1"/>
                <w:sz w:val="28"/>
                <w:szCs w:val="28"/>
              </w:rPr>
              <w:t>5</w:t>
            </w:r>
          </w:p>
        </w:tc>
        <w:tc>
          <w:tcPr>
            <w:tcW w:w="2307" w:type="pct"/>
          </w:tcPr>
          <w:p w14:paraId="6472F5F8" w14:textId="77777777" w:rsidR="00A97393" w:rsidRPr="00A22B7B" w:rsidRDefault="00A97393" w:rsidP="00A22B7B">
            <w:pPr>
              <w:pStyle w:val="a9"/>
              <w:spacing w:line="240" w:lineRule="auto"/>
              <w:ind w:left="0"/>
              <w:rPr>
                <w:rFonts w:ascii="Times New Roman" w:hAnsi="Times New Roman"/>
                <w:color w:val="000000" w:themeColor="text1"/>
                <w:sz w:val="28"/>
                <w:szCs w:val="28"/>
              </w:rPr>
            </w:pPr>
            <w:r w:rsidRPr="00A22B7B">
              <w:rPr>
                <w:rFonts w:ascii="Times New Roman" w:hAnsi="Times New Roman"/>
                <w:color w:val="000000" w:themeColor="text1"/>
                <w:sz w:val="28"/>
                <w:szCs w:val="28"/>
              </w:rPr>
              <w:t>Организация первичной диагностики уровня индивидуального здоровья.</w:t>
            </w:r>
          </w:p>
        </w:tc>
        <w:tc>
          <w:tcPr>
            <w:tcW w:w="833" w:type="pct"/>
            <w:tcBorders>
              <w:right w:val="single" w:sz="4" w:space="0" w:color="auto"/>
            </w:tcBorders>
          </w:tcPr>
          <w:p w14:paraId="29530C94" w14:textId="77777777" w:rsidR="00A97393" w:rsidRPr="00A22B7B" w:rsidRDefault="00A97393" w:rsidP="00A22B7B">
            <w:pPr>
              <w:pStyle w:val="a9"/>
              <w:spacing w:line="240" w:lineRule="auto"/>
              <w:ind w:left="0"/>
              <w:jc w:val="center"/>
              <w:rPr>
                <w:rFonts w:ascii="Times New Roman" w:hAnsi="Times New Roman"/>
                <w:color w:val="000000" w:themeColor="text1"/>
                <w:sz w:val="28"/>
                <w:szCs w:val="28"/>
              </w:rPr>
            </w:pPr>
            <w:r w:rsidRPr="00A22B7B">
              <w:rPr>
                <w:rFonts w:ascii="Times New Roman" w:hAnsi="Times New Roman"/>
                <w:color w:val="000000" w:themeColor="text1"/>
                <w:sz w:val="28"/>
                <w:szCs w:val="28"/>
              </w:rPr>
              <w:t>1-2 день</w:t>
            </w:r>
          </w:p>
        </w:tc>
        <w:tc>
          <w:tcPr>
            <w:tcW w:w="1385" w:type="pct"/>
            <w:tcBorders>
              <w:left w:val="single" w:sz="4" w:space="0" w:color="auto"/>
            </w:tcBorders>
          </w:tcPr>
          <w:p w14:paraId="7216494D" w14:textId="5ECA5B0E" w:rsidR="00A97393" w:rsidRPr="00A22B7B" w:rsidRDefault="00A97393" w:rsidP="00A22B7B">
            <w:pPr>
              <w:pStyle w:val="a9"/>
              <w:spacing w:line="240" w:lineRule="auto"/>
              <w:ind w:left="0" w:firstLine="403"/>
              <w:jc w:val="center"/>
              <w:rPr>
                <w:rFonts w:ascii="Times New Roman" w:hAnsi="Times New Roman"/>
                <w:color w:val="000000" w:themeColor="text1"/>
                <w:sz w:val="28"/>
                <w:szCs w:val="28"/>
              </w:rPr>
            </w:pPr>
            <w:r w:rsidRPr="00A22B7B">
              <w:rPr>
                <w:rFonts w:ascii="Times New Roman" w:hAnsi="Times New Roman"/>
                <w:color w:val="000000" w:themeColor="text1"/>
                <w:sz w:val="28"/>
                <w:szCs w:val="28"/>
              </w:rPr>
              <w:t>Медицинский работник</w:t>
            </w:r>
          </w:p>
        </w:tc>
      </w:tr>
      <w:tr w:rsidR="00A97393" w:rsidRPr="00A22B7B" w14:paraId="09A5138A" w14:textId="77777777" w:rsidTr="00A97393">
        <w:tc>
          <w:tcPr>
            <w:tcW w:w="475" w:type="pct"/>
          </w:tcPr>
          <w:p w14:paraId="160C0107" w14:textId="77777777" w:rsidR="00A97393" w:rsidRPr="00A22B7B" w:rsidRDefault="00A97393" w:rsidP="00A22B7B">
            <w:pPr>
              <w:pStyle w:val="a9"/>
              <w:spacing w:line="240" w:lineRule="auto"/>
              <w:ind w:left="0" w:firstLine="403"/>
              <w:rPr>
                <w:rFonts w:ascii="Times New Roman" w:hAnsi="Times New Roman"/>
                <w:color w:val="000000" w:themeColor="text1"/>
                <w:sz w:val="28"/>
                <w:szCs w:val="28"/>
              </w:rPr>
            </w:pPr>
            <w:r w:rsidRPr="00A22B7B">
              <w:rPr>
                <w:rFonts w:ascii="Times New Roman" w:hAnsi="Times New Roman"/>
                <w:color w:val="000000" w:themeColor="text1"/>
                <w:sz w:val="28"/>
                <w:szCs w:val="28"/>
              </w:rPr>
              <w:t>6</w:t>
            </w:r>
          </w:p>
        </w:tc>
        <w:tc>
          <w:tcPr>
            <w:tcW w:w="2307" w:type="pct"/>
          </w:tcPr>
          <w:p w14:paraId="65902E53" w14:textId="77777777" w:rsidR="00A97393" w:rsidRPr="00A22B7B" w:rsidRDefault="00A97393" w:rsidP="00A22B7B">
            <w:pPr>
              <w:spacing w:after="0" w:line="240" w:lineRule="auto"/>
              <w:ind w:firstLine="0"/>
              <w:jc w:val="left"/>
              <w:rPr>
                <w:color w:val="000000" w:themeColor="text1"/>
                <w:szCs w:val="28"/>
              </w:rPr>
            </w:pPr>
            <w:r w:rsidRPr="00A22B7B">
              <w:rPr>
                <w:color w:val="000000" w:themeColor="text1"/>
                <w:szCs w:val="28"/>
              </w:rPr>
              <w:t>Проведение анкетирования и тестирования детей с целью определения их психического состояния и зон тревожности.</w:t>
            </w:r>
          </w:p>
        </w:tc>
        <w:tc>
          <w:tcPr>
            <w:tcW w:w="833" w:type="pct"/>
            <w:tcBorders>
              <w:right w:val="single" w:sz="4" w:space="0" w:color="auto"/>
            </w:tcBorders>
          </w:tcPr>
          <w:p w14:paraId="674E1C9D" w14:textId="77777777" w:rsidR="00A97393" w:rsidRPr="00A22B7B" w:rsidRDefault="00A97393" w:rsidP="00A22B7B">
            <w:pPr>
              <w:pStyle w:val="a9"/>
              <w:spacing w:line="240" w:lineRule="auto"/>
              <w:ind w:left="0"/>
              <w:jc w:val="center"/>
              <w:rPr>
                <w:rFonts w:ascii="Times New Roman" w:hAnsi="Times New Roman"/>
                <w:color w:val="000000" w:themeColor="text1"/>
                <w:sz w:val="28"/>
                <w:szCs w:val="28"/>
              </w:rPr>
            </w:pPr>
            <w:r w:rsidRPr="00A22B7B">
              <w:rPr>
                <w:rFonts w:ascii="Times New Roman" w:hAnsi="Times New Roman"/>
                <w:color w:val="000000" w:themeColor="text1"/>
                <w:sz w:val="28"/>
                <w:szCs w:val="28"/>
              </w:rPr>
              <w:t>2-3 день</w:t>
            </w:r>
          </w:p>
        </w:tc>
        <w:tc>
          <w:tcPr>
            <w:tcW w:w="1385" w:type="pct"/>
            <w:tcBorders>
              <w:left w:val="single" w:sz="4" w:space="0" w:color="auto"/>
            </w:tcBorders>
          </w:tcPr>
          <w:p w14:paraId="3AAC938B" w14:textId="77777777" w:rsidR="00A97393" w:rsidRPr="00A22B7B" w:rsidRDefault="00A97393" w:rsidP="00A22B7B">
            <w:pPr>
              <w:pStyle w:val="a9"/>
              <w:spacing w:line="240" w:lineRule="auto"/>
              <w:ind w:left="0" w:firstLine="403"/>
              <w:jc w:val="center"/>
              <w:rPr>
                <w:rFonts w:ascii="Times New Roman" w:hAnsi="Times New Roman"/>
                <w:color w:val="000000" w:themeColor="text1"/>
                <w:sz w:val="28"/>
                <w:szCs w:val="28"/>
              </w:rPr>
            </w:pPr>
            <w:r w:rsidRPr="00A22B7B">
              <w:rPr>
                <w:rFonts w:ascii="Times New Roman" w:hAnsi="Times New Roman"/>
                <w:color w:val="000000" w:themeColor="text1"/>
                <w:sz w:val="28"/>
                <w:szCs w:val="28"/>
              </w:rPr>
              <w:t>Воспитатели</w:t>
            </w:r>
          </w:p>
        </w:tc>
      </w:tr>
      <w:tr w:rsidR="00A97393" w:rsidRPr="00A22B7B" w14:paraId="5203F9F0" w14:textId="77777777" w:rsidTr="00A97393">
        <w:tc>
          <w:tcPr>
            <w:tcW w:w="475" w:type="pct"/>
          </w:tcPr>
          <w:p w14:paraId="1CEB5905" w14:textId="77777777" w:rsidR="00A97393" w:rsidRPr="00A22B7B" w:rsidRDefault="00A97393" w:rsidP="00A22B7B">
            <w:pPr>
              <w:pStyle w:val="a9"/>
              <w:spacing w:line="240" w:lineRule="auto"/>
              <w:ind w:left="0" w:firstLine="403"/>
              <w:rPr>
                <w:rFonts w:ascii="Times New Roman" w:hAnsi="Times New Roman"/>
                <w:color w:val="000000" w:themeColor="text1"/>
                <w:sz w:val="28"/>
                <w:szCs w:val="28"/>
              </w:rPr>
            </w:pPr>
            <w:r w:rsidRPr="00A22B7B">
              <w:rPr>
                <w:rFonts w:ascii="Times New Roman" w:hAnsi="Times New Roman"/>
                <w:color w:val="000000" w:themeColor="text1"/>
                <w:sz w:val="28"/>
                <w:szCs w:val="28"/>
              </w:rPr>
              <w:t>7</w:t>
            </w:r>
          </w:p>
        </w:tc>
        <w:tc>
          <w:tcPr>
            <w:tcW w:w="2307" w:type="pct"/>
          </w:tcPr>
          <w:p w14:paraId="0BC2DE06" w14:textId="77777777" w:rsidR="00A97393" w:rsidRPr="00A22B7B" w:rsidRDefault="00A97393" w:rsidP="00A22B7B">
            <w:pPr>
              <w:spacing w:after="0" w:line="240" w:lineRule="auto"/>
              <w:ind w:firstLine="0"/>
              <w:jc w:val="left"/>
              <w:rPr>
                <w:color w:val="000000" w:themeColor="text1"/>
                <w:szCs w:val="28"/>
              </w:rPr>
            </w:pPr>
            <w:r w:rsidRPr="00A22B7B">
              <w:rPr>
                <w:color w:val="000000" w:themeColor="text1"/>
                <w:szCs w:val="28"/>
              </w:rPr>
              <w:t>Организация в каждом отряде организационных сборов, «огоньков знакомств».</w:t>
            </w:r>
          </w:p>
        </w:tc>
        <w:tc>
          <w:tcPr>
            <w:tcW w:w="833" w:type="pct"/>
            <w:tcBorders>
              <w:right w:val="single" w:sz="4" w:space="0" w:color="auto"/>
            </w:tcBorders>
          </w:tcPr>
          <w:p w14:paraId="4DCC516A" w14:textId="77777777" w:rsidR="00A97393" w:rsidRPr="00A22B7B" w:rsidRDefault="00A97393" w:rsidP="00A22B7B">
            <w:pPr>
              <w:pStyle w:val="a9"/>
              <w:spacing w:line="240" w:lineRule="auto"/>
              <w:ind w:left="0"/>
              <w:jc w:val="center"/>
              <w:rPr>
                <w:rFonts w:ascii="Times New Roman" w:hAnsi="Times New Roman"/>
                <w:color w:val="000000" w:themeColor="text1"/>
                <w:sz w:val="28"/>
                <w:szCs w:val="28"/>
              </w:rPr>
            </w:pPr>
            <w:r w:rsidRPr="00A22B7B">
              <w:rPr>
                <w:rFonts w:ascii="Times New Roman" w:hAnsi="Times New Roman"/>
                <w:color w:val="000000" w:themeColor="text1"/>
                <w:sz w:val="28"/>
                <w:szCs w:val="28"/>
              </w:rPr>
              <w:t>1-2 день</w:t>
            </w:r>
          </w:p>
        </w:tc>
        <w:tc>
          <w:tcPr>
            <w:tcW w:w="1385" w:type="pct"/>
            <w:tcBorders>
              <w:left w:val="single" w:sz="4" w:space="0" w:color="auto"/>
            </w:tcBorders>
          </w:tcPr>
          <w:p w14:paraId="325C230E" w14:textId="14140CCB" w:rsidR="00A97393" w:rsidRPr="00A22B7B" w:rsidRDefault="00A97393" w:rsidP="00A22B7B">
            <w:pPr>
              <w:pStyle w:val="a9"/>
              <w:spacing w:line="240" w:lineRule="auto"/>
              <w:ind w:left="0" w:firstLine="403"/>
              <w:jc w:val="center"/>
              <w:rPr>
                <w:rFonts w:ascii="Times New Roman" w:hAnsi="Times New Roman"/>
                <w:color w:val="000000" w:themeColor="text1"/>
                <w:sz w:val="28"/>
                <w:szCs w:val="28"/>
              </w:rPr>
            </w:pPr>
            <w:r w:rsidRPr="00A22B7B">
              <w:rPr>
                <w:rFonts w:ascii="Times New Roman" w:hAnsi="Times New Roman"/>
                <w:color w:val="000000" w:themeColor="text1"/>
                <w:sz w:val="28"/>
                <w:szCs w:val="28"/>
              </w:rPr>
              <w:t>Воспитатели</w:t>
            </w:r>
          </w:p>
          <w:p w14:paraId="13B997DF" w14:textId="77777777" w:rsidR="00A97393" w:rsidRPr="00A22B7B" w:rsidRDefault="00A97393" w:rsidP="00A22B7B">
            <w:pPr>
              <w:pStyle w:val="a9"/>
              <w:spacing w:line="240" w:lineRule="auto"/>
              <w:ind w:left="0" w:firstLine="403"/>
              <w:jc w:val="center"/>
              <w:rPr>
                <w:rFonts w:ascii="Times New Roman" w:hAnsi="Times New Roman"/>
                <w:color w:val="000000" w:themeColor="text1"/>
                <w:sz w:val="28"/>
                <w:szCs w:val="28"/>
              </w:rPr>
            </w:pPr>
          </w:p>
        </w:tc>
      </w:tr>
      <w:tr w:rsidR="00A97393" w:rsidRPr="00A22B7B" w14:paraId="26E3B50F" w14:textId="77777777" w:rsidTr="00A97393">
        <w:tc>
          <w:tcPr>
            <w:tcW w:w="475" w:type="pct"/>
          </w:tcPr>
          <w:p w14:paraId="7D98414D" w14:textId="77777777" w:rsidR="00A97393" w:rsidRPr="00A22B7B" w:rsidRDefault="00A97393" w:rsidP="00A22B7B">
            <w:pPr>
              <w:pStyle w:val="a9"/>
              <w:spacing w:line="240" w:lineRule="auto"/>
              <w:ind w:left="0" w:firstLine="403"/>
              <w:rPr>
                <w:rFonts w:ascii="Times New Roman" w:hAnsi="Times New Roman"/>
                <w:color w:val="000000" w:themeColor="text1"/>
                <w:sz w:val="28"/>
                <w:szCs w:val="28"/>
              </w:rPr>
            </w:pPr>
            <w:r w:rsidRPr="00A22B7B">
              <w:rPr>
                <w:rFonts w:ascii="Times New Roman" w:hAnsi="Times New Roman"/>
                <w:color w:val="000000" w:themeColor="text1"/>
                <w:sz w:val="28"/>
                <w:szCs w:val="28"/>
              </w:rPr>
              <w:t>8</w:t>
            </w:r>
          </w:p>
        </w:tc>
        <w:tc>
          <w:tcPr>
            <w:tcW w:w="2307" w:type="pct"/>
          </w:tcPr>
          <w:p w14:paraId="550E345D" w14:textId="77777777" w:rsidR="00A97393" w:rsidRPr="00A22B7B" w:rsidRDefault="00A97393" w:rsidP="00A22B7B">
            <w:pPr>
              <w:spacing w:after="0" w:line="240" w:lineRule="auto"/>
              <w:ind w:firstLine="0"/>
              <w:jc w:val="left"/>
              <w:rPr>
                <w:color w:val="000000" w:themeColor="text1"/>
                <w:szCs w:val="28"/>
              </w:rPr>
            </w:pPr>
            <w:r w:rsidRPr="00A22B7B">
              <w:rPr>
                <w:color w:val="000000" w:themeColor="text1"/>
                <w:szCs w:val="28"/>
              </w:rPr>
              <w:t xml:space="preserve">Презентация комплекса услуг системы дополнительного образования: знакомство с деятельностью кружков, игровой комнаты, спортивными секциями, с материально-технической </w:t>
            </w:r>
            <w:proofErr w:type="gramStart"/>
            <w:r w:rsidRPr="00A22B7B">
              <w:rPr>
                <w:color w:val="000000" w:themeColor="text1"/>
                <w:szCs w:val="28"/>
              </w:rPr>
              <w:t>базой  лагеря</w:t>
            </w:r>
            <w:proofErr w:type="gramEnd"/>
            <w:r w:rsidRPr="00A22B7B">
              <w:rPr>
                <w:color w:val="000000" w:themeColor="text1"/>
                <w:szCs w:val="28"/>
              </w:rPr>
              <w:t>.</w:t>
            </w:r>
          </w:p>
        </w:tc>
        <w:tc>
          <w:tcPr>
            <w:tcW w:w="833" w:type="pct"/>
            <w:tcBorders>
              <w:right w:val="single" w:sz="4" w:space="0" w:color="auto"/>
            </w:tcBorders>
          </w:tcPr>
          <w:p w14:paraId="1CFBA456" w14:textId="77777777" w:rsidR="00A97393" w:rsidRPr="00A22B7B" w:rsidRDefault="00A97393" w:rsidP="00A22B7B">
            <w:pPr>
              <w:pStyle w:val="a9"/>
              <w:spacing w:line="240" w:lineRule="auto"/>
              <w:ind w:left="0"/>
              <w:jc w:val="center"/>
              <w:rPr>
                <w:rFonts w:ascii="Times New Roman" w:hAnsi="Times New Roman"/>
                <w:color w:val="000000" w:themeColor="text1"/>
                <w:sz w:val="28"/>
                <w:szCs w:val="28"/>
              </w:rPr>
            </w:pPr>
            <w:r w:rsidRPr="00A22B7B">
              <w:rPr>
                <w:rFonts w:ascii="Times New Roman" w:hAnsi="Times New Roman"/>
                <w:color w:val="000000" w:themeColor="text1"/>
                <w:sz w:val="28"/>
                <w:szCs w:val="28"/>
              </w:rPr>
              <w:t>2-3 день</w:t>
            </w:r>
          </w:p>
        </w:tc>
        <w:tc>
          <w:tcPr>
            <w:tcW w:w="1385" w:type="pct"/>
            <w:tcBorders>
              <w:left w:val="single" w:sz="4" w:space="0" w:color="auto"/>
            </w:tcBorders>
          </w:tcPr>
          <w:p w14:paraId="7CDC34D4" w14:textId="603B8004" w:rsidR="00A97393" w:rsidRPr="00A22B7B" w:rsidRDefault="00A97393" w:rsidP="00A22B7B">
            <w:pPr>
              <w:pStyle w:val="a9"/>
              <w:spacing w:line="240" w:lineRule="auto"/>
              <w:ind w:left="0"/>
              <w:jc w:val="center"/>
              <w:rPr>
                <w:rFonts w:ascii="Times New Roman" w:hAnsi="Times New Roman"/>
                <w:color w:val="000000" w:themeColor="text1"/>
                <w:sz w:val="28"/>
                <w:szCs w:val="28"/>
              </w:rPr>
            </w:pPr>
            <w:r w:rsidRPr="00A22B7B">
              <w:rPr>
                <w:rFonts w:ascii="Times New Roman" w:hAnsi="Times New Roman"/>
                <w:color w:val="000000" w:themeColor="text1"/>
                <w:sz w:val="28"/>
                <w:szCs w:val="28"/>
              </w:rPr>
              <w:t>Начальники смены летнего оздоровительного лагеря</w:t>
            </w:r>
          </w:p>
        </w:tc>
      </w:tr>
      <w:tr w:rsidR="00A97393" w:rsidRPr="00A22B7B" w14:paraId="3AD8EA07" w14:textId="77777777" w:rsidTr="00A97393">
        <w:tc>
          <w:tcPr>
            <w:tcW w:w="475" w:type="pct"/>
          </w:tcPr>
          <w:p w14:paraId="08A5C6A9" w14:textId="77777777" w:rsidR="00A97393" w:rsidRPr="00A22B7B" w:rsidRDefault="00A97393" w:rsidP="00A22B7B">
            <w:pPr>
              <w:pStyle w:val="a9"/>
              <w:spacing w:line="240" w:lineRule="auto"/>
              <w:ind w:left="0" w:firstLine="403"/>
              <w:rPr>
                <w:rFonts w:ascii="Times New Roman" w:hAnsi="Times New Roman"/>
                <w:color w:val="000000" w:themeColor="text1"/>
                <w:sz w:val="28"/>
                <w:szCs w:val="28"/>
              </w:rPr>
            </w:pPr>
            <w:r w:rsidRPr="00A22B7B">
              <w:rPr>
                <w:rFonts w:ascii="Times New Roman" w:hAnsi="Times New Roman"/>
                <w:color w:val="000000" w:themeColor="text1"/>
                <w:sz w:val="28"/>
                <w:szCs w:val="28"/>
              </w:rPr>
              <w:t>10</w:t>
            </w:r>
          </w:p>
        </w:tc>
        <w:tc>
          <w:tcPr>
            <w:tcW w:w="2307" w:type="pct"/>
          </w:tcPr>
          <w:p w14:paraId="5AC2FC70" w14:textId="77777777" w:rsidR="00A97393" w:rsidRPr="00A22B7B" w:rsidRDefault="00A97393" w:rsidP="00A22B7B">
            <w:pPr>
              <w:spacing w:after="0" w:line="240" w:lineRule="auto"/>
              <w:ind w:left="0" w:firstLine="0"/>
              <w:jc w:val="left"/>
              <w:rPr>
                <w:color w:val="000000" w:themeColor="text1"/>
                <w:szCs w:val="28"/>
              </w:rPr>
            </w:pPr>
            <w:r w:rsidRPr="00A22B7B">
              <w:rPr>
                <w:color w:val="000000" w:themeColor="text1"/>
                <w:szCs w:val="28"/>
              </w:rPr>
              <w:t>Открытие смены.</w:t>
            </w:r>
          </w:p>
          <w:p w14:paraId="055B33A0" w14:textId="77777777" w:rsidR="00A97393" w:rsidRPr="00A22B7B" w:rsidRDefault="00A97393" w:rsidP="00A22B7B">
            <w:pPr>
              <w:spacing w:after="0" w:line="240" w:lineRule="auto"/>
              <w:ind w:firstLine="403"/>
              <w:jc w:val="left"/>
              <w:rPr>
                <w:color w:val="000000" w:themeColor="text1"/>
                <w:szCs w:val="28"/>
              </w:rPr>
            </w:pPr>
          </w:p>
        </w:tc>
        <w:tc>
          <w:tcPr>
            <w:tcW w:w="833" w:type="pct"/>
            <w:tcBorders>
              <w:right w:val="single" w:sz="4" w:space="0" w:color="auto"/>
            </w:tcBorders>
          </w:tcPr>
          <w:p w14:paraId="16D839EC" w14:textId="77777777" w:rsidR="00A97393" w:rsidRPr="00A22B7B" w:rsidRDefault="00A97393" w:rsidP="00A22B7B">
            <w:pPr>
              <w:spacing w:line="240" w:lineRule="auto"/>
              <w:jc w:val="center"/>
              <w:rPr>
                <w:color w:val="000000" w:themeColor="text1"/>
                <w:szCs w:val="28"/>
              </w:rPr>
            </w:pPr>
            <w:r w:rsidRPr="00A22B7B">
              <w:rPr>
                <w:color w:val="000000" w:themeColor="text1"/>
                <w:szCs w:val="28"/>
              </w:rPr>
              <w:t>2 день</w:t>
            </w:r>
          </w:p>
        </w:tc>
        <w:tc>
          <w:tcPr>
            <w:tcW w:w="1385" w:type="pct"/>
            <w:tcBorders>
              <w:left w:val="single" w:sz="4" w:space="0" w:color="auto"/>
            </w:tcBorders>
          </w:tcPr>
          <w:p w14:paraId="0032E070" w14:textId="77777777" w:rsidR="00A97393" w:rsidRPr="00A22B7B" w:rsidRDefault="00A97393" w:rsidP="00A22B7B">
            <w:pPr>
              <w:pStyle w:val="a9"/>
              <w:spacing w:line="240" w:lineRule="auto"/>
              <w:ind w:left="0" w:firstLine="403"/>
              <w:jc w:val="center"/>
              <w:rPr>
                <w:rFonts w:ascii="Times New Roman" w:hAnsi="Times New Roman"/>
                <w:color w:val="000000" w:themeColor="text1"/>
                <w:sz w:val="28"/>
                <w:szCs w:val="28"/>
              </w:rPr>
            </w:pPr>
            <w:r w:rsidRPr="00A22B7B">
              <w:rPr>
                <w:rFonts w:ascii="Times New Roman" w:hAnsi="Times New Roman"/>
                <w:color w:val="000000" w:themeColor="text1"/>
                <w:sz w:val="28"/>
                <w:szCs w:val="28"/>
              </w:rPr>
              <w:t>Воспитатели</w:t>
            </w:r>
          </w:p>
        </w:tc>
      </w:tr>
    </w:tbl>
    <w:p w14:paraId="2E96D102" w14:textId="77777777" w:rsidR="00421A17" w:rsidRPr="00A22B7B" w:rsidRDefault="00421A17" w:rsidP="00A22B7B">
      <w:pPr>
        <w:pStyle w:val="1"/>
        <w:spacing w:after="0" w:line="240" w:lineRule="auto"/>
        <w:ind w:firstLine="403"/>
        <w:jc w:val="both"/>
        <w:rPr>
          <w:color w:val="000000" w:themeColor="text1"/>
          <w:szCs w:val="28"/>
        </w:rPr>
      </w:pPr>
    </w:p>
    <w:p w14:paraId="6ADD0002" w14:textId="77777777" w:rsidR="006A09CB" w:rsidRPr="00A22B7B" w:rsidRDefault="006A09CB" w:rsidP="00A22B7B">
      <w:pPr>
        <w:pStyle w:val="1"/>
        <w:spacing w:after="0" w:line="240" w:lineRule="auto"/>
        <w:ind w:firstLine="403"/>
        <w:jc w:val="both"/>
        <w:rPr>
          <w:color w:val="000000" w:themeColor="text1"/>
          <w:szCs w:val="28"/>
        </w:rPr>
      </w:pPr>
      <w:r w:rsidRPr="00A22B7B">
        <w:rPr>
          <w:color w:val="000000" w:themeColor="text1"/>
          <w:szCs w:val="28"/>
          <w:lang w:val="en-US"/>
        </w:rPr>
        <w:t>III</w:t>
      </w:r>
      <w:r w:rsidRPr="00A22B7B">
        <w:rPr>
          <w:color w:val="000000" w:themeColor="text1"/>
          <w:szCs w:val="28"/>
        </w:rPr>
        <w:t>.Основной этап: реализация программы (с 1 по 2</w:t>
      </w:r>
      <w:r w:rsidR="007B2A6D" w:rsidRPr="00A22B7B">
        <w:rPr>
          <w:color w:val="000000" w:themeColor="text1"/>
          <w:szCs w:val="28"/>
        </w:rPr>
        <w:t>2</w:t>
      </w:r>
      <w:r w:rsidR="00C4348C" w:rsidRPr="00A22B7B">
        <w:rPr>
          <w:color w:val="000000" w:themeColor="text1"/>
          <w:szCs w:val="28"/>
        </w:rPr>
        <w:t xml:space="preserve"> июня 2021</w:t>
      </w:r>
      <w:r w:rsidRPr="00A22B7B">
        <w:rPr>
          <w:color w:val="000000" w:themeColor="text1"/>
          <w:szCs w:val="28"/>
        </w:rPr>
        <w:t xml:space="preserve"> года)</w:t>
      </w:r>
    </w:p>
    <w:p w14:paraId="3B56351A" w14:textId="46A2B8D3" w:rsidR="006A09CB" w:rsidRPr="00A22B7B" w:rsidRDefault="006A09CB" w:rsidP="006608A4">
      <w:pPr>
        <w:pStyle w:val="21"/>
        <w:spacing w:after="0" w:line="240" w:lineRule="auto"/>
        <w:ind w:left="0" w:firstLine="0"/>
        <w:contextualSpacing/>
        <w:jc w:val="left"/>
        <w:rPr>
          <w:color w:val="000000" w:themeColor="text1"/>
          <w:szCs w:val="28"/>
        </w:rPr>
      </w:pPr>
      <w:r w:rsidRPr="00A22B7B">
        <w:rPr>
          <w:color w:val="000000" w:themeColor="text1"/>
          <w:szCs w:val="28"/>
        </w:rPr>
        <w:t>Основной деятельностью этого этапа является:</w:t>
      </w:r>
    </w:p>
    <w:p w14:paraId="75400155" w14:textId="36A85B67" w:rsidR="006A09CB" w:rsidRPr="00A22B7B" w:rsidRDefault="00D2258C" w:rsidP="006608A4">
      <w:pPr>
        <w:spacing w:after="0" w:line="240" w:lineRule="auto"/>
        <w:ind w:left="0" w:firstLine="1"/>
        <w:rPr>
          <w:color w:val="000000" w:themeColor="text1"/>
          <w:szCs w:val="28"/>
        </w:rPr>
      </w:pPr>
      <w:r w:rsidRPr="00A22B7B">
        <w:rPr>
          <w:color w:val="000000" w:themeColor="text1"/>
          <w:szCs w:val="28"/>
        </w:rPr>
        <w:t>1.</w:t>
      </w:r>
      <w:r w:rsidR="006608A4">
        <w:rPr>
          <w:color w:val="000000" w:themeColor="text1"/>
          <w:szCs w:val="28"/>
        </w:rPr>
        <w:t xml:space="preserve">   </w:t>
      </w:r>
      <w:r w:rsidR="006A09CB" w:rsidRPr="00A22B7B">
        <w:rPr>
          <w:color w:val="000000" w:themeColor="text1"/>
          <w:szCs w:val="28"/>
        </w:rPr>
        <w:t>Реализация основной идеи программы.</w:t>
      </w:r>
    </w:p>
    <w:p w14:paraId="33800062" w14:textId="4B0CFFF9" w:rsidR="006A09CB" w:rsidRPr="00A22B7B" w:rsidRDefault="00D2258C" w:rsidP="006608A4">
      <w:pPr>
        <w:spacing w:after="0" w:line="240" w:lineRule="auto"/>
        <w:ind w:left="0" w:firstLine="1"/>
        <w:rPr>
          <w:color w:val="000000" w:themeColor="text1"/>
          <w:szCs w:val="28"/>
        </w:rPr>
      </w:pPr>
      <w:r w:rsidRPr="00A22B7B">
        <w:rPr>
          <w:color w:val="000000" w:themeColor="text1"/>
          <w:szCs w:val="28"/>
        </w:rPr>
        <w:t>2.</w:t>
      </w:r>
      <w:r w:rsidR="006608A4">
        <w:rPr>
          <w:color w:val="000000" w:themeColor="text1"/>
          <w:szCs w:val="28"/>
        </w:rPr>
        <w:t xml:space="preserve">   </w:t>
      </w:r>
      <w:r w:rsidR="006A09CB" w:rsidRPr="00A22B7B">
        <w:rPr>
          <w:color w:val="000000" w:themeColor="text1"/>
          <w:szCs w:val="28"/>
        </w:rPr>
        <w:t>Организация деятельности органов детского самоуправления.</w:t>
      </w:r>
    </w:p>
    <w:p w14:paraId="509B75A9" w14:textId="3E60C6D6" w:rsidR="006A09CB" w:rsidRPr="00A22B7B" w:rsidRDefault="006A09CB" w:rsidP="006608A4">
      <w:pPr>
        <w:spacing w:after="0" w:line="240" w:lineRule="auto"/>
        <w:ind w:left="0" w:firstLine="1"/>
        <w:rPr>
          <w:color w:val="000000" w:themeColor="text1"/>
          <w:szCs w:val="28"/>
        </w:rPr>
      </w:pPr>
      <w:r w:rsidRPr="00A22B7B">
        <w:rPr>
          <w:color w:val="000000" w:themeColor="text1"/>
          <w:szCs w:val="28"/>
        </w:rPr>
        <w:t>3.</w:t>
      </w:r>
      <w:r w:rsidR="006608A4">
        <w:rPr>
          <w:color w:val="000000" w:themeColor="text1"/>
          <w:szCs w:val="28"/>
        </w:rPr>
        <w:t xml:space="preserve"> </w:t>
      </w:r>
      <w:r w:rsidRPr="00A22B7B">
        <w:rPr>
          <w:color w:val="000000" w:themeColor="text1"/>
          <w:szCs w:val="28"/>
        </w:rPr>
        <w:t>Проведение познавательных, развлекательных, спортивно-массовых мероприятий.</w:t>
      </w:r>
    </w:p>
    <w:p w14:paraId="76FDA7DD" w14:textId="73C73D94" w:rsidR="006A09CB" w:rsidRPr="00A22B7B" w:rsidRDefault="006A09CB" w:rsidP="006608A4">
      <w:pPr>
        <w:spacing w:after="0" w:line="240" w:lineRule="auto"/>
        <w:ind w:left="0" w:firstLine="1"/>
        <w:rPr>
          <w:color w:val="000000" w:themeColor="text1"/>
          <w:szCs w:val="28"/>
        </w:rPr>
      </w:pPr>
      <w:r w:rsidRPr="00A22B7B">
        <w:rPr>
          <w:color w:val="000000" w:themeColor="text1"/>
          <w:szCs w:val="28"/>
        </w:rPr>
        <w:t>4.</w:t>
      </w:r>
      <w:r w:rsidR="006608A4">
        <w:rPr>
          <w:color w:val="000000" w:themeColor="text1"/>
          <w:szCs w:val="28"/>
        </w:rPr>
        <w:t xml:space="preserve">  </w:t>
      </w:r>
      <w:r w:rsidRPr="00A22B7B">
        <w:rPr>
          <w:color w:val="000000" w:themeColor="text1"/>
          <w:szCs w:val="28"/>
        </w:rPr>
        <w:t xml:space="preserve">Ежедневное наблюдение за состоянием детей со стороны педагогов, медицинского работника, воспитателей с занесением соответствующих записей в </w:t>
      </w:r>
      <w:r w:rsidR="00D2258C" w:rsidRPr="00A22B7B">
        <w:rPr>
          <w:color w:val="000000" w:themeColor="text1"/>
          <w:szCs w:val="28"/>
        </w:rPr>
        <w:t>журнал здоровья</w:t>
      </w:r>
      <w:r w:rsidRPr="00A22B7B">
        <w:rPr>
          <w:color w:val="000000" w:themeColor="text1"/>
          <w:szCs w:val="28"/>
        </w:rPr>
        <w:t>.</w:t>
      </w:r>
    </w:p>
    <w:p w14:paraId="7C1DB075" w14:textId="77777777" w:rsidR="006A09CB" w:rsidRPr="00A22B7B" w:rsidRDefault="006A09CB" w:rsidP="006608A4">
      <w:pPr>
        <w:spacing w:after="0" w:line="240" w:lineRule="auto"/>
        <w:ind w:right="0" w:firstLine="1"/>
        <w:rPr>
          <w:color w:val="000000" w:themeColor="text1"/>
          <w:szCs w:val="28"/>
        </w:rPr>
      </w:pPr>
    </w:p>
    <w:p w14:paraId="1A077D5B" w14:textId="47E56DF1" w:rsidR="006A09CB" w:rsidRPr="00A22B7B" w:rsidRDefault="006A09CB" w:rsidP="006608A4">
      <w:pPr>
        <w:pStyle w:val="1"/>
        <w:spacing w:after="0" w:line="240" w:lineRule="auto"/>
        <w:ind w:firstLine="1"/>
        <w:jc w:val="both"/>
        <w:rPr>
          <w:color w:val="000000" w:themeColor="text1"/>
          <w:szCs w:val="28"/>
        </w:rPr>
      </w:pPr>
      <w:r w:rsidRPr="00A22B7B">
        <w:rPr>
          <w:color w:val="000000" w:themeColor="text1"/>
          <w:szCs w:val="28"/>
          <w:lang w:val="en-US"/>
        </w:rPr>
        <w:t>IV</w:t>
      </w:r>
      <w:r w:rsidRPr="00A22B7B">
        <w:rPr>
          <w:color w:val="000000" w:themeColor="text1"/>
          <w:szCs w:val="28"/>
        </w:rPr>
        <w:t>.Заключительный этап: подведение итогов смены (</w:t>
      </w:r>
      <w:r w:rsidR="00644BD4" w:rsidRPr="00A22B7B">
        <w:rPr>
          <w:color w:val="000000" w:themeColor="text1"/>
          <w:szCs w:val="28"/>
        </w:rPr>
        <w:t>22</w:t>
      </w:r>
      <w:r w:rsidR="00C4348C" w:rsidRPr="00A22B7B">
        <w:rPr>
          <w:color w:val="000000" w:themeColor="text1"/>
          <w:szCs w:val="28"/>
        </w:rPr>
        <w:t xml:space="preserve"> - 24 июня 2021</w:t>
      </w:r>
      <w:r w:rsidRPr="00A22B7B">
        <w:rPr>
          <w:color w:val="000000" w:themeColor="text1"/>
          <w:szCs w:val="28"/>
        </w:rPr>
        <w:t xml:space="preserve"> года)</w:t>
      </w:r>
    </w:p>
    <w:p w14:paraId="2C60C17C" w14:textId="3C6FEAEC" w:rsidR="006A09CB" w:rsidRPr="00A22B7B" w:rsidRDefault="006A09CB" w:rsidP="006608A4">
      <w:pPr>
        <w:pStyle w:val="21"/>
        <w:spacing w:after="0" w:line="240" w:lineRule="auto"/>
        <w:ind w:left="0" w:firstLine="0"/>
        <w:contextualSpacing/>
        <w:rPr>
          <w:color w:val="000000" w:themeColor="text1"/>
          <w:szCs w:val="28"/>
        </w:rPr>
      </w:pPr>
      <w:r w:rsidRPr="00A22B7B">
        <w:rPr>
          <w:color w:val="000000" w:themeColor="text1"/>
          <w:szCs w:val="28"/>
        </w:rPr>
        <w:t>Основной деятельностью этого этапа является:</w:t>
      </w:r>
    </w:p>
    <w:p w14:paraId="16EB7915" w14:textId="77777777" w:rsidR="006A09CB" w:rsidRPr="00A22B7B" w:rsidRDefault="006A09CB" w:rsidP="006608A4">
      <w:pPr>
        <w:pStyle w:val="a9"/>
        <w:numPr>
          <w:ilvl w:val="0"/>
          <w:numId w:val="8"/>
        </w:numPr>
        <w:spacing w:after="0" w:line="240" w:lineRule="auto"/>
        <w:ind w:left="0" w:firstLine="0"/>
        <w:jc w:val="both"/>
        <w:rPr>
          <w:rFonts w:ascii="Times New Roman" w:hAnsi="Times New Roman"/>
          <w:color w:val="000000" w:themeColor="text1"/>
          <w:sz w:val="28"/>
          <w:szCs w:val="28"/>
        </w:rPr>
      </w:pPr>
      <w:r w:rsidRPr="00A22B7B">
        <w:rPr>
          <w:rFonts w:ascii="Times New Roman" w:hAnsi="Times New Roman"/>
          <w:color w:val="000000" w:themeColor="text1"/>
          <w:sz w:val="28"/>
          <w:szCs w:val="28"/>
        </w:rPr>
        <w:lastRenderedPageBreak/>
        <w:t>Награждение наиболее активных участников смены с вручением им дипломов, благодарст</w:t>
      </w:r>
      <w:r w:rsidR="00D2258C" w:rsidRPr="00A22B7B">
        <w:rPr>
          <w:rFonts w:ascii="Times New Roman" w:hAnsi="Times New Roman"/>
          <w:color w:val="000000" w:themeColor="text1"/>
          <w:sz w:val="28"/>
          <w:szCs w:val="28"/>
        </w:rPr>
        <w:t>венных писем родителям и грамот.</w:t>
      </w:r>
    </w:p>
    <w:p w14:paraId="6290D598" w14:textId="77777777" w:rsidR="006A09CB" w:rsidRPr="00A22B7B" w:rsidRDefault="006A09CB" w:rsidP="006608A4">
      <w:pPr>
        <w:numPr>
          <w:ilvl w:val="0"/>
          <w:numId w:val="8"/>
        </w:numPr>
        <w:spacing w:after="0" w:line="240" w:lineRule="auto"/>
        <w:ind w:left="0" w:right="0" w:firstLine="0"/>
        <w:rPr>
          <w:color w:val="000000" w:themeColor="text1"/>
          <w:szCs w:val="28"/>
        </w:rPr>
      </w:pPr>
      <w:r w:rsidRPr="00A22B7B">
        <w:rPr>
          <w:color w:val="000000" w:themeColor="text1"/>
          <w:szCs w:val="28"/>
        </w:rPr>
        <w:t>Проведение прощальных отрядных "Огоньков".</w:t>
      </w:r>
    </w:p>
    <w:p w14:paraId="695F268C" w14:textId="68591A52" w:rsidR="006A09CB" w:rsidRPr="00A22B7B" w:rsidRDefault="006A09CB" w:rsidP="006608A4">
      <w:pPr>
        <w:numPr>
          <w:ilvl w:val="0"/>
          <w:numId w:val="8"/>
        </w:numPr>
        <w:spacing w:after="0" w:line="240" w:lineRule="auto"/>
        <w:ind w:left="0" w:right="0" w:firstLine="0"/>
        <w:rPr>
          <w:color w:val="000000" w:themeColor="text1"/>
          <w:szCs w:val="28"/>
        </w:rPr>
      </w:pPr>
      <w:r w:rsidRPr="00A22B7B">
        <w:rPr>
          <w:color w:val="000000" w:themeColor="text1"/>
          <w:szCs w:val="28"/>
        </w:rPr>
        <w:t xml:space="preserve">Выпуск </w:t>
      </w:r>
      <w:r w:rsidR="00D203DD" w:rsidRPr="00A22B7B">
        <w:rPr>
          <w:color w:val="000000" w:themeColor="text1"/>
          <w:szCs w:val="28"/>
        </w:rPr>
        <w:t xml:space="preserve">видеоролика «Добро пожаловать!» </w:t>
      </w:r>
      <w:r w:rsidRPr="00A22B7B">
        <w:rPr>
          <w:color w:val="000000" w:themeColor="text1"/>
          <w:szCs w:val="28"/>
        </w:rPr>
        <w:t xml:space="preserve">по итогам работы летнего оздоровительного лагеря с дневным пребыванием детей </w:t>
      </w:r>
      <w:r w:rsidR="00B14EEA" w:rsidRPr="00A22B7B">
        <w:rPr>
          <w:color w:val="000000" w:themeColor="text1"/>
          <w:szCs w:val="28"/>
        </w:rPr>
        <w:t>«</w:t>
      </w:r>
      <w:r w:rsidR="00D203DD" w:rsidRPr="00A22B7B">
        <w:rPr>
          <w:color w:val="000000" w:themeColor="text1"/>
          <w:szCs w:val="28"/>
        </w:rPr>
        <w:t>Альтаир</w:t>
      </w:r>
      <w:r w:rsidRPr="00A22B7B">
        <w:rPr>
          <w:color w:val="000000" w:themeColor="text1"/>
          <w:szCs w:val="28"/>
        </w:rPr>
        <w:t>».</w:t>
      </w:r>
    </w:p>
    <w:p w14:paraId="0256AC25" w14:textId="77777777" w:rsidR="006A09CB" w:rsidRPr="00A22B7B" w:rsidRDefault="006A09CB" w:rsidP="006608A4">
      <w:pPr>
        <w:numPr>
          <w:ilvl w:val="0"/>
          <w:numId w:val="8"/>
        </w:numPr>
        <w:spacing w:after="0" w:line="240" w:lineRule="auto"/>
        <w:ind w:left="0" w:right="0" w:firstLine="0"/>
        <w:rPr>
          <w:color w:val="000000" w:themeColor="text1"/>
          <w:szCs w:val="28"/>
        </w:rPr>
      </w:pPr>
      <w:r w:rsidRPr="00A22B7B">
        <w:rPr>
          <w:color w:val="000000" w:themeColor="text1"/>
          <w:szCs w:val="28"/>
        </w:rPr>
        <w:t>Итоговое анкетирование и тестирование, диагностика психического и физического уровня здоровья детей и подростков, уровня развития социальной активности личности.</w:t>
      </w:r>
    </w:p>
    <w:p w14:paraId="5216AE67" w14:textId="77777777" w:rsidR="00D2258C" w:rsidRPr="00A22B7B" w:rsidRDefault="00D2258C" w:rsidP="006608A4">
      <w:pPr>
        <w:numPr>
          <w:ilvl w:val="0"/>
          <w:numId w:val="8"/>
        </w:numPr>
        <w:spacing w:after="0" w:line="240" w:lineRule="auto"/>
        <w:ind w:left="0" w:right="0" w:firstLine="0"/>
        <w:rPr>
          <w:color w:val="000000" w:themeColor="text1"/>
          <w:szCs w:val="28"/>
        </w:rPr>
      </w:pPr>
      <w:r w:rsidRPr="00A22B7B">
        <w:rPr>
          <w:color w:val="000000" w:themeColor="text1"/>
          <w:szCs w:val="28"/>
        </w:rPr>
        <w:t>Подведение итогов работы органов детского самоуправления.</w:t>
      </w:r>
    </w:p>
    <w:p w14:paraId="4B2D90A4" w14:textId="77777777" w:rsidR="00137C9B" w:rsidRPr="00A22B7B" w:rsidRDefault="00137C9B" w:rsidP="006608A4">
      <w:pPr>
        <w:spacing w:after="0" w:line="240" w:lineRule="auto"/>
        <w:ind w:left="360" w:right="0" w:firstLine="1"/>
        <w:rPr>
          <w:color w:val="000000" w:themeColor="text1"/>
          <w:szCs w:val="28"/>
        </w:rPr>
      </w:pPr>
    </w:p>
    <w:p w14:paraId="2E12D1A6" w14:textId="4E28A5D4" w:rsidR="006A09CB" w:rsidRPr="00A22B7B" w:rsidRDefault="006A09CB" w:rsidP="006608A4">
      <w:pPr>
        <w:spacing w:after="0" w:line="240" w:lineRule="auto"/>
        <w:ind w:firstLine="1"/>
        <w:rPr>
          <w:color w:val="000000" w:themeColor="text1"/>
          <w:szCs w:val="28"/>
        </w:rPr>
      </w:pPr>
      <w:r w:rsidRPr="00A22B7B">
        <w:rPr>
          <w:color w:val="000000" w:themeColor="text1"/>
          <w:szCs w:val="28"/>
          <w:lang w:val="en-US"/>
        </w:rPr>
        <w:t>V</w:t>
      </w:r>
      <w:r w:rsidRPr="00A22B7B">
        <w:rPr>
          <w:color w:val="000000" w:themeColor="text1"/>
          <w:szCs w:val="28"/>
        </w:rPr>
        <w:t xml:space="preserve">. </w:t>
      </w:r>
      <w:proofErr w:type="spellStart"/>
      <w:r w:rsidRPr="00A22B7B">
        <w:rPr>
          <w:b/>
          <w:color w:val="000000" w:themeColor="text1"/>
          <w:szCs w:val="28"/>
        </w:rPr>
        <w:t>Постлагерный</w:t>
      </w:r>
      <w:proofErr w:type="spellEnd"/>
      <w:r w:rsidRPr="00A22B7B">
        <w:rPr>
          <w:b/>
          <w:color w:val="000000" w:themeColor="text1"/>
          <w:szCs w:val="28"/>
        </w:rPr>
        <w:t xml:space="preserve"> (ана</w:t>
      </w:r>
      <w:r w:rsidR="00C4348C" w:rsidRPr="00A22B7B">
        <w:rPr>
          <w:b/>
          <w:color w:val="000000" w:themeColor="text1"/>
          <w:szCs w:val="28"/>
        </w:rPr>
        <w:t>литический) этап (сентябрь 2021</w:t>
      </w:r>
      <w:r w:rsidRPr="00A22B7B">
        <w:rPr>
          <w:b/>
          <w:color w:val="000000" w:themeColor="text1"/>
          <w:szCs w:val="28"/>
        </w:rPr>
        <w:t xml:space="preserve"> года)</w:t>
      </w:r>
    </w:p>
    <w:p w14:paraId="2301A0A1" w14:textId="77777777" w:rsidR="006A09CB" w:rsidRPr="00A22B7B" w:rsidRDefault="005363A1" w:rsidP="006608A4">
      <w:pPr>
        <w:pStyle w:val="a9"/>
        <w:numPr>
          <w:ilvl w:val="0"/>
          <w:numId w:val="9"/>
        </w:numPr>
        <w:spacing w:after="0" w:line="240" w:lineRule="auto"/>
        <w:ind w:left="0" w:firstLine="0"/>
        <w:jc w:val="both"/>
        <w:rPr>
          <w:rFonts w:ascii="Times New Roman" w:hAnsi="Times New Roman"/>
          <w:color w:val="000000" w:themeColor="text1"/>
          <w:sz w:val="28"/>
          <w:szCs w:val="28"/>
        </w:rPr>
      </w:pPr>
      <w:r w:rsidRPr="00A22B7B">
        <w:rPr>
          <w:rFonts w:ascii="Times New Roman" w:hAnsi="Times New Roman"/>
          <w:color w:val="000000" w:themeColor="text1"/>
          <w:sz w:val="28"/>
          <w:szCs w:val="28"/>
        </w:rPr>
        <w:t xml:space="preserve">Анализ данных </w:t>
      </w:r>
      <w:r w:rsidR="006A09CB" w:rsidRPr="00A22B7B">
        <w:rPr>
          <w:rFonts w:ascii="Times New Roman" w:hAnsi="Times New Roman"/>
          <w:color w:val="000000" w:themeColor="text1"/>
          <w:sz w:val="28"/>
          <w:szCs w:val="28"/>
        </w:rPr>
        <w:t>диагностик.</w:t>
      </w:r>
    </w:p>
    <w:p w14:paraId="107BF35E" w14:textId="77777777" w:rsidR="006A09CB" w:rsidRPr="00A22B7B" w:rsidRDefault="006A09CB" w:rsidP="006608A4">
      <w:pPr>
        <w:numPr>
          <w:ilvl w:val="0"/>
          <w:numId w:val="9"/>
        </w:numPr>
        <w:spacing w:after="0" w:line="240" w:lineRule="auto"/>
        <w:ind w:left="0" w:right="0" w:firstLine="0"/>
        <w:rPr>
          <w:color w:val="000000" w:themeColor="text1"/>
          <w:szCs w:val="28"/>
        </w:rPr>
      </w:pPr>
      <w:r w:rsidRPr="00A22B7B">
        <w:rPr>
          <w:color w:val="000000" w:themeColor="text1"/>
          <w:szCs w:val="28"/>
        </w:rPr>
        <w:t>Определение результативности проведения смены согласно критериям и показателям.</w:t>
      </w:r>
    </w:p>
    <w:p w14:paraId="7E341D6F" w14:textId="77777777" w:rsidR="006A09CB" w:rsidRPr="00A22B7B" w:rsidRDefault="006A09CB" w:rsidP="006608A4">
      <w:pPr>
        <w:numPr>
          <w:ilvl w:val="0"/>
          <w:numId w:val="9"/>
        </w:numPr>
        <w:spacing w:after="0" w:line="240" w:lineRule="auto"/>
        <w:ind w:left="0" w:right="0" w:firstLine="0"/>
        <w:rPr>
          <w:color w:val="000000" w:themeColor="text1"/>
          <w:szCs w:val="28"/>
        </w:rPr>
      </w:pPr>
      <w:r w:rsidRPr="00A22B7B">
        <w:rPr>
          <w:color w:val="000000" w:themeColor="text1"/>
          <w:szCs w:val="28"/>
        </w:rPr>
        <w:t>Анализ предложений по дальнейшему развитию, внесенных детьми, родителями, педагогами.</w:t>
      </w:r>
    </w:p>
    <w:p w14:paraId="305A25AF" w14:textId="77777777" w:rsidR="006A09CB" w:rsidRPr="00A22B7B" w:rsidRDefault="006A09CB" w:rsidP="006608A4">
      <w:pPr>
        <w:numPr>
          <w:ilvl w:val="0"/>
          <w:numId w:val="9"/>
        </w:numPr>
        <w:spacing w:after="0" w:line="240" w:lineRule="auto"/>
        <w:ind w:left="0" w:right="0" w:firstLine="0"/>
        <w:rPr>
          <w:color w:val="000000" w:themeColor="text1"/>
          <w:szCs w:val="28"/>
        </w:rPr>
      </w:pPr>
      <w:r w:rsidRPr="00A22B7B">
        <w:rPr>
          <w:color w:val="000000" w:themeColor="text1"/>
          <w:szCs w:val="28"/>
        </w:rPr>
        <w:t>Составление итоговой документации.</w:t>
      </w:r>
    </w:p>
    <w:p w14:paraId="0D6475E1" w14:textId="77777777" w:rsidR="006A09CB" w:rsidRPr="00A22B7B" w:rsidRDefault="006A09CB" w:rsidP="006608A4">
      <w:pPr>
        <w:numPr>
          <w:ilvl w:val="0"/>
          <w:numId w:val="9"/>
        </w:numPr>
        <w:spacing w:after="0" w:line="240" w:lineRule="auto"/>
        <w:ind w:left="0" w:right="0" w:firstLine="0"/>
        <w:rPr>
          <w:color w:val="000000" w:themeColor="text1"/>
          <w:szCs w:val="28"/>
        </w:rPr>
      </w:pPr>
      <w:r w:rsidRPr="00A22B7B">
        <w:rPr>
          <w:color w:val="000000" w:themeColor="text1"/>
          <w:szCs w:val="28"/>
        </w:rPr>
        <w:t>Проведение педагогического совета.</w:t>
      </w:r>
    </w:p>
    <w:p w14:paraId="620B0144" w14:textId="77777777" w:rsidR="006A09CB" w:rsidRPr="00A22B7B" w:rsidRDefault="006A09CB" w:rsidP="006608A4">
      <w:pPr>
        <w:numPr>
          <w:ilvl w:val="0"/>
          <w:numId w:val="9"/>
        </w:numPr>
        <w:spacing w:after="0" w:line="240" w:lineRule="auto"/>
        <w:ind w:left="0" w:right="0" w:firstLine="0"/>
        <w:rPr>
          <w:color w:val="000000" w:themeColor="text1"/>
          <w:szCs w:val="28"/>
        </w:rPr>
      </w:pPr>
      <w:r w:rsidRPr="00A22B7B">
        <w:rPr>
          <w:color w:val="000000" w:themeColor="text1"/>
          <w:szCs w:val="28"/>
        </w:rPr>
        <w:t>Анализ качества продуктов социально-творческой деятельности детей.</w:t>
      </w:r>
    </w:p>
    <w:p w14:paraId="5B3C874F" w14:textId="77777777" w:rsidR="006A09CB" w:rsidRPr="00A22B7B" w:rsidRDefault="006A09CB" w:rsidP="006608A4">
      <w:pPr>
        <w:numPr>
          <w:ilvl w:val="0"/>
          <w:numId w:val="9"/>
        </w:numPr>
        <w:spacing w:after="0" w:line="240" w:lineRule="auto"/>
        <w:ind w:left="0" w:right="0" w:firstLine="0"/>
        <w:rPr>
          <w:color w:val="000000" w:themeColor="text1"/>
          <w:szCs w:val="28"/>
        </w:rPr>
      </w:pPr>
      <w:r w:rsidRPr="00A22B7B">
        <w:rPr>
          <w:color w:val="000000" w:themeColor="text1"/>
          <w:szCs w:val="28"/>
        </w:rPr>
        <w:t>Обобщение передового педагогического опыта.</w:t>
      </w:r>
    </w:p>
    <w:p w14:paraId="3C1FDA56" w14:textId="77777777" w:rsidR="006A09CB" w:rsidRPr="00A22B7B" w:rsidRDefault="006A09CB" w:rsidP="006608A4">
      <w:pPr>
        <w:numPr>
          <w:ilvl w:val="0"/>
          <w:numId w:val="9"/>
        </w:numPr>
        <w:spacing w:after="0" w:line="240" w:lineRule="auto"/>
        <w:ind w:left="0" w:right="0" w:firstLine="0"/>
        <w:rPr>
          <w:color w:val="000000" w:themeColor="text1"/>
          <w:szCs w:val="28"/>
        </w:rPr>
      </w:pPr>
      <w:r w:rsidRPr="00A22B7B">
        <w:rPr>
          <w:color w:val="000000" w:themeColor="text1"/>
          <w:szCs w:val="28"/>
        </w:rPr>
        <w:t>Коррекция подпрограмм, разработка рекомендаций для педагогов и воспитателей.</w:t>
      </w:r>
    </w:p>
    <w:p w14:paraId="2D07D9A7" w14:textId="77777777" w:rsidR="006A09CB" w:rsidRPr="00A22B7B" w:rsidRDefault="006A09CB" w:rsidP="006608A4">
      <w:pPr>
        <w:numPr>
          <w:ilvl w:val="0"/>
          <w:numId w:val="9"/>
        </w:numPr>
        <w:spacing w:after="0" w:line="240" w:lineRule="auto"/>
        <w:ind w:left="0" w:right="0" w:firstLine="0"/>
        <w:rPr>
          <w:color w:val="000000" w:themeColor="text1"/>
          <w:szCs w:val="28"/>
        </w:rPr>
      </w:pPr>
      <w:r w:rsidRPr="00A22B7B">
        <w:rPr>
          <w:color w:val="000000" w:themeColor="text1"/>
          <w:szCs w:val="28"/>
        </w:rPr>
        <w:t>Анализ соотношения затрат с социально-педагогическим эффектом.</w:t>
      </w:r>
    </w:p>
    <w:p w14:paraId="2135AF4A" w14:textId="77777777" w:rsidR="006A09CB" w:rsidRPr="00A22B7B" w:rsidRDefault="006A09CB" w:rsidP="006608A4">
      <w:pPr>
        <w:numPr>
          <w:ilvl w:val="0"/>
          <w:numId w:val="9"/>
        </w:numPr>
        <w:spacing w:after="0" w:line="240" w:lineRule="auto"/>
        <w:ind w:left="0" w:right="0" w:firstLine="0"/>
        <w:rPr>
          <w:color w:val="000000" w:themeColor="text1"/>
          <w:szCs w:val="28"/>
        </w:rPr>
      </w:pPr>
      <w:r w:rsidRPr="00A22B7B">
        <w:rPr>
          <w:color w:val="000000" w:themeColor="text1"/>
          <w:szCs w:val="28"/>
        </w:rPr>
        <w:t>Определение перспективных задач.</w:t>
      </w:r>
    </w:p>
    <w:p w14:paraId="333ACAFE" w14:textId="77777777" w:rsidR="002E18E1" w:rsidRPr="00A22B7B" w:rsidRDefault="002E18E1" w:rsidP="00A22B7B">
      <w:pPr>
        <w:spacing w:after="0" w:line="240" w:lineRule="auto"/>
        <w:ind w:firstLine="403"/>
        <w:jc w:val="center"/>
        <w:rPr>
          <w:b/>
          <w:color w:val="000000" w:themeColor="text1"/>
          <w:szCs w:val="28"/>
        </w:rPr>
      </w:pPr>
    </w:p>
    <w:p w14:paraId="239278A2" w14:textId="7DEC4C7C" w:rsidR="002F0E50" w:rsidRPr="00A22B7B" w:rsidRDefault="002F0E50" w:rsidP="00A22B7B">
      <w:pPr>
        <w:spacing w:after="0" w:line="240" w:lineRule="auto"/>
        <w:ind w:firstLine="403"/>
        <w:jc w:val="center"/>
        <w:rPr>
          <w:b/>
          <w:color w:val="000000" w:themeColor="text1"/>
          <w:szCs w:val="28"/>
        </w:rPr>
      </w:pPr>
      <w:r w:rsidRPr="00A22B7B">
        <w:rPr>
          <w:b/>
          <w:color w:val="000000" w:themeColor="text1"/>
          <w:szCs w:val="28"/>
        </w:rPr>
        <w:t>СОДЕРЖАНИЕ ДЕЯТЕЛЬНОСТИ</w:t>
      </w:r>
      <w:r w:rsidR="00BF3CD8" w:rsidRPr="00A22B7B">
        <w:rPr>
          <w:b/>
          <w:color w:val="000000" w:themeColor="text1"/>
          <w:szCs w:val="28"/>
        </w:rPr>
        <w:t xml:space="preserve"> ПРОГРАММЫ</w:t>
      </w:r>
    </w:p>
    <w:p w14:paraId="452AB505" w14:textId="77777777" w:rsidR="009D5E8B" w:rsidRPr="00A22B7B" w:rsidRDefault="009D5E8B" w:rsidP="00A22B7B">
      <w:pPr>
        <w:spacing w:after="0" w:line="240" w:lineRule="auto"/>
        <w:ind w:firstLine="403"/>
        <w:jc w:val="center"/>
        <w:rPr>
          <w:b/>
          <w:color w:val="000000" w:themeColor="text1"/>
          <w:szCs w:val="28"/>
        </w:rPr>
      </w:pPr>
    </w:p>
    <w:p w14:paraId="0ED8B0B4" w14:textId="77777777" w:rsidR="002614FE" w:rsidRPr="00A22B7B" w:rsidRDefault="002268B8" w:rsidP="006608A4">
      <w:pPr>
        <w:spacing w:after="0" w:line="240" w:lineRule="auto"/>
        <w:ind w:right="437" w:firstLine="709"/>
        <w:rPr>
          <w:color w:val="auto"/>
          <w:szCs w:val="28"/>
        </w:rPr>
      </w:pPr>
      <w:r w:rsidRPr="00A22B7B">
        <w:rPr>
          <w:color w:val="auto"/>
          <w:szCs w:val="28"/>
        </w:rPr>
        <w:t xml:space="preserve">Реализация цели и задач программы будет осуществляться по следующим направлениям работы: </w:t>
      </w:r>
    </w:p>
    <w:p w14:paraId="4A4414AF" w14:textId="2F69F494" w:rsidR="002614FE" w:rsidRPr="00A22B7B" w:rsidRDefault="002614FE" w:rsidP="006608A4">
      <w:pPr>
        <w:spacing w:after="0" w:line="240" w:lineRule="auto"/>
        <w:ind w:right="437" w:firstLine="709"/>
        <w:rPr>
          <w:szCs w:val="28"/>
        </w:rPr>
      </w:pPr>
      <w:r w:rsidRPr="00A22B7B">
        <w:rPr>
          <w:szCs w:val="28"/>
        </w:rPr>
        <w:t>Естественно - научное</w:t>
      </w:r>
    </w:p>
    <w:p w14:paraId="30DA6A99" w14:textId="6D3F1D1E" w:rsidR="002614FE" w:rsidRPr="00A22B7B" w:rsidRDefault="002614FE" w:rsidP="006608A4">
      <w:pPr>
        <w:spacing w:after="0" w:line="240" w:lineRule="auto"/>
        <w:ind w:left="0" w:right="437" w:firstLine="709"/>
        <w:rPr>
          <w:szCs w:val="28"/>
        </w:rPr>
      </w:pPr>
      <w:r w:rsidRPr="00A22B7B">
        <w:rPr>
          <w:szCs w:val="28"/>
        </w:rPr>
        <w:t>Спортивно- оздоровительное</w:t>
      </w:r>
    </w:p>
    <w:p w14:paraId="7329374E" w14:textId="6A636A2B" w:rsidR="002614FE" w:rsidRPr="00A22B7B" w:rsidRDefault="002614FE" w:rsidP="006608A4">
      <w:pPr>
        <w:spacing w:after="0" w:line="240" w:lineRule="auto"/>
        <w:ind w:right="437" w:firstLine="709"/>
        <w:rPr>
          <w:bCs/>
          <w:szCs w:val="28"/>
        </w:rPr>
      </w:pPr>
      <w:r w:rsidRPr="00A22B7B">
        <w:rPr>
          <w:bCs/>
          <w:szCs w:val="28"/>
        </w:rPr>
        <w:t xml:space="preserve">Цель естественно – научного направления </w:t>
      </w:r>
      <w:r w:rsidR="00EA107E" w:rsidRPr="00A22B7B">
        <w:rPr>
          <w:bCs/>
          <w:szCs w:val="28"/>
        </w:rPr>
        <w:t xml:space="preserve">- </w:t>
      </w:r>
      <w:r w:rsidR="00EA107E" w:rsidRPr="00A22B7B">
        <w:rPr>
          <w:bCs/>
          <w:szCs w:val="28"/>
        </w:rPr>
        <w:t>формирование у детей и подростков познавательного интереса к изучению окружающего мира, углубление и расширение знаний по предметам естественнонаучного направления, выявление и развитие творческих способностей, интереса к научно-исследовательской деятельности.</w:t>
      </w:r>
    </w:p>
    <w:p w14:paraId="0F3BB030" w14:textId="07741102" w:rsidR="002614FE" w:rsidRPr="00A22B7B" w:rsidRDefault="002614FE" w:rsidP="006608A4">
      <w:pPr>
        <w:spacing w:after="0" w:line="240" w:lineRule="auto"/>
        <w:ind w:right="437" w:firstLine="709"/>
        <w:rPr>
          <w:szCs w:val="28"/>
        </w:rPr>
      </w:pPr>
      <w:r w:rsidRPr="00A22B7B">
        <w:rPr>
          <w:bCs/>
          <w:szCs w:val="28"/>
        </w:rPr>
        <w:t>Целью</w:t>
      </w:r>
      <w:r w:rsidRPr="00A22B7B">
        <w:rPr>
          <w:szCs w:val="28"/>
        </w:rPr>
        <w:t xml:space="preserve"> спортивно- оздоровительного направления является организация активного отдыха и оздоровление детей в летний период.  </w:t>
      </w:r>
    </w:p>
    <w:p w14:paraId="7FE2D6DC" w14:textId="1F84875C" w:rsidR="002614FE" w:rsidRPr="00A22B7B" w:rsidRDefault="002614FE" w:rsidP="006608A4">
      <w:pPr>
        <w:spacing w:after="0" w:line="240" w:lineRule="auto"/>
        <w:ind w:right="437" w:firstLine="709"/>
        <w:rPr>
          <w:szCs w:val="28"/>
        </w:rPr>
      </w:pPr>
      <w:r w:rsidRPr="00A22B7B">
        <w:rPr>
          <w:szCs w:val="28"/>
        </w:rPr>
        <w:t xml:space="preserve">В ходе работы спортивно- оздоровительного направления были поставлены следующие </w:t>
      </w:r>
      <w:r w:rsidRPr="00A22B7B">
        <w:rPr>
          <w:b/>
          <w:szCs w:val="28"/>
        </w:rPr>
        <w:t>задачи</w:t>
      </w:r>
      <w:r w:rsidRPr="00A22B7B">
        <w:rPr>
          <w:szCs w:val="28"/>
        </w:rPr>
        <w:t xml:space="preserve">: </w:t>
      </w:r>
    </w:p>
    <w:p w14:paraId="3C59A351" w14:textId="77777777" w:rsidR="002614FE" w:rsidRPr="00A22B7B" w:rsidRDefault="002614FE" w:rsidP="006608A4">
      <w:pPr>
        <w:spacing w:after="0" w:line="240" w:lineRule="auto"/>
        <w:ind w:right="437" w:firstLine="709"/>
        <w:rPr>
          <w:szCs w:val="28"/>
        </w:rPr>
      </w:pPr>
      <w:r w:rsidRPr="00A22B7B">
        <w:rPr>
          <w:szCs w:val="28"/>
        </w:rPr>
        <w:t>- укрепить здоровье обучающихся и сформировать навыки здорового образа жизни;</w:t>
      </w:r>
    </w:p>
    <w:p w14:paraId="55DB3BC2" w14:textId="1547CCF4" w:rsidR="002614FE" w:rsidRPr="00A22B7B" w:rsidRDefault="002614FE" w:rsidP="006608A4">
      <w:pPr>
        <w:spacing w:after="0" w:line="240" w:lineRule="auto"/>
        <w:ind w:right="437" w:firstLine="709"/>
        <w:rPr>
          <w:szCs w:val="28"/>
        </w:rPr>
      </w:pPr>
      <w:r w:rsidRPr="00A22B7B">
        <w:rPr>
          <w:szCs w:val="28"/>
        </w:rPr>
        <w:t xml:space="preserve">-провести профилактические мероприятия по безнадзорности и правонарушениям    детьми в каникулярный период; </w:t>
      </w:r>
    </w:p>
    <w:p w14:paraId="56905971" w14:textId="77777777" w:rsidR="002614FE" w:rsidRPr="00A22B7B" w:rsidRDefault="002614FE" w:rsidP="006608A4">
      <w:pPr>
        <w:spacing w:after="0" w:line="240" w:lineRule="auto"/>
        <w:ind w:right="437" w:firstLine="709"/>
        <w:rPr>
          <w:szCs w:val="28"/>
        </w:rPr>
      </w:pPr>
      <w:r w:rsidRPr="00A22B7B">
        <w:rPr>
          <w:szCs w:val="28"/>
        </w:rPr>
        <w:lastRenderedPageBreak/>
        <w:t xml:space="preserve">- организовать систему оздоровительных мероприятий, связанных с профилактикой распространённых заболеваний у детей;  </w:t>
      </w:r>
    </w:p>
    <w:p w14:paraId="7AC42754" w14:textId="77777777" w:rsidR="002614FE" w:rsidRPr="00A22B7B" w:rsidRDefault="002614FE" w:rsidP="006608A4">
      <w:pPr>
        <w:spacing w:after="0" w:line="240" w:lineRule="auto"/>
        <w:ind w:right="437" w:firstLine="709"/>
        <w:rPr>
          <w:szCs w:val="28"/>
        </w:rPr>
      </w:pPr>
      <w:r w:rsidRPr="00A22B7B">
        <w:rPr>
          <w:szCs w:val="28"/>
        </w:rPr>
        <w:t xml:space="preserve">- способствовать укреплению навыков к здоровому образу жизни;  </w:t>
      </w:r>
    </w:p>
    <w:p w14:paraId="5225B534" w14:textId="77777777" w:rsidR="002614FE" w:rsidRPr="00A22B7B" w:rsidRDefault="002614FE" w:rsidP="006608A4">
      <w:pPr>
        <w:spacing w:after="0" w:line="240" w:lineRule="auto"/>
        <w:ind w:right="437" w:firstLine="709"/>
        <w:rPr>
          <w:szCs w:val="28"/>
        </w:rPr>
      </w:pPr>
      <w:r w:rsidRPr="00A22B7B">
        <w:rPr>
          <w:szCs w:val="28"/>
        </w:rPr>
        <w:t xml:space="preserve">- раскрыть творческий потенциал детей, проявлению лидерских качеств;  </w:t>
      </w:r>
    </w:p>
    <w:p w14:paraId="0BA5771E" w14:textId="2D2595E0" w:rsidR="002614FE" w:rsidRPr="00A22B7B" w:rsidRDefault="002614FE" w:rsidP="006608A4">
      <w:pPr>
        <w:spacing w:after="0" w:line="240" w:lineRule="auto"/>
        <w:ind w:right="437" w:firstLine="709"/>
        <w:rPr>
          <w:szCs w:val="28"/>
        </w:rPr>
      </w:pPr>
      <w:r w:rsidRPr="00A22B7B">
        <w:rPr>
          <w:szCs w:val="28"/>
        </w:rPr>
        <w:t xml:space="preserve">- обучить правилам поведения в экстремальных ситуациях, умению распознавать и оценивать ситуации и вредные факторы, определять способы защиты от них. </w:t>
      </w:r>
    </w:p>
    <w:p w14:paraId="58260E86" w14:textId="5486BBA8" w:rsidR="00EA107E" w:rsidRPr="00A22B7B" w:rsidRDefault="00EA107E" w:rsidP="006608A4">
      <w:pPr>
        <w:spacing w:after="0" w:line="240" w:lineRule="auto"/>
        <w:ind w:right="437" w:firstLine="709"/>
        <w:rPr>
          <w:color w:val="auto"/>
          <w:szCs w:val="28"/>
        </w:rPr>
      </w:pPr>
      <w:r w:rsidRPr="00A22B7B">
        <w:rPr>
          <w:color w:val="auto"/>
          <w:szCs w:val="28"/>
        </w:rPr>
        <w:t>Форм</w:t>
      </w:r>
      <w:r w:rsidRPr="00A22B7B">
        <w:rPr>
          <w:color w:val="auto"/>
          <w:szCs w:val="28"/>
        </w:rPr>
        <w:t>ами</w:t>
      </w:r>
      <w:r w:rsidRPr="00A22B7B">
        <w:rPr>
          <w:color w:val="auto"/>
          <w:szCs w:val="28"/>
        </w:rPr>
        <w:t xml:space="preserve"> организации деятельности</w:t>
      </w:r>
      <w:r w:rsidRPr="00A22B7B">
        <w:rPr>
          <w:color w:val="auto"/>
          <w:szCs w:val="28"/>
        </w:rPr>
        <w:t xml:space="preserve"> естественно – научного и спортивно – оздоровительного направлений являются конкурсные программы, игры на свежем воздухе, </w:t>
      </w:r>
      <w:proofErr w:type="spellStart"/>
      <w:r w:rsidRPr="00A22B7B">
        <w:rPr>
          <w:color w:val="auto"/>
          <w:szCs w:val="28"/>
        </w:rPr>
        <w:t>лабораториумы</w:t>
      </w:r>
      <w:proofErr w:type="spellEnd"/>
      <w:r w:rsidRPr="00A22B7B">
        <w:rPr>
          <w:color w:val="auto"/>
          <w:szCs w:val="28"/>
        </w:rPr>
        <w:t>, квесты, викторины.</w:t>
      </w:r>
    </w:p>
    <w:p w14:paraId="0025891A" w14:textId="77777777" w:rsidR="002268B8" w:rsidRPr="00A22B7B" w:rsidRDefault="002268B8" w:rsidP="00A22B7B">
      <w:pPr>
        <w:pStyle w:val="a3"/>
        <w:ind w:firstLine="403"/>
        <w:jc w:val="both"/>
        <w:rPr>
          <w:rFonts w:ascii="Times New Roman" w:hAnsi="Times New Roman"/>
          <w:b/>
          <w:color w:val="000000" w:themeColor="text1"/>
          <w:sz w:val="28"/>
          <w:szCs w:val="28"/>
        </w:rPr>
      </w:pPr>
    </w:p>
    <w:p w14:paraId="3B0965CA" w14:textId="77777777" w:rsidR="009D5E8B" w:rsidRPr="00A22B7B" w:rsidRDefault="009D5E8B" w:rsidP="00A22B7B">
      <w:pPr>
        <w:pStyle w:val="a3"/>
        <w:ind w:firstLine="403"/>
        <w:jc w:val="center"/>
        <w:rPr>
          <w:rFonts w:ascii="Times New Roman" w:hAnsi="Times New Roman"/>
          <w:b/>
          <w:color w:val="000000" w:themeColor="text1"/>
          <w:sz w:val="28"/>
          <w:szCs w:val="28"/>
        </w:rPr>
      </w:pPr>
      <w:r w:rsidRPr="00A22B7B">
        <w:rPr>
          <w:rFonts w:ascii="Times New Roman" w:hAnsi="Times New Roman"/>
          <w:b/>
          <w:color w:val="000000" w:themeColor="text1"/>
          <w:sz w:val="28"/>
          <w:szCs w:val="28"/>
        </w:rPr>
        <w:t>МЕХАНИЗМЫ РЕАЛИЗАЦИИ ПРОГРАММЫ</w:t>
      </w:r>
    </w:p>
    <w:p w14:paraId="7292CAD3" w14:textId="77777777" w:rsidR="00421A17" w:rsidRPr="00A22B7B" w:rsidRDefault="00421A17" w:rsidP="00A22B7B">
      <w:pPr>
        <w:tabs>
          <w:tab w:val="left" w:pos="9355"/>
        </w:tabs>
        <w:spacing w:line="240" w:lineRule="auto"/>
        <w:ind w:right="-1" w:firstLine="403"/>
        <w:rPr>
          <w:color w:val="000000" w:themeColor="text1"/>
          <w:szCs w:val="28"/>
        </w:rPr>
      </w:pPr>
    </w:p>
    <w:p w14:paraId="24B53DD2" w14:textId="64D3E9F3" w:rsidR="008D6485" w:rsidRPr="00A22B7B" w:rsidRDefault="003F395C" w:rsidP="00A22B7B">
      <w:pPr>
        <w:tabs>
          <w:tab w:val="left" w:pos="9355"/>
        </w:tabs>
        <w:spacing w:line="240" w:lineRule="auto"/>
        <w:ind w:right="-1" w:firstLine="403"/>
        <w:rPr>
          <w:color w:val="000000" w:themeColor="text1"/>
          <w:szCs w:val="28"/>
        </w:rPr>
      </w:pPr>
      <w:r w:rsidRPr="00A22B7B">
        <w:rPr>
          <w:color w:val="000000" w:themeColor="text1"/>
          <w:szCs w:val="28"/>
        </w:rPr>
        <w:t xml:space="preserve"> </w:t>
      </w:r>
      <w:r w:rsidR="008D6485" w:rsidRPr="00A22B7B">
        <w:rPr>
          <w:color w:val="000000" w:themeColor="text1"/>
          <w:szCs w:val="28"/>
        </w:rPr>
        <w:t xml:space="preserve">Сюжетно-игровая модель смены будет реализована через проведение </w:t>
      </w:r>
      <w:proofErr w:type="spellStart"/>
      <w:r w:rsidR="008D6485" w:rsidRPr="00A22B7B">
        <w:rPr>
          <w:color w:val="000000" w:themeColor="text1"/>
          <w:szCs w:val="28"/>
        </w:rPr>
        <w:t>внутриотрядных</w:t>
      </w:r>
      <w:proofErr w:type="spellEnd"/>
      <w:r w:rsidR="008D6485" w:rsidRPr="00A22B7B">
        <w:rPr>
          <w:color w:val="000000" w:themeColor="text1"/>
          <w:szCs w:val="28"/>
        </w:rPr>
        <w:t xml:space="preserve"> и </w:t>
      </w:r>
      <w:proofErr w:type="spellStart"/>
      <w:r w:rsidR="008D6485" w:rsidRPr="00A22B7B">
        <w:rPr>
          <w:color w:val="000000" w:themeColor="text1"/>
          <w:szCs w:val="28"/>
        </w:rPr>
        <w:t>общелагерных</w:t>
      </w:r>
      <w:proofErr w:type="spellEnd"/>
      <w:r w:rsidR="008D6485" w:rsidRPr="00A22B7B">
        <w:rPr>
          <w:color w:val="000000" w:themeColor="text1"/>
          <w:szCs w:val="28"/>
        </w:rPr>
        <w:t xml:space="preserve"> мероприятий, будет включать участников смены в творческую коллективную и индивидуальную деятельность.</w:t>
      </w:r>
    </w:p>
    <w:p w14:paraId="581170DD" w14:textId="72685536" w:rsidR="008D6485" w:rsidRPr="00A22B7B" w:rsidRDefault="008D6485" w:rsidP="00A22B7B">
      <w:pPr>
        <w:tabs>
          <w:tab w:val="left" w:pos="9355"/>
        </w:tabs>
        <w:spacing w:line="240" w:lineRule="auto"/>
        <w:ind w:right="-1" w:firstLine="403"/>
        <w:rPr>
          <w:color w:val="000000" w:themeColor="text1"/>
          <w:szCs w:val="28"/>
        </w:rPr>
      </w:pPr>
      <w:r w:rsidRPr="00A22B7B">
        <w:rPr>
          <w:color w:val="000000" w:themeColor="text1"/>
          <w:szCs w:val="28"/>
        </w:rPr>
        <w:t>В рамках реализации</w:t>
      </w:r>
      <w:r w:rsidR="00A37A29" w:rsidRPr="00A22B7B">
        <w:rPr>
          <w:color w:val="000000" w:themeColor="text1"/>
          <w:szCs w:val="28"/>
        </w:rPr>
        <w:t xml:space="preserve"> программы «</w:t>
      </w:r>
      <w:r w:rsidR="00163B4A" w:rsidRPr="00A22B7B">
        <w:rPr>
          <w:color w:val="000000" w:themeColor="text1"/>
          <w:szCs w:val="28"/>
        </w:rPr>
        <w:t>Властелины науки</w:t>
      </w:r>
      <w:r w:rsidRPr="00A22B7B">
        <w:rPr>
          <w:color w:val="000000" w:themeColor="text1"/>
          <w:szCs w:val="28"/>
        </w:rPr>
        <w:t xml:space="preserve">» для включения детей в «большую» игру, в важнейшие виды деятельности человека на территории лагеря создано игровое пространство. В предлагаемой детям «большой» игре каждый день, реализуемый в течение одной лагерной смены, неповторим, </w:t>
      </w:r>
      <w:proofErr w:type="gramStart"/>
      <w:r w:rsidRPr="00A22B7B">
        <w:rPr>
          <w:color w:val="000000" w:themeColor="text1"/>
          <w:szCs w:val="28"/>
        </w:rPr>
        <w:t>наполнен  содержанием</w:t>
      </w:r>
      <w:proofErr w:type="gramEnd"/>
      <w:r w:rsidRPr="00A22B7B">
        <w:rPr>
          <w:color w:val="000000" w:themeColor="text1"/>
          <w:szCs w:val="28"/>
        </w:rPr>
        <w:t xml:space="preserve"> в зависимости от опыта педагогов-воспитателей, их творческого потенциала, от умения организовать детей, увлечь их.</w:t>
      </w:r>
    </w:p>
    <w:p w14:paraId="3023A461" w14:textId="77777777" w:rsidR="008D6485" w:rsidRPr="00A22B7B" w:rsidRDefault="008D6485" w:rsidP="00A22B7B">
      <w:pPr>
        <w:pStyle w:val="a3"/>
        <w:tabs>
          <w:tab w:val="left" w:pos="9355"/>
        </w:tabs>
        <w:ind w:firstLine="403"/>
        <w:jc w:val="center"/>
        <w:rPr>
          <w:rFonts w:ascii="Times New Roman" w:eastAsia="Calibri" w:hAnsi="Times New Roman"/>
          <w:b/>
          <w:color w:val="000000" w:themeColor="text1"/>
          <w:sz w:val="28"/>
          <w:szCs w:val="28"/>
        </w:rPr>
      </w:pPr>
      <w:r w:rsidRPr="00A22B7B">
        <w:rPr>
          <w:rFonts w:ascii="Times New Roman" w:eastAsia="Calibri" w:hAnsi="Times New Roman"/>
          <w:b/>
          <w:color w:val="000000" w:themeColor="text1"/>
          <w:sz w:val="28"/>
          <w:szCs w:val="28"/>
        </w:rPr>
        <w:t>Легенда лагеря</w:t>
      </w:r>
    </w:p>
    <w:p w14:paraId="1F0C39DD" w14:textId="3A2F3C11" w:rsidR="005946B8" w:rsidRPr="00A22B7B" w:rsidRDefault="00A37A29" w:rsidP="00A22B7B">
      <w:pPr>
        <w:spacing w:after="0" w:line="240" w:lineRule="auto"/>
        <w:ind w:right="-1" w:firstLine="403"/>
        <w:rPr>
          <w:color w:val="000000" w:themeColor="text1"/>
          <w:szCs w:val="28"/>
        </w:rPr>
      </w:pPr>
      <w:r w:rsidRPr="00A22B7B">
        <w:rPr>
          <w:color w:val="000000" w:themeColor="text1"/>
          <w:szCs w:val="28"/>
        </w:rPr>
        <w:t xml:space="preserve">Давным-давно жители Наукограда были самыми счастливыми во всей галактике. Они жили большой и дружной семьей, их город был процветающим, и о нём знали все обитатели галактики. Весь их город был засажен красивыми цветущими садами, среди которых проходили аккуратные, ухоженные тропки, а под каждым деревом цвели необычайной красоты цветы. В этих садах пели сладкоголосые </w:t>
      </w:r>
      <w:proofErr w:type="gramStart"/>
      <w:r w:rsidRPr="00A22B7B">
        <w:rPr>
          <w:color w:val="000000" w:themeColor="text1"/>
          <w:szCs w:val="28"/>
        </w:rPr>
        <w:t>птицы,  били</w:t>
      </w:r>
      <w:proofErr w:type="gramEnd"/>
      <w:r w:rsidRPr="00A22B7B">
        <w:rPr>
          <w:color w:val="000000" w:themeColor="text1"/>
          <w:szCs w:val="28"/>
        </w:rPr>
        <w:t xml:space="preserve"> ключи с чистейшей и вкуснейшей водой. Каждый из жителей города занимался своим делом</w:t>
      </w:r>
      <w:r w:rsidR="00CB08BB" w:rsidRPr="00A22B7B">
        <w:rPr>
          <w:color w:val="000000" w:themeColor="text1"/>
          <w:szCs w:val="28"/>
        </w:rPr>
        <w:t xml:space="preserve">: они </w:t>
      </w:r>
      <w:r w:rsidRPr="00A22B7B">
        <w:rPr>
          <w:color w:val="000000" w:themeColor="text1"/>
          <w:szCs w:val="28"/>
        </w:rPr>
        <w:t xml:space="preserve">защищали город, помогали </w:t>
      </w:r>
      <w:r w:rsidR="00CB08BB" w:rsidRPr="00A22B7B">
        <w:rPr>
          <w:color w:val="000000" w:themeColor="text1"/>
          <w:szCs w:val="28"/>
        </w:rPr>
        <w:t>друг другу</w:t>
      </w:r>
      <w:r w:rsidRPr="00A22B7B">
        <w:rPr>
          <w:color w:val="000000" w:themeColor="text1"/>
          <w:szCs w:val="28"/>
        </w:rPr>
        <w:t xml:space="preserve"> быть здоровыми и сильными,</w:t>
      </w:r>
      <w:r w:rsidR="00CB08BB" w:rsidRPr="00A22B7B">
        <w:rPr>
          <w:color w:val="000000" w:themeColor="text1"/>
          <w:szCs w:val="28"/>
        </w:rPr>
        <w:t xml:space="preserve"> </w:t>
      </w:r>
      <w:r w:rsidRPr="00A22B7B">
        <w:rPr>
          <w:color w:val="000000" w:themeColor="text1"/>
          <w:szCs w:val="28"/>
        </w:rPr>
        <w:t>собирали знания и учили уму – разуму, делали все необходимое для жизни, изготавливали разные красивые и интересные изделия, которые радовали глаз.</w:t>
      </w:r>
    </w:p>
    <w:p w14:paraId="37BD7C7D" w14:textId="79750D6E" w:rsidR="005946B8" w:rsidRPr="00A22B7B" w:rsidRDefault="00A37A29" w:rsidP="00A22B7B">
      <w:pPr>
        <w:spacing w:after="0" w:line="240" w:lineRule="auto"/>
        <w:ind w:right="-1" w:firstLine="403"/>
        <w:rPr>
          <w:color w:val="000000" w:themeColor="text1"/>
          <w:szCs w:val="28"/>
        </w:rPr>
      </w:pPr>
      <w:r w:rsidRPr="00A22B7B">
        <w:rPr>
          <w:color w:val="000000" w:themeColor="text1"/>
          <w:szCs w:val="28"/>
        </w:rPr>
        <w:t xml:space="preserve"> В самом центре города</w:t>
      </w:r>
      <w:r w:rsidR="005946B8" w:rsidRPr="00A22B7B">
        <w:rPr>
          <w:color w:val="000000" w:themeColor="text1"/>
          <w:szCs w:val="28"/>
        </w:rPr>
        <w:t xml:space="preserve"> находилась всемирно известная Школа Наук. Студенты школы получали прекрасные знания, новый день их был интересен новыми открытиями в области физики, химии, биологии, анатомии, истории, филологии. Каждый студент любил читать книги, стараясь постичь тайну мироздания. Ученики школы отличались умом, сообразительностью, смекалкой, логическим мышлением, отличной памятью, силой, выносливостью, трудолюбием и человеколюбием.</w:t>
      </w:r>
      <w:r w:rsidR="00CB08BB" w:rsidRPr="00A22B7B">
        <w:rPr>
          <w:color w:val="000000" w:themeColor="text1"/>
          <w:szCs w:val="28"/>
        </w:rPr>
        <w:t xml:space="preserve"> Каждый выпускник получал звание Властелина Науки.</w:t>
      </w:r>
    </w:p>
    <w:p w14:paraId="0B7880E3" w14:textId="76C55717" w:rsidR="00FE5E30" w:rsidRPr="00A22B7B" w:rsidRDefault="005946B8" w:rsidP="00A22B7B">
      <w:pPr>
        <w:spacing w:after="0" w:line="240" w:lineRule="auto"/>
        <w:ind w:right="-1" w:firstLine="403"/>
        <w:rPr>
          <w:color w:val="000000" w:themeColor="text1"/>
          <w:szCs w:val="28"/>
        </w:rPr>
      </w:pPr>
      <w:r w:rsidRPr="00A22B7B">
        <w:rPr>
          <w:color w:val="000000" w:themeColor="text1"/>
          <w:szCs w:val="28"/>
        </w:rPr>
        <w:t xml:space="preserve">Однажды в Школу Наук приняли </w:t>
      </w:r>
      <w:r w:rsidR="00CB08BB" w:rsidRPr="00A22B7B">
        <w:rPr>
          <w:color w:val="000000" w:themeColor="text1"/>
          <w:szCs w:val="28"/>
        </w:rPr>
        <w:t xml:space="preserve">на службу </w:t>
      </w:r>
      <w:r w:rsidRPr="00A22B7B">
        <w:rPr>
          <w:color w:val="000000" w:themeColor="text1"/>
          <w:szCs w:val="28"/>
        </w:rPr>
        <w:t xml:space="preserve">профессора </w:t>
      </w:r>
      <w:r w:rsidR="00EC61BF" w:rsidRPr="00A22B7B">
        <w:rPr>
          <w:color w:val="000000" w:themeColor="text1"/>
          <w:szCs w:val="28"/>
        </w:rPr>
        <w:t>Г</w:t>
      </w:r>
      <w:r w:rsidRPr="00A22B7B">
        <w:rPr>
          <w:color w:val="000000" w:themeColor="text1"/>
          <w:szCs w:val="28"/>
        </w:rPr>
        <w:t>аджета,</w:t>
      </w:r>
      <w:r w:rsidR="00EC61BF" w:rsidRPr="00A22B7B">
        <w:rPr>
          <w:color w:val="000000" w:themeColor="text1"/>
          <w:szCs w:val="28"/>
        </w:rPr>
        <w:t xml:space="preserve"> приятного во всех отношениях человека, умеющего произвести впечатление </w:t>
      </w:r>
      <w:r w:rsidR="00EC61BF" w:rsidRPr="00A22B7B">
        <w:rPr>
          <w:color w:val="000000" w:themeColor="text1"/>
          <w:szCs w:val="28"/>
        </w:rPr>
        <w:lastRenderedPageBreak/>
        <w:t>доброго, верного друга, помощника в делах образования и воспитания. Популярность профессора росла не по дням, а по часам. Он собирал вокруг себя не только детей, но и взрослых, на любой вопрос, он находил ответ так, что не стоило прилагать усилия</w:t>
      </w:r>
      <w:r w:rsidR="00FE5E30" w:rsidRPr="00A22B7B">
        <w:rPr>
          <w:color w:val="000000" w:themeColor="text1"/>
          <w:szCs w:val="28"/>
        </w:rPr>
        <w:t xml:space="preserve"> для изучения и познания окружающего мира, увлекал играми, виртуальным миром. </w:t>
      </w:r>
    </w:p>
    <w:p w14:paraId="3C02E43F" w14:textId="7A7CE103" w:rsidR="005946B8" w:rsidRPr="00A22B7B" w:rsidRDefault="00FE5E30" w:rsidP="00A22B7B">
      <w:pPr>
        <w:spacing w:after="0" w:line="240" w:lineRule="auto"/>
        <w:ind w:right="-1" w:firstLine="403"/>
        <w:rPr>
          <w:color w:val="000000" w:themeColor="text1"/>
          <w:szCs w:val="28"/>
        </w:rPr>
      </w:pPr>
      <w:r w:rsidRPr="00A22B7B">
        <w:rPr>
          <w:color w:val="000000" w:themeColor="text1"/>
          <w:szCs w:val="28"/>
        </w:rPr>
        <w:t>В один момент</w:t>
      </w:r>
      <w:r w:rsidR="00EC61BF" w:rsidRPr="00A22B7B">
        <w:rPr>
          <w:color w:val="000000" w:themeColor="text1"/>
          <w:szCs w:val="28"/>
        </w:rPr>
        <w:t xml:space="preserve"> </w:t>
      </w:r>
      <w:r w:rsidRPr="00A22B7B">
        <w:rPr>
          <w:color w:val="000000" w:themeColor="text1"/>
          <w:szCs w:val="28"/>
        </w:rPr>
        <w:t xml:space="preserve">стало ясно, что все в школе околдованы, глаза студентов покрыты пеленой забвения. </w:t>
      </w:r>
      <w:r w:rsidR="008C6EBC" w:rsidRPr="00A22B7B">
        <w:rPr>
          <w:color w:val="000000" w:themeColor="text1"/>
          <w:szCs w:val="28"/>
        </w:rPr>
        <w:t xml:space="preserve">Профессор Гаджет оказался бессилен лишь перед энциклопедическими знаниями </w:t>
      </w:r>
      <w:r w:rsidRPr="00A22B7B">
        <w:rPr>
          <w:color w:val="000000" w:themeColor="text1"/>
          <w:szCs w:val="28"/>
        </w:rPr>
        <w:t>Мудр</w:t>
      </w:r>
      <w:r w:rsidR="008C6EBC" w:rsidRPr="00A22B7B">
        <w:rPr>
          <w:color w:val="000000" w:themeColor="text1"/>
          <w:szCs w:val="28"/>
        </w:rPr>
        <w:t>ого</w:t>
      </w:r>
      <w:r w:rsidRPr="00A22B7B">
        <w:rPr>
          <w:color w:val="000000" w:themeColor="text1"/>
          <w:szCs w:val="28"/>
        </w:rPr>
        <w:t xml:space="preserve"> Доктор</w:t>
      </w:r>
      <w:r w:rsidR="008C6EBC" w:rsidRPr="00A22B7B">
        <w:rPr>
          <w:color w:val="000000" w:themeColor="text1"/>
          <w:szCs w:val="28"/>
        </w:rPr>
        <w:t>а</w:t>
      </w:r>
      <w:r w:rsidRPr="00A22B7B">
        <w:rPr>
          <w:color w:val="000000" w:themeColor="text1"/>
          <w:szCs w:val="28"/>
        </w:rPr>
        <w:t xml:space="preserve"> Всех Наук </w:t>
      </w:r>
      <w:r w:rsidR="00CB08BB" w:rsidRPr="00A22B7B">
        <w:rPr>
          <w:color w:val="000000" w:themeColor="text1"/>
          <w:szCs w:val="28"/>
        </w:rPr>
        <w:t>Логоса</w:t>
      </w:r>
      <w:r w:rsidR="008C6EBC" w:rsidRPr="00A22B7B">
        <w:rPr>
          <w:color w:val="000000" w:themeColor="text1"/>
          <w:szCs w:val="28"/>
        </w:rPr>
        <w:t xml:space="preserve">. Коварный ученый запер Доктора в темнице. </w:t>
      </w:r>
      <w:r w:rsidR="00CB08BB" w:rsidRPr="00A22B7B">
        <w:rPr>
          <w:color w:val="000000" w:themeColor="text1"/>
          <w:szCs w:val="28"/>
        </w:rPr>
        <w:t>Логос</w:t>
      </w:r>
      <w:r w:rsidR="008C6EBC" w:rsidRPr="00A22B7B">
        <w:rPr>
          <w:color w:val="000000" w:themeColor="text1"/>
          <w:szCs w:val="28"/>
        </w:rPr>
        <w:t xml:space="preserve"> успел спрятать артефакты для будущих студентов школы</w:t>
      </w:r>
      <w:r w:rsidR="00CB08BB" w:rsidRPr="00A22B7B">
        <w:rPr>
          <w:color w:val="000000" w:themeColor="text1"/>
          <w:szCs w:val="28"/>
        </w:rPr>
        <w:t xml:space="preserve">- Властелинов Науки, </w:t>
      </w:r>
      <w:r w:rsidR="008C6EBC" w:rsidRPr="00A22B7B">
        <w:rPr>
          <w:color w:val="000000" w:themeColor="text1"/>
          <w:szCs w:val="28"/>
        </w:rPr>
        <w:t xml:space="preserve">которые смогут пройти испытания и </w:t>
      </w:r>
      <w:r w:rsidR="00CB08BB" w:rsidRPr="00A22B7B">
        <w:rPr>
          <w:color w:val="000000" w:themeColor="text1"/>
          <w:szCs w:val="28"/>
        </w:rPr>
        <w:t>найти Ключ Знаний!</w:t>
      </w:r>
    </w:p>
    <w:p w14:paraId="632C007B" w14:textId="76A880C9" w:rsidR="00CB08BB" w:rsidRPr="00A22B7B" w:rsidRDefault="00CB08BB" w:rsidP="00A22B7B">
      <w:pPr>
        <w:spacing w:after="0" w:line="240" w:lineRule="auto"/>
        <w:ind w:right="-1" w:firstLine="403"/>
        <w:rPr>
          <w:color w:val="000000" w:themeColor="text1"/>
          <w:szCs w:val="28"/>
        </w:rPr>
      </w:pPr>
      <w:r w:rsidRPr="00A22B7B">
        <w:rPr>
          <w:color w:val="000000" w:themeColor="text1"/>
          <w:szCs w:val="28"/>
        </w:rPr>
        <w:t>Ключ Знаний – средство спасения от чар злого Профессора Гаджета и восстановления мира и гармонии науки и образования!</w:t>
      </w:r>
    </w:p>
    <w:p w14:paraId="06F20D2E" w14:textId="77777777" w:rsidR="005946B8" w:rsidRPr="00A22B7B" w:rsidRDefault="005946B8" w:rsidP="00A22B7B">
      <w:pPr>
        <w:spacing w:after="0" w:line="240" w:lineRule="auto"/>
        <w:ind w:right="-1" w:firstLine="403"/>
        <w:rPr>
          <w:color w:val="000000" w:themeColor="text1"/>
          <w:szCs w:val="28"/>
        </w:rPr>
      </w:pPr>
    </w:p>
    <w:p w14:paraId="23D9818A" w14:textId="79FFD403" w:rsidR="000741A3" w:rsidRPr="00A22B7B" w:rsidRDefault="000741A3" w:rsidP="00A22B7B">
      <w:pPr>
        <w:spacing w:after="0" w:line="240" w:lineRule="auto"/>
        <w:jc w:val="center"/>
        <w:rPr>
          <w:b/>
          <w:color w:val="0F0000"/>
          <w:szCs w:val="28"/>
        </w:rPr>
      </w:pPr>
      <w:r w:rsidRPr="00A22B7B">
        <w:rPr>
          <w:b/>
          <w:color w:val="0F0000"/>
          <w:szCs w:val="28"/>
        </w:rPr>
        <w:t>ДЕТСКОЕ САМОУПРАВЛЕНИЕ</w:t>
      </w:r>
    </w:p>
    <w:p w14:paraId="5E461D0B" w14:textId="68306520" w:rsidR="000741A3" w:rsidRPr="00A22B7B" w:rsidRDefault="000741A3" w:rsidP="00A22B7B">
      <w:pPr>
        <w:shd w:val="clear" w:color="auto" w:fill="FFFFFF"/>
        <w:spacing w:before="96" w:after="120" w:line="240" w:lineRule="auto"/>
        <w:rPr>
          <w:szCs w:val="28"/>
        </w:rPr>
      </w:pPr>
      <w:r w:rsidRPr="00A22B7B">
        <w:rPr>
          <w:szCs w:val="28"/>
        </w:rPr>
        <w:t xml:space="preserve">В </w:t>
      </w:r>
      <w:r w:rsidRPr="00A22B7B">
        <w:rPr>
          <w:szCs w:val="28"/>
        </w:rPr>
        <w:t>лагере</w:t>
      </w:r>
      <w:r w:rsidRPr="00A22B7B">
        <w:rPr>
          <w:szCs w:val="28"/>
        </w:rPr>
        <w:t xml:space="preserve"> должна быть создана обстановка, при которой каждый ребенок ощущает свою сопричастность к решению задач, стоящих перед коллективом. В этом плане важную роль должно играть участие детей в управлении коллективом.</w:t>
      </w:r>
      <w:r w:rsidRPr="00A22B7B">
        <w:rPr>
          <w:szCs w:val="28"/>
        </w:rPr>
        <w:t xml:space="preserve"> </w:t>
      </w:r>
      <w:r w:rsidRPr="00A22B7B">
        <w:rPr>
          <w:szCs w:val="28"/>
        </w:rPr>
        <w:t>Развитие самоуправления помогает почувствовать всю сложность социальных отношений, способствует формированию социальной активности, развитию лидерских качеств.</w:t>
      </w:r>
    </w:p>
    <w:p w14:paraId="42D51666" w14:textId="23A46886" w:rsidR="000741A3" w:rsidRPr="00A22B7B" w:rsidRDefault="000741A3" w:rsidP="00A22B7B">
      <w:pPr>
        <w:shd w:val="clear" w:color="auto" w:fill="FFFFFF"/>
        <w:spacing w:before="96" w:after="120" w:line="240" w:lineRule="auto"/>
        <w:rPr>
          <w:szCs w:val="28"/>
        </w:rPr>
      </w:pPr>
      <w:r w:rsidRPr="00A22B7B">
        <w:rPr>
          <w:szCs w:val="28"/>
        </w:rPr>
        <w:t>Создание условий для развития самоуправления предполагает включение ребят в сложные взаимоотношения, складывающиеся в коллективе. Через участие в решении проблем отряда и объединения дети должны выработать у себя качества, необходимые для преодоления трудностей социальной жизни. От отношения детей к целям совместной деятельности зависит их позиция в решении управленческих проблем.</w:t>
      </w:r>
    </w:p>
    <w:p w14:paraId="03C91403" w14:textId="77777777" w:rsidR="000741A3" w:rsidRPr="00A22B7B" w:rsidRDefault="000741A3" w:rsidP="00A22B7B">
      <w:pPr>
        <w:shd w:val="clear" w:color="auto" w:fill="FFFFFF"/>
        <w:spacing w:before="96" w:after="120" w:line="240" w:lineRule="auto"/>
        <w:rPr>
          <w:szCs w:val="28"/>
        </w:rPr>
      </w:pPr>
      <w:r w:rsidRPr="00A22B7B">
        <w:rPr>
          <w:szCs w:val="28"/>
        </w:rPr>
        <w:t>Самоуправление развивается только тогда, когда дети оказываются в ситуации выбора и сами определяют пути решения созданной проблемы. Именно принятие решения является главным фактором для формирования мотива группового действия. Подведение итогов, отрядная рефлексия позволяют подвести детей к новой цели совместной деятельности, при этом на каждом из следующих этапов они становятся более самостоятельными в определении цели, реализуемой впоследствии всем коллективом.</w:t>
      </w:r>
    </w:p>
    <w:p w14:paraId="0FB0DA17" w14:textId="7FB0311A" w:rsidR="00275808" w:rsidRPr="00A22B7B" w:rsidRDefault="00275808" w:rsidP="00A22B7B">
      <w:pPr>
        <w:spacing w:after="0" w:line="240" w:lineRule="auto"/>
        <w:ind w:right="-1" w:firstLine="403"/>
        <w:rPr>
          <w:rStyle w:val="apple-converted-space"/>
          <w:color w:val="000000" w:themeColor="text1"/>
          <w:szCs w:val="28"/>
          <w:shd w:val="clear" w:color="auto" w:fill="FFFFFF"/>
        </w:rPr>
      </w:pPr>
      <w:r w:rsidRPr="00A22B7B">
        <w:rPr>
          <w:rStyle w:val="apple-converted-space"/>
          <w:color w:val="000000" w:themeColor="text1"/>
          <w:szCs w:val="28"/>
          <w:shd w:val="clear" w:color="auto" w:fill="FFFFFF"/>
        </w:rPr>
        <w:t xml:space="preserve">Начальник лагеря </w:t>
      </w:r>
      <w:r w:rsidR="00BD2E05" w:rsidRPr="00A22B7B">
        <w:rPr>
          <w:rStyle w:val="apple-converted-space"/>
          <w:color w:val="000000" w:themeColor="text1"/>
          <w:szCs w:val="28"/>
          <w:shd w:val="clear" w:color="auto" w:fill="FFFFFF"/>
        </w:rPr>
        <w:t>–</w:t>
      </w:r>
      <w:r w:rsidRPr="00A22B7B">
        <w:rPr>
          <w:rStyle w:val="apple-converted-space"/>
          <w:color w:val="000000" w:themeColor="text1"/>
          <w:szCs w:val="28"/>
          <w:shd w:val="clear" w:color="auto" w:fill="FFFFFF"/>
        </w:rPr>
        <w:t xml:space="preserve"> </w:t>
      </w:r>
      <w:r w:rsidR="005973C5" w:rsidRPr="00A22B7B">
        <w:rPr>
          <w:rStyle w:val="apple-converted-space"/>
          <w:color w:val="000000" w:themeColor="text1"/>
          <w:szCs w:val="28"/>
          <w:shd w:val="clear" w:color="auto" w:fill="FFFFFF"/>
        </w:rPr>
        <w:t>Хранитель</w:t>
      </w:r>
    </w:p>
    <w:p w14:paraId="0EAB6087" w14:textId="77777777" w:rsidR="00275808" w:rsidRPr="00A22B7B" w:rsidRDefault="00BD2E05" w:rsidP="00A22B7B">
      <w:pPr>
        <w:spacing w:after="0" w:line="240" w:lineRule="auto"/>
        <w:ind w:right="-1" w:firstLine="403"/>
        <w:rPr>
          <w:rStyle w:val="apple-converted-space"/>
          <w:color w:val="000000" w:themeColor="text1"/>
          <w:szCs w:val="28"/>
          <w:shd w:val="clear" w:color="auto" w:fill="FFFFFF"/>
        </w:rPr>
      </w:pPr>
      <w:r w:rsidRPr="00A22B7B">
        <w:rPr>
          <w:rStyle w:val="apple-converted-space"/>
          <w:color w:val="000000" w:themeColor="text1"/>
          <w:szCs w:val="28"/>
          <w:shd w:val="clear" w:color="auto" w:fill="FFFFFF"/>
        </w:rPr>
        <w:t>Воспитатель - Магистр</w:t>
      </w:r>
    </w:p>
    <w:p w14:paraId="5FA2C90C" w14:textId="4391A73C" w:rsidR="00275808" w:rsidRPr="00A22B7B" w:rsidRDefault="00BD2E05" w:rsidP="00A22B7B">
      <w:pPr>
        <w:spacing w:after="0" w:line="240" w:lineRule="auto"/>
        <w:ind w:right="-1" w:firstLine="403"/>
        <w:rPr>
          <w:rStyle w:val="apple-converted-space"/>
          <w:color w:val="000000" w:themeColor="text1"/>
          <w:szCs w:val="28"/>
          <w:shd w:val="clear" w:color="auto" w:fill="FFFFFF"/>
        </w:rPr>
      </w:pPr>
      <w:r w:rsidRPr="00A22B7B">
        <w:rPr>
          <w:rStyle w:val="apple-converted-space"/>
          <w:color w:val="000000" w:themeColor="text1"/>
          <w:szCs w:val="28"/>
          <w:shd w:val="clear" w:color="auto" w:fill="FFFFFF"/>
        </w:rPr>
        <w:t xml:space="preserve">Дети – </w:t>
      </w:r>
      <w:r w:rsidR="006450F8" w:rsidRPr="00A22B7B">
        <w:rPr>
          <w:rStyle w:val="apple-converted-space"/>
          <w:color w:val="000000" w:themeColor="text1"/>
          <w:szCs w:val="28"/>
          <w:shd w:val="clear" w:color="auto" w:fill="FFFFFF"/>
        </w:rPr>
        <w:t>студенты Школы Науки.</w:t>
      </w:r>
      <w:r w:rsidRPr="00A22B7B">
        <w:rPr>
          <w:rStyle w:val="apple-converted-space"/>
          <w:color w:val="000000" w:themeColor="text1"/>
          <w:szCs w:val="28"/>
          <w:shd w:val="clear" w:color="auto" w:fill="FFFFFF"/>
        </w:rPr>
        <w:t xml:space="preserve"> </w:t>
      </w:r>
    </w:p>
    <w:p w14:paraId="0307BF6F" w14:textId="7D24A3B9" w:rsidR="00275808" w:rsidRPr="00A22B7B" w:rsidRDefault="00BD2E05" w:rsidP="00A22B7B">
      <w:pPr>
        <w:spacing w:after="0" w:line="240" w:lineRule="auto"/>
        <w:ind w:right="-1" w:firstLine="403"/>
        <w:rPr>
          <w:rStyle w:val="apple-converted-space"/>
          <w:color w:val="000000" w:themeColor="text1"/>
          <w:szCs w:val="28"/>
          <w:shd w:val="clear" w:color="auto" w:fill="FFFFFF"/>
        </w:rPr>
      </w:pPr>
      <w:r w:rsidRPr="00A22B7B">
        <w:rPr>
          <w:rStyle w:val="apple-converted-space"/>
          <w:color w:val="000000" w:themeColor="text1"/>
          <w:szCs w:val="28"/>
          <w:shd w:val="clear" w:color="auto" w:fill="FFFFFF"/>
        </w:rPr>
        <w:t>Медицинский работник</w:t>
      </w:r>
      <w:r w:rsidR="00A22B7B" w:rsidRPr="00A22B7B">
        <w:rPr>
          <w:rStyle w:val="apple-converted-space"/>
          <w:color w:val="000000" w:themeColor="text1"/>
          <w:szCs w:val="28"/>
          <w:shd w:val="clear" w:color="auto" w:fill="FFFFFF"/>
        </w:rPr>
        <w:t xml:space="preserve"> </w:t>
      </w:r>
      <w:r w:rsidRPr="00A22B7B">
        <w:rPr>
          <w:rStyle w:val="apple-converted-space"/>
          <w:color w:val="000000" w:themeColor="text1"/>
          <w:szCs w:val="28"/>
          <w:shd w:val="clear" w:color="auto" w:fill="FFFFFF"/>
        </w:rPr>
        <w:t xml:space="preserve">- </w:t>
      </w:r>
      <w:r w:rsidR="006450F8" w:rsidRPr="00A22B7B">
        <w:rPr>
          <w:rStyle w:val="apple-converted-space"/>
          <w:color w:val="000000" w:themeColor="text1"/>
          <w:szCs w:val="28"/>
          <w:shd w:val="clear" w:color="auto" w:fill="FFFFFF"/>
        </w:rPr>
        <w:t>Лекарь.</w:t>
      </w:r>
    </w:p>
    <w:p w14:paraId="5B47B248" w14:textId="0FD6A63B" w:rsidR="00275808" w:rsidRPr="00A22B7B" w:rsidRDefault="00275808" w:rsidP="00A22B7B">
      <w:pPr>
        <w:spacing w:after="0" w:line="240" w:lineRule="auto"/>
        <w:ind w:right="-1" w:firstLine="403"/>
        <w:rPr>
          <w:rStyle w:val="apple-converted-space"/>
          <w:color w:val="000000" w:themeColor="text1"/>
          <w:szCs w:val="28"/>
          <w:shd w:val="clear" w:color="auto" w:fill="FFFFFF"/>
        </w:rPr>
      </w:pPr>
      <w:r w:rsidRPr="00A22B7B">
        <w:rPr>
          <w:rStyle w:val="apple-converted-space"/>
          <w:color w:val="000000" w:themeColor="text1"/>
          <w:szCs w:val="28"/>
          <w:shd w:val="clear" w:color="auto" w:fill="FFFFFF"/>
        </w:rPr>
        <w:t>Инструкт</w:t>
      </w:r>
      <w:r w:rsidR="00BD2E05" w:rsidRPr="00A22B7B">
        <w:rPr>
          <w:rStyle w:val="apple-converted-space"/>
          <w:color w:val="000000" w:themeColor="text1"/>
          <w:szCs w:val="28"/>
          <w:shd w:val="clear" w:color="auto" w:fill="FFFFFF"/>
        </w:rPr>
        <w:t xml:space="preserve">ор по физическому воспитанию </w:t>
      </w:r>
      <w:r w:rsidR="006450F8" w:rsidRPr="00A22B7B">
        <w:rPr>
          <w:rStyle w:val="apple-converted-space"/>
          <w:color w:val="000000" w:themeColor="text1"/>
          <w:szCs w:val="28"/>
          <w:shd w:val="clear" w:color="auto" w:fill="FFFFFF"/>
        </w:rPr>
        <w:t>–</w:t>
      </w:r>
      <w:r w:rsidR="00BD2E05" w:rsidRPr="00A22B7B">
        <w:rPr>
          <w:rStyle w:val="apple-converted-space"/>
          <w:color w:val="000000" w:themeColor="text1"/>
          <w:szCs w:val="28"/>
          <w:shd w:val="clear" w:color="auto" w:fill="FFFFFF"/>
        </w:rPr>
        <w:t xml:space="preserve"> </w:t>
      </w:r>
      <w:r w:rsidR="006450F8" w:rsidRPr="00A22B7B">
        <w:rPr>
          <w:rStyle w:val="apple-converted-space"/>
          <w:color w:val="000000" w:themeColor="text1"/>
          <w:szCs w:val="28"/>
          <w:shd w:val="clear" w:color="auto" w:fill="FFFFFF"/>
        </w:rPr>
        <w:t>Магистр спорта и здоровья.</w:t>
      </w:r>
    </w:p>
    <w:p w14:paraId="688F4D65" w14:textId="661343AE" w:rsidR="00BD2E05" w:rsidRPr="00A22B7B" w:rsidRDefault="008D6485" w:rsidP="00A22B7B">
      <w:pPr>
        <w:spacing w:after="0" w:line="240" w:lineRule="auto"/>
        <w:ind w:right="-1" w:firstLine="403"/>
        <w:rPr>
          <w:rStyle w:val="apple-converted-space"/>
          <w:color w:val="000000" w:themeColor="text1"/>
          <w:szCs w:val="28"/>
          <w:shd w:val="clear" w:color="auto" w:fill="FFFFFF"/>
        </w:rPr>
      </w:pPr>
      <w:r w:rsidRPr="00A22B7B">
        <w:rPr>
          <w:rFonts w:eastAsia="Calibri"/>
          <w:color w:val="000000" w:themeColor="text1"/>
          <w:szCs w:val="28"/>
        </w:rPr>
        <w:t>С целью пости</w:t>
      </w:r>
      <w:r w:rsidR="00BD2E05" w:rsidRPr="00A22B7B">
        <w:rPr>
          <w:rFonts w:eastAsia="Calibri"/>
          <w:color w:val="000000" w:themeColor="text1"/>
          <w:szCs w:val="28"/>
        </w:rPr>
        <w:t>чь основную идею все участники п</w:t>
      </w:r>
      <w:r w:rsidRPr="00A22B7B">
        <w:rPr>
          <w:rFonts w:eastAsia="Calibri"/>
          <w:color w:val="000000" w:themeColor="text1"/>
          <w:szCs w:val="28"/>
        </w:rPr>
        <w:t>рограмм</w:t>
      </w:r>
      <w:r w:rsidR="00BD2E05" w:rsidRPr="00A22B7B">
        <w:rPr>
          <w:rFonts w:eastAsia="Calibri"/>
          <w:color w:val="000000" w:themeColor="text1"/>
          <w:szCs w:val="28"/>
        </w:rPr>
        <w:t>ы делятся на 4</w:t>
      </w:r>
      <w:r w:rsidRPr="00A22B7B">
        <w:rPr>
          <w:rFonts w:eastAsia="Calibri"/>
          <w:color w:val="000000" w:themeColor="text1"/>
          <w:szCs w:val="28"/>
        </w:rPr>
        <w:t xml:space="preserve"> отряда</w:t>
      </w:r>
      <w:r w:rsidR="00275808" w:rsidRPr="00A22B7B">
        <w:rPr>
          <w:rFonts w:eastAsia="Calibri"/>
          <w:color w:val="000000" w:themeColor="text1"/>
          <w:szCs w:val="28"/>
        </w:rPr>
        <w:t xml:space="preserve"> с учетом возраста.</w:t>
      </w:r>
      <w:r w:rsidR="00275808" w:rsidRPr="00A22B7B">
        <w:rPr>
          <w:rStyle w:val="apple-converted-space"/>
          <w:color w:val="000000" w:themeColor="text1"/>
          <w:szCs w:val="28"/>
          <w:shd w:val="clear" w:color="auto" w:fill="FFFFFF"/>
        </w:rPr>
        <w:t xml:space="preserve"> Каждый отряд представляет </w:t>
      </w:r>
      <w:r w:rsidR="006450F8" w:rsidRPr="00A22B7B">
        <w:rPr>
          <w:rStyle w:val="apple-converted-space"/>
          <w:color w:val="000000" w:themeColor="text1"/>
          <w:szCs w:val="28"/>
          <w:shd w:val="clear" w:color="auto" w:fill="FFFFFF"/>
        </w:rPr>
        <w:t xml:space="preserve">факультет </w:t>
      </w:r>
      <w:r w:rsidR="006450F8" w:rsidRPr="00A22B7B">
        <w:rPr>
          <w:rStyle w:val="apple-converted-space"/>
          <w:color w:val="000000" w:themeColor="text1"/>
          <w:szCs w:val="28"/>
          <w:shd w:val="clear" w:color="auto" w:fill="FFFFFF"/>
        </w:rPr>
        <w:t>Школы Науки</w:t>
      </w:r>
      <w:r w:rsidR="00BD2E05" w:rsidRPr="00A22B7B">
        <w:rPr>
          <w:rStyle w:val="apple-converted-space"/>
          <w:color w:val="000000" w:themeColor="text1"/>
          <w:szCs w:val="28"/>
          <w:shd w:val="clear" w:color="auto" w:fill="FFFFFF"/>
        </w:rPr>
        <w:t>.</w:t>
      </w:r>
    </w:p>
    <w:p w14:paraId="5C991958" w14:textId="7921AF6A" w:rsidR="00275808" w:rsidRPr="00A22B7B" w:rsidRDefault="00275808" w:rsidP="00A22B7B">
      <w:pPr>
        <w:spacing w:after="0" w:line="240" w:lineRule="auto"/>
        <w:ind w:right="-1" w:firstLine="403"/>
        <w:rPr>
          <w:rStyle w:val="apple-converted-space"/>
          <w:color w:val="auto"/>
          <w:szCs w:val="28"/>
          <w:shd w:val="clear" w:color="auto" w:fill="FFFFFF"/>
        </w:rPr>
      </w:pPr>
      <w:r w:rsidRPr="00A22B7B">
        <w:rPr>
          <w:rStyle w:val="apple-converted-space"/>
          <w:color w:val="auto"/>
          <w:szCs w:val="28"/>
          <w:shd w:val="clear" w:color="auto" w:fill="FFFFFF"/>
        </w:rPr>
        <w:lastRenderedPageBreak/>
        <w:t xml:space="preserve">1 отряд </w:t>
      </w:r>
      <w:r w:rsidR="00BD2E05" w:rsidRPr="00A22B7B">
        <w:rPr>
          <w:rStyle w:val="apple-converted-space"/>
          <w:color w:val="auto"/>
          <w:szCs w:val="28"/>
          <w:shd w:val="clear" w:color="auto" w:fill="FFFFFF"/>
        </w:rPr>
        <w:t>–</w:t>
      </w:r>
      <w:r w:rsidRPr="00A22B7B">
        <w:rPr>
          <w:rStyle w:val="apple-converted-space"/>
          <w:color w:val="auto"/>
          <w:szCs w:val="28"/>
          <w:shd w:val="clear" w:color="auto" w:fill="FFFFFF"/>
        </w:rPr>
        <w:t xml:space="preserve"> </w:t>
      </w:r>
      <w:r w:rsidR="006450F8" w:rsidRPr="00A22B7B">
        <w:rPr>
          <w:rStyle w:val="apple-converted-space"/>
          <w:color w:val="auto"/>
          <w:szCs w:val="28"/>
          <w:shd w:val="clear" w:color="auto" w:fill="FFFFFF"/>
        </w:rPr>
        <w:t>факультет «Ботаники»</w:t>
      </w:r>
    </w:p>
    <w:p w14:paraId="7BDB1456" w14:textId="5432A04F" w:rsidR="006450F8" w:rsidRPr="00A22B7B" w:rsidRDefault="00275808" w:rsidP="00A22B7B">
      <w:pPr>
        <w:spacing w:after="0" w:line="240" w:lineRule="auto"/>
        <w:ind w:right="-1" w:firstLine="403"/>
        <w:rPr>
          <w:rStyle w:val="apple-converted-space"/>
          <w:color w:val="auto"/>
          <w:szCs w:val="28"/>
          <w:shd w:val="clear" w:color="auto" w:fill="FFFFFF"/>
        </w:rPr>
      </w:pPr>
      <w:r w:rsidRPr="00A22B7B">
        <w:rPr>
          <w:rStyle w:val="apple-converted-space"/>
          <w:color w:val="auto"/>
          <w:szCs w:val="28"/>
          <w:shd w:val="clear" w:color="auto" w:fill="FFFFFF"/>
        </w:rPr>
        <w:t xml:space="preserve">2 отряд - </w:t>
      </w:r>
      <w:r w:rsidR="006450F8" w:rsidRPr="00A22B7B">
        <w:rPr>
          <w:rStyle w:val="apple-converted-space"/>
          <w:color w:val="auto"/>
          <w:szCs w:val="28"/>
          <w:shd w:val="clear" w:color="auto" w:fill="FFFFFF"/>
        </w:rPr>
        <w:t>факультет «</w:t>
      </w:r>
      <w:r w:rsidR="006450F8" w:rsidRPr="00A22B7B">
        <w:rPr>
          <w:rStyle w:val="apple-converted-space"/>
          <w:color w:val="auto"/>
          <w:szCs w:val="28"/>
          <w:shd w:val="clear" w:color="auto" w:fill="FFFFFF"/>
        </w:rPr>
        <w:t>Физики»</w:t>
      </w:r>
    </w:p>
    <w:p w14:paraId="46EC0EE7" w14:textId="7A43493F" w:rsidR="006450F8" w:rsidRPr="00A22B7B" w:rsidRDefault="00275808" w:rsidP="00A22B7B">
      <w:pPr>
        <w:spacing w:after="0" w:line="240" w:lineRule="auto"/>
        <w:ind w:right="-1" w:firstLine="403"/>
        <w:rPr>
          <w:rStyle w:val="apple-converted-space"/>
          <w:color w:val="auto"/>
          <w:szCs w:val="28"/>
          <w:shd w:val="clear" w:color="auto" w:fill="FFFFFF"/>
        </w:rPr>
      </w:pPr>
      <w:r w:rsidRPr="00A22B7B">
        <w:rPr>
          <w:rStyle w:val="apple-converted-space"/>
          <w:color w:val="auto"/>
          <w:szCs w:val="28"/>
          <w:shd w:val="clear" w:color="auto" w:fill="FFFFFF"/>
        </w:rPr>
        <w:t xml:space="preserve">3 отряд </w:t>
      </w:r>
      <w:r w:rsidR="00BD2E05" w:rsidRPr="00A22B7B">
        <w:rPr>
          <w:rStyle w:val="apple-converted-space"/>
          <w:color w:val="auto"/>
          <w:szCs w:val="28"/>
          <w:shd w:val="clear" w:color="auto" w:fill="FFFFFF"/>
        </w:rPr>
        <w:t xml:space="preserve">- </w:t>
      </w:r>
      <w:r w:rsidR="006450F8" w:rsidRPr="00A22B7B">
        <w:rPr>
          <w:rStyle w:val="apple-converted-space"/>
          <w:color w:val="auto"/>
          <w:szCs w:val="28"/>
          <w:shd w:val="clear" w:color="auto" w:fill="FFFFFF"/>
        </w:rPr>
        <w:t>факультет «</w:t>
      </w:r>
      <w:r w:rsidR="006450F8" w:rsidRPr="00A22B7B">
        <w:rPr>
          <w:rStyle w:val="apple-converted-space"/>
          <w:color w:val="auto"/>
          <w:szCs w:val="28"/>
          <w:shd w:val="clear" w:color="auto" w:fill="FFFFFF"/>
        </w:rPr>
        <w:t>Химики</w:t>
      </w:r>
      <w:r w:rsidR="006450F8" w:rsidRPr="00A22B7B">
        <w:rPr>
          <w:rStyle w:val="apple-converted-space"/>
          <w:color w:val="auto"/>
          <w:szCs w:val="28"/>
          <w:shd w:val="clear" w:color="auto" w:fill="FFFFFF"/>
        </w:rPr>
        <w:t>»</w:t>
      </w:r>
    </w:p>
    <w:p w14:paraId="6677E78D" w14:textId="39F4CF82" w:rsidR="006450F8" w:rsidRPr="00A22B7B" w:rsidRDefault="00BD2E05" w:rsidP="00A22B7B">
      <w:pPr>
        <w:spacing w:after="0" w:line="240" w:lineRule="auto"/>
        <w:ind w:right="-1" w:firstLine="403"/>
        <w:rPr>
          <w:rStyle w:val="apple-converted-space"/>
          <w:color w:val="auto"/>
          <w:szCs w:val="28"/>
          <w:shd w:val="clear" w:color="auto" w:fill="FFFFFF"/>
        </w:rPr>
      </w:pPr>
      <w:r w:rsidRPr="00A22B7B">
        <w:rPr>
          <w:rStyle w:val="apple-converted-space"/>
          <w:color w:val="auto"/>
          <w:szCs w:val="28"/>
          <w:shd w:val="clear" w:color="auto" w:fill="FFFFFF"/>
        </w:rPr>
        <w:t xml:space="preserve">4 отряд- </w:t>
      </w:r>
      <w:r w:rsidR="006450F8" w:rsidRPr="00A22B7B">
        <w:rPr>
          <w:rStyle w:val="apple-converted-space"/>
          <w:color w:val="auto"/>
          <w:szCs w:val="28"/>
          <w:shd w:val="clear" w:color="auto" w:fill="FFFFFF"/>
        </w:rPr>
        <w:t>факультет «</w:t>
      </w:r>
      <w:r w:rsidR="006450F8" w:rsidRPr="00A22B7B">
        <w:rPr>
          <w:rStyle w:val="apple-converted-space"/>
          <w:color w:val="auto"/>
          <w:szCs w:val="28"/>
          <w:shd w:val="clear" w:color="auto" w:fill="FFFFFF"/>
          <w:lang w:val="en-US"/>
        </w:rPr>
        <w:t>IT</w:t>
      </w:r>
      <w:r w:rsidR="006450F8" w:rsidRPr="00A22B7B">
        <w:rPr>
          <w:rStyle w:val="apple-converted-space"/>
          <w:color w:val="auto"/>
          <w:szCs w:val="28"/>
          <w:shd w:val="clear" w:color="auto" w:fill="FFFFFF"/>
        </w:rPr>
        <w:t>»</w:t>
      </w:r>
    </w:p>
    <w:p w14:paraId="59537CFA" w14:textId="6AF96856" w:rsidR="008D6485" w:rsidRPr="00A22B7B" w:rsidRDefault="008D6485" w:rsidP="00A22B7B">
      <w:pPr>
        <w:spacing w:after="0" w:line="240" w:lineRule="auto"/>
        <w:ind w:right="-1" w:firstLine="403"/>
        <w:rPr>
          <w:rFonts w:eastAsia="Calibri"/>
          <w:color w:val="000000" w:themeColor="text1"/>
          <w:szCs w:val="28"/>
        </w:rPr>
      </w:pPr>
      <w:r w:rsidRPr="00A22B7B">
        <w:rPr>
          <w:rFonts w:eastAsia="Calibri"/>
          <w:color w:val="000000" w:themeColor="text1"/>
          <w:szCs w:val="28"/>
        </w:rPr>
        <w:t xml:space="preserve"> Деятельность каждого отряда сопровождают два воспитателя – учителя МАОУ Бегишевск</w:t>
      </w:r>
      <w:r w:rsidR="007C7791" w:rsidRPr="00A22B7B">
        <w:rPr>
          <w:rFonts w:eastAsia="Calibri"/>
          <w:color w:val="000000" w:themeColor="text1"/>
          <w:szCs w:val="28"/>
        </w:rPr>
        <w:t>ая</w:t>
      </w:r>
      <w:r w:rsidRPr="00A22B7B">
        <w:rPr>
          <w:rFonts w:eastAsia="Calibri"/>
          <w:color w:val="000000" w:themeColor="text1"/>
          <w:szCs w:val="28"/>
        </w:rPr>
        <w:t xml:space="preserve"> СОШ (филиалов)</w:t>
      </w:r>
      <w:r w:rsidR="00275808" w:rsidRPr="00A22B7B">
        <w:rPr>
          <w:rFonts w:eastAsia="Calibri"/>
          <w:color w:val="000000" w:themeColor="text1"/>
          <w:szCs w:val="28"/>
        </w:rPr>
        <w:t>, в системе самоуправления име</w:t>
      </w:r>
      <w:r w:rsidR="00A22B7B" w:rsidRPr="00A22B7B">
        <w:rPr>
          <w:rFonts w:eastAsia="Calibri"/>
          <w:color w:val="000000" w:themeColor="text1"/>
          <w:szCs w:val="28"/>
        </w:rPr>
        <w:t>ется</w:t>
      </w:r>
      <w:r w:rsidR="00275808" w:rsidRPr="00A22B7B">
        <w:rPr>
          <w:rFonts w:eastAsia="Calibri"/>
          <w:color w:val="000000" w:themeColor="text1"/>
          <w:szCs w:val="28"/>
        </w:rPr>
        <w:t xml:space="preserve"> статус </w:t>
      </w:r>
      <w:r w:rsidR="00A22B7B" w:rsidRPr="00A22B7B">
        <w:rPr>
          <w:rFonts w:eastAsia="Calibri"/>
          <w:color w:val="000000" w:themeColor="text1"/>
          <w:szCs w:val="28"/>
        </w:rPr>
        <w:t>старосты факультета</w:t>
      </w:r>
      <w:r w:rsidRPr="00A22B7B">
        <w:rPr>
          <w:rFonts w:eastAsia="Calibri"/>
          <w:color w:val="000000" w:themeColor="text1"/>
          <w:szCs w:val="28"/>
        </w:rPr>
        <w:t>.</w:t>
      </w:r>
      <w:r w:rsidR="00275808" w:rsidRPr="00A22B7B">
        <w:rPr>
          <w:rFonts w:eastAsia="Calibri"/>
          <w:color w:val="000000" w:themeColor="text1"/>
          <w:szCs w:val="28"/>
        </w:rPr>
        <w:t xml:space="preserve"> </w:t>
      </w:r>
      <w:r w:rsidRPr="00A22B7B">
        <w:rPr>
          <w:rFonts w:eastAsia="Calibri"/>
          <w:color w:val="000000" w:themeColor="text1"/>
          <w:szCs w:val="28"/>
        </w:rPr>
        <w:t xml:space="preserve"> Ежедневно отряды проходят </w:t>
      </w:r>
      <w:r w:rsidR="005973C5" w:rsidRPr="00A22B7B">
        <w:rPr>
          <w:rFonts w:eastAsia="Calibri"/>
          <w:color w:val="000000" w:themeColor="text1"/>
          <w:szCs w:val="28"/>
        </w:rPr>
        <w:t>испытания</w:t>
      </w:r>
      <w:r w:rsidRPr="00A22B7B">
        <w:rPr>
          <w:rFonts w:eastAsia="Calibri"/>
          <w:color w:val="000000" w:themeColor="text1"/>
          <w:szCs w:val="28"/>
        </w:rPr>
        <w:t xml:space="preserve"> и решают определенные задачи, получая </w:t>
      </w:r>
      <w:r w:rsidR="006A0C3C" w:rsidRPr="00A22B7B">
        <w:rPr>
          <w:rFonts w:eastAsia="Calibri"/>
          <w:color w:val="000000" w:themeColor="text1"/>
          <w:szCs w:val="28"/>
        </w:rPr>
        <w:t>звез</w:t>
      </w:r>
      <w:r w:rsidR="00A007EF" w:rsidRPr="00A22B7B">
        <w:rPr>
          <w:rFonts w:eastAsia="Calibri"/>
          <w:color w:val="000000" w:themeColor="text1"/>
          <w:szCs w:val="28"/>
        </w:rPr>
        <w:t>ды</w:t>
      </w:r>
      <w:r w:rsidRPr="00A22B7B">
        <w:rPr>
          <w:rFonts w:eastAsia="Calibri"/>
          <w:color w:val="000000" w:themeColor="text1"/>
          <w:szCs w:val="28"/>
        </w:rPr>
        <w:t xml:space="preserve"> за выполнение. </w:t>
      </w:r>
    </w:p>
    <w:p w14:paraId="72EE7B14" w14:textId="77777777" w:rsidR="008D6485" w:rsidRPr="00A22B7B" w:rsidRDefault="008D6485" w:rsidP="00A22B7B">
      <w:pPr>
        <w:spacing w:after="0" w:line="240" w:lineRule="auto"/>
        <w:ind w:right="-1" w:firstLine="403"/>
        <w:rPr>
          <w:rFonts w:eastAsia="Calibri"/>
          <w:color w:val="000000" w:themeColor="text1"/>
          <w:szCs w:val="28"/>
        </w:rPr>
      </w:pPr>
      <w:r w:rsidRPr="00A22B7B">
        <w:rPr>
          <w:rFonts w:eastAsia="Calibri"/>
          <w:color w:val="000000" w:themeColor="text1"/>
          <w:szCs w:val="28"/>
        </w:rPr>
        <w:t xml:space="preserve">На протяжении лагеря ключевым моментом утренней линейки становится </w:t>
      </w:r>
      <w:proofErr w:type="gramStart"/>
      <w:r w:rsidRPr="00A22B7B">
        <w:rPr>
          <w:rFonts w:eastAsia="Calibri"/>
          <w:color w:val="000000" w:themeColor="text1"/>
          <w:szCs w:val="28"/>
        </w:rPr>
        <w:t>подъ</w:t>
      </w:r>
      <w:r w:rsidR="00157BDD" w:rsidRPr="00A22B7B">
        <w:rPr>
          <w:rFonts w:eastAsia="Calibri"/>
          <w:color w:val="000000" w:themeColor="text1"/>
          <w:szCs w:val="28"/>
        </w:rPr>
        <w:t>ем  флага</w:t>
      </w:r>
      <w:proofErr w:type="gramEnd"/>
      <w:r w:rsidR="00157BDD" w:rsidRPr="00A22B7B">
        <w:rPr>
          <w:rFonts w:eastAsia="Calibri"/>
          <w:color w:val="000000" w:themeColor="text1"/>
          <w:szCs w:val="28"/>
        </w:rPr>
        <w:t xml:space="preserve">. </w:t>
      </w:r>
      <w:r w:rsidRPr="00A22B7B">
        <w:rPr>
          <w:rFonts w:eastAsia="Calibri"/>
          <w:color w:val="000000" w:themeColor="text1"/>
          <w:szCs w:val="28"/>
        </w:rPr>
        <w:t xml:space="preserve">Каждый отряд планирует свою работу с учётом </w:t>
      </w:r>
      <w:proofErr w:type="spellStart"/>
      <w:r w:rsidRPr="00A22B7B">
        <w:rPr>
          <w:rFonts w:eastAsia="Calibri"/>
          <w:color w:val="000000" w:themeColor="text1"/>
          <w:szCs w:val="28"/>
        </w:rPr>
        <w:t>общелагерного</w:t>
      </w:r>
      <w:proofErr w:type="spellEnd"/>
      <w:r w:rsidRPr="00A22B7B">
        <w:rPr>
          <w:rFonts w:eastAsia="Calibri"/>
          <w:color w:val="000000" w:themeColor="text1"/>
          <w:szCs w:val="28"/>
        </w:rPr>
        <w:t xml:space="preserve"> плана, создает команду, благодаря которой проходит ряд испытаний, носящих </w:t>
      </w:r>
      <w:r w:rsidR="002966A8" w:rsidRPr="00A22B7B">
        <w:rPr>
          <w:rFonts w:eastAsia="Calibri"/>
          <w:color w:val="000000" w:themeColor="text1"/>
          <w:szCs w:val="28"/>
        </w:rPr>
        <w:t xml:space="preserve">военный, </w:t>
      </w:r>
      <w:r w:rsidRPr="00A22B7B">
        <w:rPr>
          <w:rFonts w:eastAsia="Calibri"/>
          <w:color w:val="000000" w:themeColor="text1"/>
          <w:szCs w:val="28"/>
        </w:rPr>
        <w:t>спортивный,</w:t>
      </w:r>
      <w:r w:rsidR="002966A8" w:rsidRPr="00A22B7B">
        <w:rPr>
          <w:rFonts w:eastAsia="Calibri"/>
          <w:color w:val="000000" w:themeColor="text1"/>
          <w:szCs w:val="28"/>
        </w:rPr>
        <w:t xml:space="preserve"> </w:t>
      </w:r>
      <w:r w:rsidRPr="00A22B7B">
        <w:rPr>
          <w:rFonts w:eastAsia="Calibri"/>
          <w:color w:val="000000" w:themeColor="text1"/>
          <w:szCs w:val="28"/>
        </w:rPr>
        <w:t>интеллектуальный и творческий характер.</w:t>
      </w:r>
    </w:p>
    <w:p w14:paraId="41F49C8F" w14:textId="77777777" w:rsidR="00F503AC" w:rsidRPr="00A22B7B" w:rsidRDefault="00F503AC" w:rsidP="00A22B7B">
      <w:pPr>
        <w:spacing w:after="0" w:line="240" w:lineRule="auto"/>
        <w:ind w:right="-1" w:firstLine="403"/>
        <w:rPr>
          <w:rFonts w:eastAsia="Calibri"/>
          <w:color w:val="000000" w:themeColor="text1"/>
          <w:szCs w:val="28"/>
        </w:rPr>
      </w:pPr>
      <w:r w:rsidRPr="00A22B7B">
        <w:rPr>
          <w:rFonts w:eastAsia="Calibri"/>
          <w:color w:val="000000" w:themeColor="text1"/>
          <w:szCs w:val="28"/>
        </w:rPr>
        <w:t xml:space="preserve">Отряды оформляют отрядные уголки, придумывают название, девиз, </w:t>
      </w:r>
      <w:proofErr w:type="spellStart"/>
      <w:r w:rsidRPr="00A22B7B">
        <w:rPr>
          <w:rFonts w:eastAsia="Calibri"/>
          <w:color w:val="000000" w:themeColor="text1"/>
          <w:szCs w:val="28"/>
        </w:rPr>
        <w:t>речевку</w:t>
      </w:r>
      <w:proofErr w:type="spellEnd"/>
      <w:r w:rsidRPr="00A22B7B">
        <w:rPr>
          <w:rFonts w:eastAsia="Calibri"/>
          <w:color w:val="000000" w:themeColor="text1"/>
          <w:szCs w:val="28"/>
        </w:rPr>
        <w:t>, песню, экран настроения команды и место для заработанных наград.</w:t>
      </w:r>
    </w:p>
    <w:p w14:paraId="6027022C" w14:textId="77777777" w:rsidR="008D6485" w:rsidRPr="00A22B7B" w:rsidRDefault="00F503AC" w:rsidP="00A22B7B">
      <w:pPr>
        <w:spacing w:after="0" w:line="240" w:lineRule="auto"/>
        <w:ind w:right="-1" w:firstLine="403"/>
        <w:rPr>
          <w:rFonts w:eastAsia="Calibri"/>
          <w:color w:val="000000" w:themeColor="text1"/>
          <w:szCs w:val="28"/>
        </w:rPr>
      </w:pPr>
      <w:r w:rsidRPr="00A22B7B">
        <w:rPr>
          <w:rFonts w:eastAsia="Calibri"/>
          <w:bCs/>
          <w:iCs/>
          <w:color w:val="000000" w:themeColor="text1"/>
          <w:szCs w:val="28"/>
        </w:rPr>
        <w:t>Задача</w:t>
      </w:r>
      <w:r w:rsidRPr="00A22B7B">
        <w:rPr>
          <w:rFonts w:eastAsia="Calibri"/>
          <w:color w:val="000000" w:themeColor="text1"/>
          <w:szCs w:val="28"/>
        </w:rPr>
        <w:t xml:space="preserve"> главнокомандующего, командира, ротных – организация плановой работы лагерной смены. Каждый день на планёрке анализируется прошедшая работа и планируется следующее дело. </w:t>
      </w:r>
    </w:p>
    <w:p w14:paraId="538B4539" w14:textId="77777777" w:rsidR="008D6485" w:rsidRPr="00A22B7B" w:rsidRDefault="008D6485" w:rsidP="00A22B7B">
      <w:pPr>
        <w:spacing w:after="0" w:line="240" w:lineRule="auto"/>
        <w:ind w:right="-1" w:firstLine="403"/>
        <w:rPr>
          <w:color w:val="000000" w:themeColor="text1"/>
          <w:szCs w:val="28"/>
        </w:rPr>
      </w:pPr>
      <w:r w:rsidRPr="00A22B7B">
        <w:rPr>
          <w:rFonts w:eastAsia="Calibri"/>
          <w:color w:val="000000" w:themeColor="text1"/>
          <w:szCs w:val="28"/>
        </w:rPr>
        <w:t xml:space="preserve">Каждый отряд живет по </w:t>
      </w:r>
      <w:r w:rsidRPr="00A22B7B">
        <w:rPr>
          <w:color w:val="000000" w:themeColor="text1"/>
          <w:szCs w:val="28"/>
        </w:rPr>
        <w:t xml:space="preserve">законам и </w:t>
      </w:r>
      <w:proofErr w:type="gramStart"/>
      <w:r w:rsidRPr="00A22B7B">
        <w:rPr>
          <w:color w:val="000000" w:themeColor="text1"/>
          <w:szCs w:val="28"/>
        </w:rPr>
        <w:t>заповедям  лагеря</w:t>
      </w:r>
      <w:proofErr w:type="gramEnd"/>
    </w:p>
    <w:p w14:paraId="20EB837C" w14:textId="77777777" w:rsidR="008D6485" w:rsidRPr="00A22B7B" w:rsidRDefault="008D6485" w:rsidP="00A22B7B">
      <w:pPr>
        <w:spacing w:after="0" w:line="240" w:lineRule="auto"/>
        <w:ind w:firstLine="403"/>
        <w:rPr>
          <w:color w:val="000000" w:themeColor="text1"/>
          <w:szCs w:val="28"/>
        </w:rPr>
      </w:pPr>
      <w:r w:rsidRPr="00A22B7B">
        <w:rPr>
          <w:color w:val="000000" w:themeColor="text1"/>
          <w:szCs w:val="28"/>
        </w:rPr>
        <w:t>Законы:</w:t>
      </w:r>
    </w:p>
    <w:p w14:paraId="061FF57B" w14:textId="77777777" w:rsidR="0020134F" w:rsidRPr="00A22B7B" w:rsidRDefault="00BD2E05" w:rsidP="00A22B7B">
      <w:pPr>
        <w:pStyle w:val="a9"/>
        <w:numPr>
          <w:ilvl w:val="0"/>
          <w:numId w:val="17"/>
        </w:numPr>
        <w:spacing w:after="0" w:line="240" w:lineRule="auto"/>
        <w:ind w:firstLine="403"/>
        <w:jc w:val="both"/>
        <w:rPr>
          <w:rFonts w:ascii="Times New Roman" w:hAnsi="Times New Roman"/>
          <w:color w:val="000000" w:themeColor="text1"/>
          <w:sz w:val="28"/>
          <w:szCs w:val="28"/>
        </w:rPr>
      </w:pPr>
      <w:r w:rsidRPr="00A22B7B">
        <w:rPr>
          <w:rFonts w:ascii="Times New Roman" w:hAnsi="Times New Roman"/>
          <w:color w:val="000000" w:themeColor="text1"/>
          <w:sz w:val="28"/>
          <w:szCs w:val="28"/>
        </w:rPr>
        <w:t>Закон уважения</w:t>
      </w:r>
      <w:r w:rsidR="0020134F" w:rsidRPr="00A22B7B">
        <w:rPr>
          <w:rFonts w:ascii="Times New Roman" w:hAnsi="Times New Roman"/>
          <w:color w:val="000000" w:themeColor="text1"/>
          <w:sz w:val="28"/>
          <w:szCs w:val="28"/>
        </w:rPr>
        <w:t>.</w:t>
      </w:r>
    </w:p>
    <w:p w14:paraId="13192376" w14:textId="77777777" w:rsidR="008D6485" w:rsidRPr="00A22B7B" w:rsidRDefault="008D6485" w:rsidP="00A22B7B">
      <w:pPr>
        <w:numPr>
          <w:ilvl w:val="0"/>
          <w:numId w:val="17"/>
        </w:numPr>
        <w:spacing w:after="0" w:line="240" w:lineRule="auto"/>
        <w:ind w:right="0" w:firstLine="403"/>
        <w:rPr>
          <w:color w:val="000000" w:themeColor="text1"/>
          <w:szCs w:val="28"/>
        </w:rPr>
      </w:pPr>
      <w:r w:rsidRPr="00A22B7B">
        <w:rPr>
          <w:color w:val="000000" w:themeColor="text1"/>
          <w:szCs w:val="28"/>
        </w:rPr>
        <w:t>Закон точного времени.</w:t>
      </w:r>
    </w:p>
    <w:p w14:paraId="46722D0D" w14:textId="77777777" w:rsidR="008D6485" w:rsidRPr="00A22B7B" w:rsidRDefault="008D6485" w:rsidP="00A22B7B">
      <w:pPr>
        <w:numPr>
          <w:ilvl w:val="0"/>
          <w:numId w:val="17"/>
        </w:numPr>
        <w:spacing w:after="0" w:line="240" w:lineRule="auto"/>
        <w:ind w:right="0" w:firstLine="403"/>
        <w:rPr>
          <w:color w:val="000000" w:themeColor="text1"/>
          <w:szCs w:val="28"/>
        </w:rPr>
      </w:pPr>
      <w:r w:rsidRPr="00A22B7B">
        <w:rPr>
          <w:color w:val="000000" w:themeColor="text1"/>
          <w:szCs w:val="28"/>
        </w:rPr>
        <w:t>Закон доброты.</w:t>
      </w:r>
    </w:p>
    <w:p w14:paraId="253714A1" w14:textId="77777777" w:rsidR="008D6485" w:rsidRPr="00A22B7B" w:rsidRDefault="008D6485" w:rsidP="00A22B7B">
      <w:pPr>
        <w:numPr>
          <w:ilvl w:val="0"/>
          <w:numId w:val="17"/>
        </w:numPr>
        <w:spacing w:after="0" w:line="240" w:lineRule="auto"/>
        <w:ind w:right="0" w:firstLine="403"/>
        <w:rPr>
          <w:color w:val="000000" w:themeColor="text1"/>
          <w:szCs w:val="28"/>
        </w:rPr>
      </w:pPr>
      <w:r w:rsidRPr="00A22B7B">
        <w:rPr>
          <w:color w:val="000000" w:themeColor="text1"/>
          <w:szCs w:val="28"/>
        </w:rPr>
        <w:t>Закон порядочности.</w:t>
      </w:r>
    </w:p>
    <w:p w14:paraId="4D1F3436" w14:textId="77777777" w:rsidR="008D6485" w:rsidRPr="00A22B7B" w:rsidRDefault="008D6485" w:rsidP="00A22B7B">
      <w:pPr>
        <w:numPr>
          <w:ilvl w:val="0"/>
          <w:numId w:val="17"/>
        </w:numPr>
        <w:spacing w:after="0" w:line="240" w:lineRule="auto"/>
        <w:ind w:right="0" w:firstLine="403"/>
        <w:rPr>
          <w:color w:val="000000" w:themeColor="text1"/>
          <w:szCs w:val="28"/>
        </w:rPr>
      </w:pPr>
      <w:r w:rsidRPr="00A22B7B">
        <w:rPr>
          <w:color w:val="000000" w:themeColor="text1"/>
          <w:szCs w:val="28"/>
        </w:rPr>
        <w:t>Закон дружбы.</w:t>
      </w:r>
    </w:p>
    <w:p w14:paraId="4122DFA6" w14:textId="77777777" w:rsidR="008D6485" w:rsidRPr="00A22B7B" w:rsidRDefault="008D6485" w:rsidP="00A22B7B">
      <w:pPr>
        <w:numPr>
          <w:ilvl w:val="0"/>
          <w:numId w:val="17"/>
        </w:numPr>
        <w:spacing w:after="0" w:line="240" w:lineRule="auto"/>
        <w:ind w:right="0" w:firstLine="403"/>
        <w:rPr>
          <w:color w:val="000000" w:themeColor="text1"/>
          <w:szCs w:val="28"/>
        </w:rPr>
      </w:pPr>
      <w:r w:rsidRPr="00A22B7B">
        <w:rPr>
          <w:color w:val="000000" w:themeColor="text1"/>
          <w:szCs w:val="28"/>
        </w:rPr>
        <w:t>Закон безопасности.</w:t>
      </w:r>
    </w:p>
    <w:p w14:paraId="71EAA996" w14:textId="77777777" w:rsidR="008D6485" w:rsidRPr="00A22B7B" w:rsidRDefault="008D6485" w:rsidP="00A22B7B">
      <w:pPr>
        <w:numPr>
          <w:ilvl w:val="0"/>
          <w:numId w:val="11"/>
        </w:numPr>
        <w:spacing w:after="0" w:line="240" w:lineRule="auto"/>
        <w:ind w:right="0" w:firstLine="403"/>
        <w:rPr>
          <w:color w:val="000000" w:themeColor="text1"/>
          <w:szCs w:val="28"/>
        </w:rPr>
      </w:pPr>
      <w:r w:rsidRPr="00A22B7B">
        <w:rPr>
          <w:color w:val="000000" w:themeColor="text1"/>
          <w:szCs w:val="28"/>
        </w:rPr>
        <w:t>Закон взаимовыручки.</w:t>
      </w:r>
    </w:p>
    <w:p w14:paraId="5278C7DE" w14:textId="77777777" w:rsidR="008D6485" w:rsidRPr="00A22B7B" w:rsidRDefault="008D6485" w:rsidP="00A22B7B">
      <w:pPr>
        <w:numPr>
          <w:ilvl w:val="0"/>
          <w:numId w:val="11"/>
        </w:numPr>
        <w:spacing w:after="0" w:line="240" w:lineRule="auto"/>
        <w:ind w:right="0" w:firstLine="403"/>
        <w:rPr>
          <w:color w:val="000000" w:themeColor="text1"/>
          <w:szCs w:val="28"/>
        </w:rPr>
      </w:pPr>
      <w:r w:rsidRPr="00A22B7B">
        <w:rPr>
          <w:color w:val="000000" w:themeColor="text1"/>
          <w:szCs w:val="28"/>
        </w:rPr>
        <w:t>Закон толерантности.</w:t>
      </w:r>
    </w:p>
    <w:p w14:paraId="7E986A88" w14:textId="77777777" w:rsidR="008D6485" w:rsidRPr="00A22B7B" w:rsidRDefault="008D6485" w:rsidP="00A22B7B">
      <w:pPr>
        <w:spacing w:after="0" w:line="240" w:lineRule="auto"/>
        <w:ind w:firstLine="403"/>
        <w:rPr>
          <w:color w:val="000000" w:themeColor="text1"/>
          <w:szCs w:val="28"/>
        </w:rPr>
      </w:pPr>
      <w:r w:rsidRPr="00A22B7B">
        <w:rPr>
          <w:color w:val="000000" w:themeColor="text1"/>
          <w:szCs w:val="28"/>
        </w:rPr>
        <w:t>Заповеди:</w:t>
      </w:r>
    </w:p>
    <w:p w14:paraId="383BF046" w14:textId="77777777" w:rsidR="008D6485" w:rsidRPr="00A22B7B" w:rsidRDefault="008D6485" w:rsidP="00A22B7B">
      <w:pPr>
        <w:numPr>
          <w:ilvl w:val="0"/>
          <w:numId w:val="12"/>
        </w:numPr>
        <w:spacing w:after="0" w:line="240" w:lineRule="auto"/>
        <w:ind w:right="0" w:firstLine="403"/>
        <w:rPr>
          <w:color w:val="000000" w:themeColor="text1"/>
          <w:szCs w:val="28"/>
        </w:rPr>
      </w:pPr>
      <w:r w:rsidRPr="00A22B7B">
        <w:rPr>
          <w:color w:val="000000" w:themeColor="text1"/>
          <w:szCs w:val="28"/>
        </w:rPr>
        <w:t>Отряд</w:t>
      </w:r>
      <w:r w:rsidR="00174684" w:rsidRPr="00A22B7B">
        <w:rPr>
          <w:color w:val="000000" w:themeColor="text1"/>
          <w:szCs w:val="28"/>
        </w:rPr>
        <w:t xml:space="preserve"> </w:t>
      </w:r>
      <w:r w:rsidRPr="00A22B7B">
        <w:rPr>
          <w:color w:val="000000" w:themeColor="text1"/>
          <w:szCs w:val="28"/>
        </w:rPr>
        <w:t>– одна семья.</w:t>
      </w:r>
    </w:p>
    <w:p w14:paraId="6E7D737C" w14:textId="77777777" w:rsidR="008D6485" w:rsidRPr="00A22B7B" w:rsidRDefault="008D6485" w:rsidP="00A22B7B">
      <w:pPr>
        <w:numPr>
          <w:ilvl w:val="0"/>
          <w:numId w:val="12"/>
        </w:numPr>
        <w:spacing w:after="0" w:line="240" w:lineRule="auto"/>
        <w:ind w:right="0" w:firstLine="403"/>
        <w:rPr>
          <w:color w:val="000000" w:themeColor="text1"/>
          <w:szCs w:val="28"/>
        </w:rPr>
      </w:pPr>
      <w:r w:rsidRPr="00A22B7B">
        <w:rPr>
          <w:color w:val="000000" w:themeColor="text1"/>
          <w:szCs w:val="28"/>
        </w:rPr>
        <w:t>Один за всех и все за одного.</w:t>
      </w:r>
    </w:p>
    <w:p w14:paraId="5DC455E1" w14:textId="77777777" w:rsidR="008D6485" w:rsidRPr="00A22B7B" w:rsidRDefault="008D6485" w:rsidP="00A22B7B">
      <w:pPr>
        <w:numPr>
          <w:ilvl w:val="0"/>
          <w:numId w:val="12"/>
        </w:numPr>
        <w:spacing w:after="0" w:line="240" w:lineRule="auto"/>
        <w:ind w:right="0" w:firstLine="403"/>
        <w:rPr>
          <w:color w:val="000000" w:themeColor="text1"/>
          <w:szCs w:val="28"/>
        </w:rPr>
      </w:pPr>
      <w:r w:rsidRPr="00A22B7B">
        <w:rPr>
          <w:color w:val="000000" w:themeColor="text1"/>
          <w:szCs w:val="28"/>
        </w:rPr>
        <w:t>Порядок</w:t>
      </w:r>
      <w:r w:rsidR="00275808" w:rsidRPr="00A22B7B">
        <w:rPr>
          <w:color w:val="000000" w:themeColor="text1"/>
          <w:szCs w:val="28"/>
        </w:rPr>
        <w:t xml:space="preserve"> </w:t>
      </w:r>
      <w:r w:rsidRPr="00A22B7B">
        <w:rPr>
          <w:color w:val="000000" w:themeColor="text1"/>
          <w:szCs w:val="28"/>
        </w:rPr>
        <w:t>прежде всего.</w:t>
      </w:r>
    </w:p>
    <w:p w14:paraId="501F8010" w14:textId="77777777" w:rsidR="008D6485" w:rsidRPr="00A22B7B" w:rsidRDefault="008D6485" w:rsidP="00A22B7B">
      <w:pPr>
        <w:numPr>
          <w:ilvl w:val="0"/>
          <w:numId w:val="12"/>
        </w:numPr>
        <w:spacing w:after="0" w:line="240" w:lineRule="auto"/>
        <w:ind w:right="0" w:firstLine="403"/>
        <w:rPr>
          <w:color w:val="000000" w:themeColor="text1"/>
          <w:szCs w:val="28"/>
        </w:rPr>
      </w:pPr>
      <w:r w:rsidRPr="00A22B7B">
        <w:rPr>
          <w:color w:val="000000" w:themeColor="text1"/>
          <w:szCs w:val="28"/>
        </w:rPr>
        <w:t>Вместе веселей.</w:t>
      </w:r>
    </w:p>
    <w:p w14:paraId="6380D228" w14:textId="77777777" w:rsidR="008D6485" w:rsidRPr="00A22B7B" w:rsidRDefault="008D6485" w:rsidP="00A22B7B">
      <w:pPr>
        <w:numPr>
          <w:ilvl w:val="0"/>
          <w:numId w:val="12"/>
        </w:numPr>
        <w:spacing w:after="0" w:line="240" w:lineRule="auto"/>
        <w:ind w:right="0" w:firstLine="403"/>
        <w:rPr>
          <w:color w:val="000000" w:themeColor="text1"/>
          <w:szCs w:val="28"/>
        </w:rPr>
      </w:pPr>
      <w:r w:rsidRPr="00A22B7B">
        <w:rPr>
          <w:color w:val="000000" w:themeColor="text1"/>
          <w:szCs w:val="28"/>
        </w:rPr>
        <w:t>Все делай творчески, а иначе зачем?</w:t>
      </w:r>
    </w:p>
    <w:p w14:paraId="600B3B65" w14:textId="77777777" w:rsidR="008D6485" w:rsidRPr="00A22B7B" w:rsidRDefault="008D6485" w:rsidP="00A22B7B">
      <w:pPr>
        <w:numPr>
          <w:ilvl w:val="0"/>
          <w:numId w:val="12"/>
        </w:numPr>
        <w:spacing w:after="0" w:line="240" w:lineRule="auto"/>
        <w:ind w:right="0" w:firstLine="403"/>
        <w:rPr>
          <w:color w:val="000000" w:themeColor="text1"/>
          <w:szCs w:val="28"/>
        </w:rPr>
      </w:pPr>
      <w:r w:rsidRPr="00A22B7B">
        <w:rPr>
          <w:color w:val="000000" w:themeColor="text1"/>
          <w:szCs w:val="28"/>
        </w:rPr>
        <w:t>Даже если трудно, доведи дело до конца.</w:t>
      </w:r>
    </w:p>
    <w:p w14:paraId="29F27CFE" w14:textId="77777777" w:rsidR="008D6485" w:rsidRPr="00A22B7B" w:rsidRDefault="008D6485" w:rsidP="00A22B7B">
      <w:pPr>
        <w:numPr>
          <w:ilvl w:val="0"/>
          <w:numId w:val="12"/>
        </w:numPr>
        <w:spacing w:after="0" w:line="240" w:lineRule="auto"/>
        <w:ind w:right="0" w:firstLine="403"/>
        <w:rPr>
          <w:color w:val="000000" w:themeColor="text1"/>
          <w:szCs w:val="28"/>
        </w:rPr>
      </w:pPr>
      <w:r w:rsidRPr="00A22B7B">
        <w:rPr>
          <w:color w:val="000000" w:themeColor="text1"/>
          <w:szCs w:val="28"/>
        </w:rPr>
        <w:t>Чистота – залог здоровья.</w:t>
      </w:r>
    </w:p>
    <w:p w14:paraId="56B1D3F2" w14:textId="77777777" w:rsidR="008D6485" w:rsidRPr="00A22B7B" w:rsidRDefault="008D6485" w:rsidP="00A22B7B">
      <w:pPr>
        <w:spacing w:after="0" w:line="240" w:lineRule="auto"/>
        <w:ind w:right="-1" w:firstLine="403"/>
        <w:rPr>
          <w:color w:val="000000" w:themeColor="text1"/>
          <w:szCs w:val="28"/>
        </w:rPr>
      </w:pPr>
      <w:r w:rsidRPr="00A22B7B">
        <w:rPr>
          <w:color w:val="000000" w:themeColor="text1"/>
          <w:szCs w:val="28"/>
        </w:rPr>
        <w:t>Выполнение всех Законов и Заповедей предполагает сделать жизнь в лагере интересной и насыщенной, приносящей радость себе и другим.</w:t>
      </w:r>
    </w:p>
    <w:p w14:paraId="7F1CC32D" w14:textId="77777777" w:rsidR="008D6485" w:rsidRPr="00A22B7B" w:rsidRDefault="006A0C3C" w:rsidP="00A22B7B">
      <w:pPr>
        <w:spacing w:after="0" w:line="240" w:lineRule="auto"/>
        <w:ind w:right="-1" w:firstLine="403"/>
        <w:rPr>
          <w:rFonts w:eastAsia="Calibri"/>
          <w:color w:val="000000" w:themeColor="text1"/>
          <w:szCs w:val="28"/>
        </w:rPr>
      </w:pPr>
      <w:r w:rsidRPr="00A22B7B">
        <w:rPr>
          <w:rFonts w:eastAsia="Calibri"/>
          <w:color w:val="000000" w:themeColor="text1"/>
          <w:szCs w:val="28"/>
        </w:rPr>
        <w:t xml:space="preserve"> </w:t>
      </w:r>
      <w:r w:rsidR="008D6485" w:rsidRPr="00A22B7B">
        <w:rPr>
          <w:rFonts w:eastAsia="Calibri"/>
          <w:color w:val="000000" w:themeColor="text1"/>
          <w:szCs w:val="28"/>
        </w:rPr>
        <w:t xml:space="preserve"> Вся информация об условиях участия в том или ином деле предст</w:t>
      </w:r>
      <w:r w:rsidR="00A37A29" w:rsidRPr="00A22B7B">
        <w:rPr>
          <w:rFonts w:eastAsia="Calibri"/>
          <w:color w:val="000000" w:themeColor="text1"/>
          <w:szCs w:val="28"/>
        </w:rPr>
        <w:t xml:space="preserve">авлена на информационном стенде. </w:t>
      </w:r>
      <w:r w:rsidR="008D6485" w:rsidRPr="00A22B7B">
        <w:rPr>
          <w:rFonts w:eastAsia="Calibri"/>
          <w:color w:val="000000" w:themeColor="text1"/>
          <w:szCs w:val="28"/>
        </w:rPr>
        <w:t>Информация меняется каждый день.</w:t>
      </w:r>
    </w:p>
    <w:p w14:paraId="0D789481" w14:textId="34D009BB" w:rsidR="008D6485" w:rsidRPr="00A22B7B" w:rsidRDefault="008D6485" w:rsidP="00A22B7B">
      <w:pPr>
        <w:spacing w:after="0" w:line="240" w:lineRule="auto"/>
        <w:ind w:right="-1" w:firstLine="403"/>
        <w:rPr>
          <w:rFonts w:eastAsia="Calibri"/>
          <w:color w:val="000000" w:themeColor="text1"/>
          <w:szCs w:val="28"/>
        </w:rPr>
      </w:pPr>
      <w:r w:rsidRPr="00A22B7B">
        <w:rPr>
          <w:rFonts w:eastAsia="Calibri"/>
          <w:color w:val="000000" w:themeColor="text1"/>
          <w:szCs w:val="28"/>
        </w:rPr>
        <w:t>Также планируется информационный стенд, на котором будут представлены Клятва, режим работы, план работы и информация, отражающая результаты прошедшего дня.</w:t>
      </w:r>
    </w:p>
    <w:p w14:paraId="2C122633" w14:textId="4F502F25" w:rsidR="005973C5" w:rsidRPr="00A22B7B" w:rsidRDefault="005973C5" w:rsidP="00A22B7B">
      <w:pPr>
        <w:spacing w:after="0" w:line="240" w:lineRule="auto"/>
        <w:ind w:right="-1" w:firstLine="403"/>
        <w:rPr>
          <w:rFonts w:eastAsia="Calibri"/>
          <w:color w:val="000000" w:themeColor="text1"/>
          <w:szCs w:val="28"/>
        </w:rPr>
      </w:pPr>
    </w:p>
    <w:p w14:paraId="351E9752" w14:textId="5B77B19A" w:rsidR="005973C5" w:rsidRPr="00A22B7B" w:rsidRDefault="005973C5" w:rsidP="00A22B7B">
      <w:pPr>
        <w:spacing w:after="75" w:line="240" w:lineRule="auto"/>
        <w:ind w:right="30"/>
        <w:rPr>
          <w:szCs w:val="28"/>
        </w:rPr>
      </w:pPr>
      <w:r w:rsidRPr="00A22B7B">
        <w:rPr>
          <w:szCs w:val="28"/>
        </w:rPr>
        <w:lastRenderedPageBreak/>
        <w:t xml:space="preserve">В течение всей смены стимулируется личностное развитие и рост каждого ребёнка, посещающего </w:t>
      </w:r>
      <w:r w:rsidRPr="00A22B7B">
        <w:rPr>
          <w:szCs w:val="28"/>
        </w:rPr>
        <w:t>лагерь</w:t>
      </w:r>
      <w:r w:rsidRPr="00A22B7B">
        <w:rPr>
          <w:szCs w:val="28"/>
        </w:rPr>
        <w:t xml:space="preserve">. </w:t>
      </w:r>
    </w:p>
    <w:p w14:paraId="719FFA5B" w14:textId="13E39681" w:rsidR="005973C5" w:rsidRPr="00A22B7B" w:rsidRDefault="005973C5" w:rsidP="00A22B7B">
      <w:pPr>
        <w:spacing w:after="75" w:line="240" w:lineRule="auto"/>
        <w:ind w:right="30"/>
        <w:rPr>
          <w:szCs w:val="28"/>
        </w:rPr>
      </w:pPr>
      <w:r w:rsidRPr="00A22B7B">
        <w:rPr>
          <w:szCs w:val="28"/>
        </w:rPr>
        <w:t xml:space="preserve"> Ребята получают значки за активное участие в каждом</w:t>
      </w:r>
      <w:r w:rsidRPr="00A22B7B">
        <w:rPr>
          <w:szCs w:val="28"/>
        </w:rPr>
        <w:t xml:space="preserve"> </w:t>
      </w:r>
      <w:proofErr w:type="gramStart"/>
      <w:r w:rsidRPr="00A22B7B">
        <w:rPr>
          <w:szCs w:val="28"/>
        </w:rPr>
        <w:t>направлении  деятельности</w:t>
      </w:r>
      <w:proofErr w:type="gramEnd"/>
      <w:r w:rsidRPr="00A22B7B">
        <w:rPr>
          <w:szCs w:val="28"/>
        </w:rPr>
        <w:t xml:space="preserve"> </w:t>
      </w:r>
      <w:r w:rsidRPr="00A22B7B">
        <w:rPr>
          <w:szCs w:val="28"/>
        </w:rPr>
        <w:t>- естественно- научном,</w:t>
      </w:r>
      <w:r w:rsidRPr="00A22B7B">
        <w:rPr>
          <w:szCs w:val="28"/>
        </w:rPr>
        <w:t xml:space="preserve"> </w:t>
      </w:r>
      <w:r w:rsidRPr="00A22B7B">
        <w:rPr>
          <w:szCs w:val="28"/>
        </w:rPr>
        <w:t>спортивно-оздоровительном, социально- педагогическом. У каждого ребенка есть выбор – проявлять себя в чём-то одном, или участвовать в нескольких направлениях. В зависимости от этого каждый учащийся   может достигнуть определённого звания в научном центре:</w:t>
      </w:r>
      <w:r w:rsidRPr="00A22B7B">
        <w:rPr>
          <w:szCs w:val="28"/>
        </w:rPr>
        <w:t xml:space="preserve"> </w:t>
      </w:r>
      <w:r w:rsidRPr="00A22B7B">
        <w:rPr>
          <w:szCs w:val="28"/>
        </w:rPr>
        <w:t xml:space="preserve">7-10 значков в определенной деятельности – звание «Мастер», 10 и более значков - звание «Властелин». Выдавать значки учащимся в лагере имеют право «Хранитель»- </w:t>
      </w:r>
      <w:r w:rsidRPr="00A22B7B">
        <w:rPr>
          <w:szCs w:val="28"/>
        </w:rPr>
        <w:t>начальник лагеря</w:t>
      </w:r>
      <w:r w:rsidRPr="00A22B7B">
        <w:rPr>
          <w:szCs w:val="28"/>
        </w:rPr>
        <w:t>, «</w:t>
      </w:r>
      <w:r w:rsidRPr="00A22B7B">
        <w:rPr>
          <w:szCs w:val="28"/>
        </w:rPr>
        <w:t>М</w:t>
      </w:r>
      <w:r w:rsidRPr="00A22B7B">
        <w:rPr>
          <w:szCs w:val="28"/>
        </w:rPr>
        <w:t>агистры»-</w:t>
      </w:r>
      <w:r w:rsidRPr="00A22B7B">
        <w:rPr>
          <w:szCs w:val="28"/>
        </w:rPr>
        <w:t>воспитатели</w:t>
      </w:r>
      <w:r w:rsidRPr="00A22B7B">
        <w:rPr>
          <w:szCs w:val="28"/>
        </w:rPr>
        <w:t xml:space="preserve">. </w:t>
      </w:r>
      <w:r w:rsidRPr="00A22B7B">
        <w:rPr>
          <w:szCs w:val="28"/>
        </w:rPr>
        <w:t xml:space="preserve"> </w:t>
      </w:r>
    </w:p>
    <w:p w14:paraId="3CE1C297" w14:textId="7F05E3AF" w:rsidR="005973C5" w:rsidRPr="00A22B7B" w:rsidRDefault="005973C5" w:rsidP="00A22B7B">
      <w:pPr>
        <w:spacing w:after="75" w:line="240" w:lineRule="auto"/>
        <w:ind w:left="0" w:right="30" w:firstLine="0"/>
        <w:contextualSpacing/>
        <w:rPr>
          <w:bCs/>
          <w:szCs w:val="28"/>
        </w:rPr>
      </w:pPr>
      <w:r w:rsidRPr="00A22B7B">
        <w:rPr>
          <w:szCs w:val="28"/>
        </w:rPr>
        <w:t xml:space="preserve">Личные результаты каждого отмечаются ежедневно на собрании </w:t>
      </w:r>
      <w:r w:rsidRPr="00A22B7B">
        <w:rPr>
          <w:szCs w:val="28"/>
        </w:rPr>
        <w:t xml:space="preserve">отряда (факультета) и </w:t>
      </w:r>
      <w:r w:rsidRPr="00A22B7B">
        <w:rPr>
          <w:szCs w:val="28"/>
        </w:rPr>
        <w:t xml:space="preserve">заносятся в журнал </w:t>
      </w:r>
      <w:r w:rsidRPr="00A22B7B">
        <w:rPr>
          <w:bCs/>
          <w:szCs w:val="28"/>
        </w:rPr>
        <w:t xml:space="preserve">«Летопись науки». За нарушение дисциплины и невыполнение правил снимается по одному бонусу в каждом виде деятельности. </w:t>
      </w:r>
    </w:p>
    <w:p w14:paraId="3BF3010F" w14:textId="4565C875" w:rsidR="005973C5" w:rsidRPr="00A22B7B" w:rsidRDefault="005973C5" w:rsidP="00A22B7B">
      <w:pPr>
        <w:spacing w:after="75" w:line="240" w:lineRule="auto"/>
        <w:ind w:left="0" w:right="30" w:firstLine="0"/>
        <w:contextualSpacing/>
        <w:rPr>
          <w:szCs w:val="28"/>
        </w:rPr>
      </w:pPr>
      <w:r w:rsidRPr="00A22B7B">
        <w:rPr>
          <w:szCs w:val="28"/>
        </w:rPr>
        <w:t xml:space="preserve">Ежедневно каждый участник может получать значки в различных областях деятельности. </w:t>
      </w:r>
    </w:p>
    <w:p w14:paraId="747C6CFF" w14:textId="6CC7FE21" w:rsidR="005973C5" w:rsidRPr="00A22B7B" w:rsidRDefault="005973C5" w:rsidP="00A22B7B">
      <w:pPr>
        <w:spacing w:after="75" w:line="240" w:lineRule="auto"/>
        <w:ind w:left="0" w:right="30" w:firstLine="0"/>
        <w:contextualSpacing/>
        <w:rPr>
          <w:szCs w:val="28"/>
        </w:rPr>
      </w:pPr>
      <w:r w:rsidRPr="00A22B7B">
        <w:rPr>
          <w:szCs w:val="28"/>
        </w:rPr>
        <w:t xml:space="preserve">Самым успешным юным Властелинам </w:t>
      </w:r>
      <w:r w:rsidRPr="00A22B7B">
        <w:rPr>
          <w:szCs w:val="28"/>
        </w:rPr>
        <w:t>Н</w:t>
      </w:r>
      <w:r w:rsidRPr="00A22B7B">
        <w:rPr>
          <w:szCs w:val="28"/>
        </w:rPr>
        <w:t xml:space="preserve">ауки вручаются грамоты и благодарственные письма родителям. </w:t>
      </w:r>
    </w:p>
    <w:p w14:paraId="522D7642" w14:textId="28B4F36C" w:rsidR="005973C5" w:rsidRPr="00A22B7B" w:rsidRDefault="005973C5" w:rsidP="00A22B7B">
      <w:pPr>
        <w:spacing w:after="0" w:line="240" w:lineRule="auto"/>
        <w:ind w:right="-1"/>
        <w:contextualSpacing/>
        <w:rPr>
          <w:szCs w:val="28"/>
        </w:rPr>
      </w:pPr>
      <w:r w:rsidRPr="00A22B7B">
        <w:rPr>
          <w:szCs w:val="28"/>
        </w:rPr>
        <w:t xml:space="preserve">Подсчёт значков проводится в </w:t>
      </w:r>
      <w:r w:rsidR="00515006" w:rsidRPr="00A22B7B">
        <w:rPr>
          <w:szCs w:val="28"/>
        </w:rPr>
        <w:t xml:space="preserve">конце каждого дня и в </w:t>
      </w:r>
      <w:r w:rsidRPr="00A22B7B">
        <w:rPr>
          <w:szCs w:val="28"/>
        </w:rPr>
        <w:t>конце смены</w:t>
      </w:r>
      <w:r w:rsidRPr="00A22B7B">
        <w:rPr>
          <w:szCs w:val="28"/>
        </w:rPr>
        <w:t>.</w:t>
      </w:r>
    </w:p>
    <w:p w14:paraId="40EB364C" w14:textId="77777777" w:rsidR="00515006" w:rsidRPr="00A22B7B" w:rsidRDefault="00515006" w:rsidP="00A22B7B">
      <w:pPr>
        <w:spacing w:after="0" w:line="240" w:lineRule="auto"/>
        <w:ind w:right="-1"/>
        <w:contextualSpacing/>
        <w:rPr>
          <w:rFonts w:eastAsia="Calibri"/>
          <w:color w:val="000000" w:themeColor="text1"/>
          <w:szCs w:val="28"/>
        </w:rPr>
      </w:pPr>
    </w:p>
    <w:p w14:paraId="7A92AAD8" w14:textId="6AECF47E" w:rsidR="00DE292D" w:rsidRPr="00A22B7B" w:rsidRDefault="00DE292D" w:rsidP="00A22B7B">
      <w:pPr>
        <w:tabs>
          <w:tab w:val="left" w:pos="284"/>
          <w:tab w:val="left" w:pos="9356"/>
        </w:tabs>
        <w:spacing w:after="0" w:line="240" w:lineRule="auto"/>
        <w:ind w:left="0" w:right="-1" w:firstLine="426"/>
        <w:rPr>
          <w:rStyle w:val="apple-converted-space"/>
          <w:color w:val="000000" w:themeColor="text1"/>
          <w:szCs w:val="28"/>
          <w:shd w:val="clear" w:color="auto" w:fill="FFFFFF"/>
        </w:rPr>
      </w:pPr>
      <w:r w:rsidRPr="00A22B7B">
        <w:rPr>
          <w:rStyle w:val="apple-converted-space"/>
          <w:color w:val="000000" w:themeColor="text1"/>
          <w:szCs w:val="28"/>
          <w:shd w:val="clear" w:color="auto" w:fill="FFFFFF"/>
        </w:rPr>
        <w:t>По итогам прошедшего дня ежедневно подводится коллективный рост кажд</w:t>
      </w:r>
      <w:r w:rsidR="00515006" w:rsidRPr="00A22B7B">
        <w:rPr>
          <w:rStyle w:val="apple-converted-space"/>
          <w:color w:val="000000" w:themeColor="text1"/>
          <w:szCs w:val="28"/>
          <w:shd w:val="clear" w:color="auto" w:fill="FFFFFF"/>
        </w:rPr>
        <w:t>ого</w:t>
      </w:r>
      <w:r w:rsidRPr="00A22B7B">
        <w:rPr>
          <w:rStyle w:val="apple-converted-space"/>
          <w:color w:val="000000" w:themeColor="text1"/>
          <w:szCs w:val="28"/>
          <w:shd w:val="clear" w:color="auto" w:fill="FFFFFF"/>
        </w:rPr>
        <w:t xml:space="preserve"> </w:t>
      </w:r>
      <w:r w:rsidR="00515006" w:rsidRPr="00A22B7B">
        <w:rPr>
          <w:rStyle w:val="apple-converted-space"/>
          <w:color w:val="000000" w:themeColor="text1"/>
          <w:szCs w:val="28"/>
          <w:shd w:val="clear" w:color="auto" w:fill="FFFFFF"/>
        </w:rPr>
        <w:t>отряда (факультета)</w:t>
      </w:r>
      <w:r w:rsidRPr="00A22B7B">
        <w:rPr>
          <w:rStyle w:val="apple-converted-space"/>
          <w:color w:val="000000" w:themeColor="text1"/>
          <w:szCs w:val="28"/>
          <w:shd w:val="clear" w:color="auto" w:fill="FFFFFF"/>
        </w:rPr>
        <w:t xml:space="preserve">. За победу команда получает 2 </w:t>
      </w:r>
      <w:r w:rsidR="00515006" w:rsidRPr="00A22B7B">
        <w:rPr>
          <w:rStyle w:val="apple-converted-space"/>
          <w:color w:val="000000" w:themeColor="text1"/>
          <w:szCs w:val="28"/>
          <w:shd w:val="clear" w:color="auto" w:fill="FFFFFF"/>
        </w:rPr>
        <w:t>балла</w:t>
      </w:r>
      <w:r w:rsidRPr="00A22B7B">
        <w:rPr>
          <w:rStyle w:val="apple-converted-space"/>
          <w:color w:val="000000" w:themeColor="text1"/>
          <w:szCs w:val="28"/>
          <w:shd w:val="clear" w:color="auto" w:fill="FFFFFF"/>
        </w:rPr>
        <w:t xml:space="preserve"> или 1 </w:t>
      </w:r>
      <w:r w:rsidR="00515006" w:rsidRPr="00A22B7B">
        <w:rPr>
          <w:rStyle w:val="apple-converted-space"/>
          <w:color w:val="000000" w:themeColor="text1"/>
          <w:szCs w:val="28"/>
          <w:shd w:val="clear" w:color="auto" w:fill="FFFFFF"/>
        </w:rPr>
        <w:t>балл</w:t>
      </w:r>
      <w:r w:rsidRPr="00A22B7B">
        <w:rPr>
          <w:rStyle w:val="apple-converted-space"/>
          <w:color w:val="000000" w:themeColor="text1"/>
          <w:szCs w:val="28"/>
          <w:shd w:val="clear" w:color="auto" w:fill="FFFFFF"/>
        </w:rPr>
        <w:t xml:space="preserve"> - за участие, например, в спортивном соревновании (в рамках спортивного часа), либо в конкурсах по другим направлениям (это может быть интеллектуальный конкурс, творческий). Кроме того, за неделю совет подсчитывают общее количество баллов у каждо</w:t>
      </w:r>
      <w:r w:rsidR="00515006" w:rsidRPr="00A22B7B">
        <w:rPr>
          <w:rStyle w:val="apple-converted-space"/>
          <w:color w:val="000000" w:themeColor="text1"/>
          <w:szCs w:val="28"/>
          <w:shd w:val="clear" w:color="auto" w:fill="FFFFFF"/>
        </w:rPr>
        <w:t>го отряда</w:t>
      </w:r>
      <w:r w:rsidRPr="00A22B7B">
        <w:rPr>
          <w:rStyle w:val="apple-converted-space"/>
          <w:color w:val="000000" w:themeColor="text1"/>
          <w:szCs w:val="28"/>
          <w:shd w:val="clear" w:color="auto" w:fill="FFFFFF"/>
        </w:rPr>
        <w:t>, что является коллективным итогом работы</w:t>
      </w:r>
      <w:r w:rsidR="00515006" w:rsidRPr="00A22B7B">
        <w:rPr>
          <w:rStyle w:val="apple-converted-space"/>
          <w:color w:val="000000" w:themeColor="text1"/>
          <w:szCs w:val="28"/>
          <w:shd w:val="clear" w:color="auto" w:fill="FFFFFF"/>
        </w:rPr>
        <w:t xml:space="preserve"> </w:t>
      </w:r>
      <w:r w:rsidRPr="00A22B7B">
        <w:rPr>
          <w:rStyle w:val="apple-converted-space"/>
          <w:color w:val="000000" w:themeColor="text1"/>
          <w:szCs w:val="28"/>
          <w:shd w:val="clear" w:color="auto" w:fill="FFFFFF"/>
        </w:rPr>
        <w:t xml:space="preserve">команды за неделю. Результаты состязаний и конкурсов отражаются в маршрутной </w:t>
      </w:r>
      <w:r w:rsidRPr="00A22B7B">
        <w:rPr>
          <w:rStyle w:val="apple-converted-space"/>
          <w:color w:val="000000" w:themeColor="text1"/>
          <w:szCs w:val="28"/>
          <w:u w:val="single"/>
          <w:shd w:val="clear" w:color="auto" w:fill="FFFFFF"/>
        </w:rPr>
        <w:t>карте</w:t>
      </w:r>
      <w:r w:rsidRPr="00A22B7B">
        <w:rPr>
          <w:rStyle w:val="apple-converted-space"/>
          <w:color w:val="000000" w:themeColor="text1"/>
          <w:szCs w:val="28"/>
          <w:shd w:val="clear" w:color="auto" w:fill="FFFFFF"/>
        </w:rPr>
        <w:t xml:space="preserve"> на информационном стенде лагеря.   Также итогом коллективного р</w:t>
      </w:r>
      <w:r w:rsidR="00A32304" w:rsidRPr="00A22B7B">
        <w:rPr>
          <w:rStyle w:val="apple-converted-space"/>
          <w:color w:val="000000" w:themeColor="text1"/>
          <w:szCs w:val="28"/>
          <w:shd w:val="clear" w:color="auto" w:fill="FFFFFF"/>
        </w:rPr>
        <w:t xml:space="preserve">оста команды станет </w:t>
      </w:r>
      <w:proofErr w:type="gramStart"/>
      <w:r w:rsidR="00A32304" w:rsidRPr="00A22B7B">
        <w:rPr>
          <w:rStyle w:val="apple-converted-space"/>
          <w:color w:val="000000" w:themeColor="text1"/>
          <w:szCs w:val="28"/>
          <w:shd w:val="clear" w:color="auto" w:fill="FFFFFF"/>
        </w:rPr>
        <w:t xml:space="preserve">оформление </w:t>
      </w:r>
      <w:r w:rsidR="00A32304" w:rsidRPr="00A22B7B">
        <w:rPr>
          <w:color w:val="000000" w:themeColor="text1"/>
          <w:szCs w:val="28"/>
        </w:rPr>
        <w:t xml:space="preserve"> сборника</w:t>
      </w:r>
      <w:proofErr w:type="gramEnd"/>
      <w:r w:rsidR="00A32304" w:rsidRPr="00A22B7B">
        <w:rPr>
          <w:color w:val="000000" w:themeColor="text1"/>
          <w:szCs w:val="28"/>
        </w:rPr>
        <w:t xml:space="preserve"> мероприятий (фотографий) </w:t>
      </w:r>
      <w:r w:rsidR="00266C87" w:rsidRPr="00A22B7B">
        <w:rPr>
          <w:rStyle w:val="apple-converted-space"/>
          <w:color w:val="000000" w:themeColor="text1"/>
          <w:szCs w:val="28"/>
          <w:shd w:val="clear" w:color="auto" w:fill="FFFFFF"/>
        </w:rPr>
        <w:t xml:space="preserve">своей команды. </w:t>
      </w:r>
      <w:r w:rsidRPr="00A22B7B">
        <w:rPr>
          <w:rStyle w:val="apple-converted-space"/>
          <w:color w:val="000000" w:themeColor="text1"/>
          <w:szCs w:val="28"/>
          <w:shd w:val="clear" w:color="auto" w:fill="FFFFFF"/>
        </w:rPr>
        <w:t xml:space="preserve">    </w:t>
      </w:r>
    </w:p>
    <w:p w14:paraId="67B1235E" w14:textId="713F483A" w:rsidR="00DE292D" w:rsidRPr="00A22B7B" w:rsidRDefault="00DE292D" w:rsidP="00A22B7B">
      <w:pPr>
        <w:tabs>
          <w:tab w:val="left" w:pos="9356"/>
        </w:tabs>
        <w:spacing w:after="0" w:line="240" w:lineRule="auto"/>
        <w:ind w:right="-1" w:firstLine="403"/>
        <w:rPr>
          <w:rStyle w:val="apple-converted-space"/>
          <w:color w:val="000000" w:themeColor="text1"/>
          <w:szCs w:val="28"/>
          <w:highlight w:val="yellow"/>
          <w:shd w:val="clear" w:color="auto" w:fill="FFFFFF"/>
        </w:rPr>
      </w:pPr>
      <w:r w:rsidRPr="00A22B7B">
        <w:rPr>
          <w:rStyle w:val="apple-converted-space"/>
          <w:color w:val="000000" w:themeColor="text1"/>
          <w:szCs w:val="28"/>
          <w:shd w:val="clear" w:color="auto" w:fill="FFFFFF"/>
        </w:rPr>
        <w:t xml:space="preserve"> </w:t>
      </w:r>
      <w:r w:rsidR="00515006" w:rsidRPr="00A22B7B">
        <w:rPr>
          <w:rStyle w:val="apple-converted-space"/>
          <w:color w:val="000000" w:themeColor="text1"/>
          <w:szCs w:val="28"/>
          <w:shd w:val="clear" w:color="auto" w:fill="FFFFFF"/>
        </w:rPr>
        <w:t>Планируется</w:t>
      </w:r>
      <w:r w:rsidRPr="00A22B7B">
        <w:rPr>
          <w:rStyle w:val="apple-converted-space"/>
          <w:color w:val="000000" w:themeColor="text1"/>
          <w:szCs w:val="28"/>
          <w:shd w:val="clear" w:color="auto" w:fill="FFFFFF"/>
        </w:rPr>
        <w:t xml:space="preserve"> организовать стимулирование детей, посещающих лагерь: небольшие сладкие призы за победу и участие в </w:t>
      </w:r>
      <w:proofErr w:type="spellStart"/>
      <w:r w:rsidRPr="00A22B7B">
        <w:rPr>
          <w:rStyle w:val="apple-converted-space"/>
          <w:color w:val="000000" w:themeColor="text1"/>
          <w:szCs w:val="28"/>
          <w:shd w:val="clear" w:color="auto" w:fill="FFFFFF"/>
        </w:rPr>
        <w:t>общелагерных</w:t>
      </w:r>
      <w:proofErr w:type="spellEnd"/>
      <w:r w:rsidRPr="00A22B7B">
        <w:rPr>
          <w:rStyle w:val="apple-converted-space"/>
          <w:color w:val="000000" w:themeColor="text1"/>
          <w:szCs w:val="28"/>
          <w:shd w:val="clear" w:color="auto" w:fill="FFFFFF"/>
        </w:rPr>
        <w:t xml:space="preserve"> мероприятиях</w:t>
      </w:r>
      <w:r w:rsidR="00515006" w:rsidRPr="00A22B7B">
        <w:rPr>
          <w:rStyle w:val="apple-converted-space"/>
          <w:color w:val="000000" w:themeColor="text1"/>
          <w:szCs w:val="28"/>
          <w:shd w:val="clear" w:color="auto" w:fill="FFFFFF"/>
        </w:rPr>
        <w:t xml:space="preserve">, </w:t>
      </w:r>
      <w:r w:rsidRPr="00A22B7B">
        <w:rPr>
          <w:rStyle w:val="apple-converted-space"/>
          <w:color w:val="000000" w:themeColor="text1"/>
          <w:szCs w:val="28"/>
          <w:shd w:val="clear" w:color="auto" w:fill="FFFFFF"/>
        </w:rPr>
        <w:t>грамоты</w:t>
      </w:r>
      <w:r w:rsidR="00515006" w:rsidRPr="00A22B7B">
        <w:rPr>
          <w:rStyle w:val="apple-converted-space"/>
          <w:color w:val="000000" w:themeColor="text1"/>
          <w:szCs w:val="28"/>
          <w:shd w:val="clear" w:color="auto" w:fill="FFFFFF"/>
        </w:rPr>
        <w:t>.</w:t>
      </w:r>
    </w:p>
    <w:p w14:paraId="11A6B394" w14:textId="1E25500D" w:rsidR="00F80F8B" w:rsidRPr="00A22B7B" w:rsidRDefault="00E43022" w:rsidP="00A22B7B">
      <w:pPr>
        <w:pStyle w:val="a3"/>
        <w:tabs>
          <w:tab w:val="left" w:pos="9355"/>
        </w:tabs>
        <w:ind w:firstLine="403"/>
        <w:jc w:val="both"/>
        <w:rPr>
          <w:rFonts w:ascii="Times New Roman" w:eastAsia="Calibri" w:hAnsi="Times New Roman"/>
          <w:color w:val="000000" w:themeColor="text1"/>
          <w:sz w:val="28"/>
          <w:szCs w:val="28"/>
          <w:highlight w:val="yellow"/>
        </w:rPr>
      </w:pPr>
      <w:r w:rsidRPr="00A22B7B">
        <w:rPr>
          <w:rFonts w:ascii="Times New Roman" w:eastAsia="Calibri" w:hAnsi="Times New Roman"/>
          <w:color w:val="000000" w:themeColor="text1"/>
          <w:sz w:val="28"/>
          <w:szCs w:val="28"/>
        </w:rPr>
        <w:t>П</w:t>
      </w:r>
      <w:r w:rsidR="00F80F8B" w:rsidRPr="00A22B7B">
        <w:rPr>
          <w:rFonts w:ascii="Times New Roman" w:eastAsia="Calibri" w:hAnsi="Times New Roman"/>
          <w:color w:val="000000" w:themeColor="text1"/>
          <w:sz w:val="28"/>
          <w:szCs w:val="28"/>
        </w:rPr>
        <w:t>рограмма лагеря позволит реализовать два важных момента: 1. дать</w:t>
      </w:r>
      <w:r w:rsidRPr="00A22B7B">
        <w:rPr>
          <w:rFonts w:ascii="Times New Roman" w:eastAsia="Calibri" w:hAnsi="Times New Roman"/>
          <w:color w:val="000000" w:themeColor="text1"/>
          <w:sz w:val="28"/>
          <w:szCs w:val="28"/>
        </w:rPr>
        <w:t xml:space="preserve"> возможность любому участнику п</w:t>
      </w:r>
      <w:r w:rsidR="00F80F8B" w:rsidRPr="00A22B7B">
        <w:rPr>
          <w:rFonts w:ascii="Times New Roman" w:eastAsia="Calibri" w:hAnsi="Times New Roman"/>
          <w:color w:val="000000" w:themeColor="text1"/>
          <w:sz w:val="28"/>
          <w:szCs w:val="28"/>
        </w:rPr>
        <w:t>рограммы во время сюжетно-ролевой игры попробовать себя в разных ролях; 2. определить наиболее активных, инициати</w:t>
      </w:r>
      <w:r w:rsidRPr="00A22B7B">
        <w:rPr>
          <w:rFonts w:ascii="Times New Roman" w:eastAsia="Calibri" w:hAnsi="Times New Roman"/>
          <w:color w:val="000000" w:themeColor="text1"/>
          <w:sz w:val="28"/>
          <w:szCs w:val="28"/>
        </w:rPr>
        <w:t>вных участников п</w:t>
      </w:r>
      <w:r w:rsidR="00F80F8B" w:rsidRPr="00A22B7B">
        <w:rPr>
          <w:rFonts w:ascii="Times New Roman" w:eastAsia="Calibri" w:hAnsi="Times New Roman"/>
          <w:color w:val="000000" w:themeColor="text1"/>
          <w:sz w:val="28"/>
          <w:szCs w:val="28"/>
        </w:rPr>
        <w:t>рограммы. Оба этих момента помогут ребенку самоутвердиться, проявив себя в конкурентной борьбе; научиться проектировать собственную деятельность, ставя цели, определяя способы их достижения; адаптироваться в разных коллективах, которые будут создаваться в течение смены.</w:t>
      </w:r>
    </w:p>
    <w:p w14:paraId="4343F3DB" w14:textId="77777777" w:rsidR="00F80F8B" w:rsidRPr="00A22B7B" w:rsidRDefault="00F80F8B" w:rsidP="00A22B7B">
      <w:pPr>
        <w:tabs>
          <w:tab w:val="left" w:pos="9355"/>
        </w:tabs>
        <w:spacing w:after="0" w:line="240" w:lineRule="auto"/>
        <w:ind w:right="-1" w:firstLine="403"/>
        <w:rPr>
          <w:color w:val="000000" w:themeColor="text1"/>
          <w:szCs w:val="28"/>
        </w:rPr>
      </w:pPr>
      <w:r w:rsidRPr="00A22B7B">
        <w:rPr>
          <w:color w:val="000000" w:themeColor="text1"/>
          <w:szCs w:val="28"/>
        </w:rPr>
        <w:t>Важнейшая функция игры – организаторская. Она даёт возможность многогранного раскрытия личности, развития её способностей, сплочения детей на основе общих замыслов и интересов.</w:t>
      </w:r>
    </w:p>
    <w:p w14:paraId="20EEF027" w14:textId="77777777" w:rsidR="00F80F8B" w:rsidRPr="00A22B7B" w:rsidRDefault="00F80F8B" w:rsidP="00A22B7B">
      <w:pPr>
        <w:tabs>
          <w:tab w:val="left" w:pos="9355"/>
        </w:tabs>
        <w:spacing w:after="0" w:line="240" w:lineRule="auto"/>
        <w:ind w:right="-1"/>
        <w:rPr>
          <w:color w:val="000000" w:themeColor="text1"/>
          <w:szCs w:val="28"/>
        </w:rPr>
      </w:pPr>
      <w:r w:rsidRPr="00A22B7B">
        <w:rPr>
          <w:color w:val="000000" w:themeColor="text1"/>
          <w:szCs w:val="28"/>
        </w:rPr>
        <w:lastRenderedPageBreak/>
        <w:t xml:space="preserve">Такая игра должна: </w:t>
      </w:r>
    </w:p>
    <w:p w14:paraId="097FC89C" w14:textId="77777777" w:rsidR="00F80F8B" w:rsidRPr="00A22B7B" w:rsidRDefault="00F80F8B" w:rsidP="00A22B7B">
      <w:pPr>
        <w:tabs>
          <w:tab w:val="left" w:pos="9355"/>
        </w:tabs>
        <w:spacing w:after="0" w:line="240" w:lineRule="auto"/>
        <w:ind w:left="0" w:right="-1"/>
        <w:rPr>
          <w:color w:val="000000" w:themeColor="text1"/>
          <w:szCs w:val="28"/>
        </w:rPr>
      </w:pPr>
      <w:r w:rsidRPr="00A22B7B">
        <w:rPr>
          <w:color w:val="000000" w:themeColor="text1"/>
          <w:szCs w:val="28"/>
        </w:rPr>
        <w:t>формировать высокую гражданскую и патриотическую позицию;</w:t>
      </w:r>
    </w:p>
    <w:p w14:paraId="063FC43E" w14:textId="187CC436" w:rsidR="00F80F8B" w:rsidRPr="00A22B7B" w:rsidRDefault="00E43022" w:rsidP="00A22B7B">
      <w:pPr>
        <w:tabs>
          <w:tab w:val="left" w:pos="9355"/>
        </w:tabs>
        <w:spacing w:after="0" w:line="240" w:lineRule="auto"/>
        <w:ind w:right="-1"/>
        <w:rPr>
          <w:color w:val="000000" w:themeColor="text1"/>
          <w:szCs w:val="28"/>
        </w:rPr>
      </w:pPr>
      <w:r w:rsidRPr="00A22B7B">
        <w:rPr>
          <w:color w:val="000000" w:themeColor="text1"/>
          <w:szCs w:val="28"/>
        </w:rPr>
        <w:t>познакомить с наукой и технологиями России. Доказать то, что Российская наука находится на хорошем уровне развития.</w:t>
      </w:r>
    </w:p>
    <w:p w14:paraId="57584182" w14:textId="77777777" w:rsidR="00F80F8B" w:rsidRPr="00A22B7B" w:rsidRDefault="00F80F8B" w:rsidP="00A22B7B">
      <w:pPr>
        <w:spacing w:after="0" w:line="240" w:lineRule="auto"/>
        <w:ind w:right="0"/>
        <w:rPr>
          <w:color w:val="000000" w:themeColor="text1"/>
          <w:szCs w:val="28"/>
        </w:rPr>
      </w:pPr>
      <w:r w:rsidRPr="00A22B7B">
        <w:rPr>
          <w:color w:val="000000" w:themeColor="text1"/>
          <w:szCs w:val="28"/>
        </w:rPr>
        <w:t>посодействовать сплочению коллектива;</w:t>
      </w:r>
    </w:p>
    <w:p w14:paraId="6FD600E6" w14:textId="77777777" w:rsidR="00F80F8B" w:rsidRPr="00A22B7B" w:rsidRDefault="00F80F8B" w:rsidP="00A22B7B">
      <w:pPr>
        <w:spacing w:after="0" w:line="240" w:lineRule="auto"/>
        <w:ind w:right="0"/>
        <w:rPr>
          <w:color w:val="000000" w:themeColor="text1"/>
          <w:szCs w:val="28"/>
        </w:rPr>
      </w:pPr>
      <w:r w:rsidRPr="00A22B7B">
        <w:rPr>
          <w:color w:val="000000" w:themeColor="text1"/>
          <w:szCs w:val="28"/>
        </w:rPr>
        <w:t>иметь познавательное значение;</w:t>
      </w:r>
    </w:p>
    <w:p w14:paraId="7FED6E3D" w14:textId="77777777" w:rsidR="00F80F8B" w:rsidRPr="00A22B7B" w:rsidRDefault="00F80F8B" w:rsidP="00A22B7B">
      <w:pPr>
        <w:spacing w:after="0" w:line="240" w:lineRule="auto"/>
        <w:ind w:right="0"/>
        <w:rPr>
          <w:color w:val="000000" w:themeColor="text1"/>
          <w:szCs w:val="28"/>
        </w:rPr>
      </w:pPr>
      <w:r w:rsidRPr="00A22B7B">
        <w:rPr>
          <w:color w:val="000000" w:themeColor="text1"/>
          <w:szCs w:val="28"/>
        </w:rPr>
        <w:t>активизировать общественную деятельность детей;</w:t>
      </w:r>
    </w:p>
    <w:p w14:paraId="52AB0F92" w14:textId="77777777" w:rsidR="00F80F8B" w:rsidRPr="00A22B7B" w:rsidRDefault="00F80F8B" w:rsidP="00A22B7B">
      <w:pPr>
        <w:spacing w:after="0" w:line="240" w:lineRule="auto"/>
        <w:ind w:right="0"/>
        <w:rPr>
          <w:color w:val="000000" w:themeColor="text1"/>
          <w:szCs w:val="28"/>
        </w:rPr>
      </w:pPr>
      <w:r w:rsidRPr="00A22B7B">
        <w:rPr>
          <w:color w:val="000000" w:themeColor="text1"/>
          <w:szCs w:val="28"/>
        </w:rPr>
        <w:t>обеспечивать мыслительную активность участников игры;</w:t>
      </w:r>
    </w:p>
    <w:p w14:paraId="07814629" w14:textId="77777777" w:rsidR="00F80F8B" w:rsidRPr="00A22B7B" w:rsidRDefault="00F80F8B" w:rsidP="00A22B7B">
      <w:pPr>
        <w:spacing w:after="0" w:line="240" w:lineRule="auto"/>
        <w:ind w:right="0"/>
        <w:rPr>
          <w:color w:val="000000" w:themeColor="text1"/>
          <w:szCs w:val="28"/>
        </w:rPr>
      </w:pPr>
      <w:r w:rsidRPr="00A22B7B">
        <w:rPr>
          <w:color w:val="000000" w:themeColor="text1"/>
          <w:szCs w:val="28"/>
        </w:rPr>
        <w:t>создать условия для детского творчества;</w:t>
      </w:r>
    </w:p>
    <w:p w14:paraId="4A1DB41C" w14:textId="7F73CB72" w:rsidR="00F80F8B" w:rsidRPr="00A22B7B" w:rsidRDefault="00F80F8B" w:rsidP="00A22B7B">
      <w:pPr>
        <w:spacing w:after="0" w:line="240" w:lineRule="auto"/>
        <w:ind w:right="-1"/>
        <w:rPr>
          <w:color w:val="000000" w:themeColor="text1"/>
          <w:szCs w:val="28"/>
        </w:rPr>
      </w:pPr>
      <w:r w:rsidRPr="00A22B7B">
        <w:rPr>
          <w:color w:val="000000" w:themeColor="text1"/>
          <w:szCs w:val="28"/>
        </w:rPr>
        <w:t xml:space="preserve">Игра будет длиться 15 дней. </w:t>
      </w:r>
    </w:p>
    <w:p w14:paraId="70936AB0" w14:textId="47171DB9" w:rsidR="009372BF" w:rsidRPr="00A22B7B" w:rsidRDefault="002C1D39" w:rsidP="00A22B7B">
      <w:pPr>
        <w:pStyle w:val="a3"/>
        <w:ind w:firstLine="403"/>
        <w:jc w:val="both"/>
        <w:rPr>
          <w:rFonts w:ascii="Times New Roman" w:hAnsi="Times New Roman"/>
          <w:color w:val="000000" w:themeColor="text1"/>
          <w:sz w:val="28"/>
          <w:szCs w:val="28"/>
        </w:rPr>
      </w:pPr>
      <w:r w:rsidRPr="00A22B7B">
        <w:rPr>
          <w:rFonts w:ascii="Times New Roman" w:hAnsi="Times New Roman"/>
          <w:color w:val="000000" w:themeColor="text1"/>
          <w:sz w:val="28"/>
          <w:szCs w:val="28"/>
        </w:rPr>
        <w:t xml:space="preserve"> </w:t>
      </w:r>
      <w:r w:rsidR="009372BF" w:rsidRPr="00A22B7B">
        <w:rPr>
          <w:rFonts w:ascii="Times New Roman" w:hAnsi="Times New Roman"/>
          <w:color w:val="000000" w:themeColor="text1"/>
          <w:sz w:val="28"/>
          <w:szCs w:val="28"/>
        </w:rPr>
        <w:t xml:space="preserve"> </w:t>
      </w:r>
    </w:p>
    <w:p w14:paraId="6270DDF1" w14:textId="6A837055" w:rsidR="009372BF" w:rsidRPr="00A22B7B" w:rsidRDefault="006608A4" w:rsidP="00A22B7B">
      <w:pPr>
        <w:spacing w:line="240" w:lineRule="auto"/>
        <w:ind w:left="0" w:firstLine="403"/>
        <w:jc w:val="center"/>
        <w:rPr>
          <w:b/>
          <w:color w:val="000000" w:themeColor="text1"/>
          <w:szCs w:val="28"/>
        </w:rPr>
      </w:pPr>
      <w:r>
        <w:rPr>
          <w:b/>
          <w:color w:val="000000" w:themeColor="text1"/>
          <w:szCs w:val="28"/>
        </w:rPr>
        <w:t>ОРГАНИЗАЦИЯ КРУЖКОВОЙ ДЕЯТЕЛЬНОСТИ</w:t>
      </w:r>
    </w:p>
    <w:p w14:paraId="1EFF5812" w14:textId="77777777" w:rsidR="009372BF" w:rsidRPr="00A22B7B" w:rsidRDefault="009372BF" w:rsidP="00A22B7B">
      <w:pPr>
        <w:pStyle w:val="a8"/>
        <w:spacing w:before="0" w:beforeAutospacing="0" w:after="0" w:afterAutospacing="0"/>
        <w:ind w:firstLine="403"/>
        <w:jc w:val="both"/>
        <w:rPr>
          <w:color w:val="000000" w:themeColor="text1"/>
          <w:sz w:val="28"/>
          <w:szCs w:val="28"/>
        </w:rPr>
      </w:pPr>
      <w:r w:rsidRPr="00A22B7B">
        <w:rPr>
          <w:color w:val="000000" w:themeColor="text1"/>
          <w:sz w:val="28"/>
          <w:szCs w:val="28"/>
        </w:rPr>
        <w:t xml:space="preserve">Важным направлением воспитательной работы в лагере является кружковая деятельность, объединяющая детей по интересам в малые группы. Организация кружковой деятельности лагеря носит вариативный характер, то есть в период </w:t>
      </w:r>
      <w:proofErr w:type="gramStart"/>
      <w:r w:rsidRPr="00A22B7B">
        <w:rPr>
          <w:color w:val="000000" w:themeColor="text1"/>
          <w:sz w:val="28"/>
          <w:szCs w:val="28"/>
        </w:rPr>
        <w:t>смен  работают</w:t>
      </w:r>
      <w:proofErr w:type="gramEnd"/>
      <w:r w:rsidRPr="00A22B7B">
        <w:rPr>
          <w:color w:val="000000" w:themeColor="text1"/>
          <w:sz w:val="28"/>
          <w:szCs w:val="28"/>
        </w:rPr>
        <w:t xml:space="preserve"> постоянные кружки, для функционирования которых имеется обеспеченность педагогическими кадрами.</w:t>
      </w:r>
    </w:p>
    <w:p w14:paraId="44E26522" w14:textId="77777777" w:rsidR="009372BF" w:rsidRPr="00A22B7B" w:rsidRDefault="009372BF" w:rsidP="00A22B7B">
      <w:pPr>
        <w:pStyle w:val="a8"/>
        <w:spacing w:before="0" w:beforeAutospacing="0" w:after="0" w:afterAutospacing="0"/>
        <w:ind w:firstLine="403"/>
        <w:jc w:val="both"/>
        <w:rPr>
          <w:color w:val="000000" w:themeColor="text1"/>
          <w:sz w:val="28"/>
          <w:szCs w:val="28"/>
        </w:rPr>
      </w:pPr>
      <w:r w:rsidRPr="00A22B7B">
        <w:rPr>
          <w:b/>
          <w:bCs/>
          <w:color w:val="000000" w:themeColor="text1"/>
          <w:sz w:val="28"/>
          <w:szCs w:val="28"/>
        </w:rPr>
        <w:t>Цель:</w:t>
      </w:r>
      <w:r w:rsidRPr="00A22B7B">
        <w:rPr>
          <w:rStyle w:val="apple-converted-space"/>
          <w:color w:val="000000" w:themeColor="text1"/>
          <w:sz w:val="28"/>
          <w:szCs w:val="28"/>
        </w:rPr>
        <w:t> </w:t>
      </w:r>
      <w:r w:rsidRPr="00A22B7B">
        <w:rPr>
          <w:color w:val="000000" w:themeColor="text1"/>
          <w:sz w:val="28"/>
          <w:szCs w:val="28"/>
        </w:rPr>
        <w:t xml:space="preserve">расширение кругозора, </w:t>
      </w:r>
      <w:r w:rsidR="0055506E" w:rsidRPr="00A22B7B">
        <w:rPr>
          <w:color w:val="000000" w:themeColor="text1"/>
          <w:sz w:val="28"/>
          <w:szCs w:val="28"/>
        </w:rPr>
        <w:t xml:space="preserve">создания условий для развития индивидуальных способностей детей, повышения уровня социализации, </w:t>
      </w:r>
      <w:r w:rsidRPr="00A22B7B">
        <w:rPr>
          <w:color w:val="000000" w:themeColor="text1"/>
          <w:sz w:val="28"/>
          <w:szCs w:val="28"/>
        </w:rPr>
        <w:t xml:space="preserve">развитие познавательных интересов </w:t>
      </w:r>
      <w:r w:rsidR="002C1D39" w:rsidRPr="00A22B7B">
        <w:rPr>
          <w:color w:val="000000" w:themeColor="text1"/>
          <w:sz w:val="28"/>
          <w:szCs w:val="28"/>
        </w:rPr>
        <w:t>и творческих способностей детей.</w:t>
      </w:r>
    </w:p>
    <w:p w14:paraId="3C4EA4D7" w14:textId="77777777" w:rsidR="009372BF" w:rsidRPr="00A22B7B" w:rsidRDefault="009372BF" w:rsidP="00A22B7B">
      <w:pPr>
        <w:pStyle w:val="a8"/>
        <w:spacing w:before="0" w:beforeAutospacing="0" w:after="0" w:afterAutospacing="0"/>
        <w:ind w:firstLine="403"/>
        <w:jc w:val="both"/>
        <w:rPr>
          <w:color w:val="000000" w:themeColor="text1"/>
          <w:sz w:val="28"/>
          <w:szCs w:val="28"/>
        </w:rPr>
      </w:pPr>
      <w:r w:rsidRPr="00A22B7B">
        <w:rPr>
          <w:color w:val="000000" w:themeColor="text1"/>
          <w:sz w:val="28"/>
          <w:szCs w:val="28"/>
        </w:rPr>
        <w:t>Организация кружковой деятельности в лагере включает ряд этапов:</w:t>
      </w:r>
    </w:p>
    <w:p w14:paraId="30169DA1" w14:textId="77777777" w:rsidR="009372BF" w:rsidRPr="00A22B7B" w:rsidRDefault="009372BF" w:rsidP="00A22B7B">
      <w:pPr>
        <w:pStyle w:val="a8"/>
        <w:numPr>
          <w:ilvl w:val="0"/>
          <w:numId w:val="3"/>
        </w:numPr>
        <w:spacing w:before="0" w:beforeAutospacing="0" w:after="0" w:afterAutospacing="0"/>
        <w:ind w:firstLine="403"/>
        <w:jc w:val="both"/>
        <w:rPr>
          <w:color w:val="000000" w:themeColor="text1"/>
          <w:sz w:val="28"/>
          <w:szCs w:val="28"/>
        </w:rPr>
      </w:pPr>
      <w:r w:rsidRPr="00A22B7B">
        <w:rPr>
          <w:color w:val="000000" w:themeColor="text1"/>
          <w:sz w:val="28"/>
          <w:szCs w:val="28"/>
        </w:rPr>
        <w:t>изучение интересов детей;</w:t>
      </w:r>
    </w:p>
    <w:p w14:paraId="6EA9F4F0" w14:textId="77777777" w:rsidR="009372BF" w:rsidRPr="00A22B7B" w:rsidRDefault="009372BF" w:rsidP="00A22B7B">
      <w:pPr>
        <w:pStyle w:val="a8"/>
        <w:numPr>
          <w:ilvl w:val="0"/>
          <w:numId w:val="3"/>
        </w:numPr>
        <w:spacing w:before="0" w:beforeAutospacing="0" w:after="0" w:afterAutospacing="0"/>
        <w:ind w:firstLine="403"/>
        <w:jc w:val="both"/>
        <w:rPr>
          <w:color w:val="000000" w:themeColor="text1"/>
          <w:sz w:val="28"/>
          <w:szCs w:val="28"/>
        </w:rPr>
      </w:pPr>
      <w:r w:rsidRPr="00A22B7B">
        <w:rPr>
          <w:color w:val="000000" w:themeColor="text1"/>
          <w:sz w:val="28"/>
          <w:szCs w:val="28"/>
        </w:rPr>
        <w:t>презентация кружков на линейке в начале смены;</w:t>
      </w:r>
    </w:p>
    <w:p w14:paraId="09269806" w14:textId="77777777" w:rsidR="009372BF" w:rsidRPr="00A22B7B" w:rsidRDefault="009372BF" w:rsidP="00A22B7B">
      <w:pPr>
        <w:pStyle w:val="a8"/>
        <w:numPr>
          <w:ilvl w:val="0"/>
          <w:numId w:val="3"/>
        </w:numPr>
        <w:spacing w:before="0" w:beforeAutospacing="0" w:after="0" w:afterAutospacing="0"/>
        <w:ind w:firstLine="403"/>
        <w:jc w:val="both"/>
        <w:rPr>
          <w:color w:val="000000" w:themeColor="text1"/>
          <w:sz w:val="28"/>
          <w:szCs w:val="28"/>
        </w:rPr>
      </w:pPr>
      <w:r w:rsidRPr="00A22B7B">
        <w:rPr>
          <w:color w:val="000000" w:themeColor="text1"/>
          <w:sz w:val="28"/>
          <w:szCs w:val="28"/>
        </w:rPr>
        <w:t>ознакомление детей с режимом работы кружков;</w:t>
      </w:r>
    </w:p>
    <w:p w14:paraId="28A2C2F9" w14:textId="77777777" w:rsidR="009372BF" w:rsidRPr="00A22B7B" w:rsidRDefault="009372BF" w:rsidP="00A22B7B">
      <w:pPr>
        <w:pStyle w:val="a8"/>
        <w:numPr>
          <w:ilvl w:val="0"/>
          <w:numId w:val="3"/>
        </w:numPr>
        <w:spacing w:before="0" w:beforeAutospacing="0" w:after="0" w:afterAutospacing="0"/>
        <w:ind w:firstLine="403"/>
        <w:jc w:val="both"/>
        <w:rPr>
          <w:color w:val="000000" w:themeColor="text1"/>
          <w:sz w:val="28"/>
          <w:szCs w:val="28"/>
        </w:rPr>
      </w:pPr>
      <w:r w:rsidRPr="00A22B7B">
        <w:rPr>
          <w:color w:val="000000" w:themeColor="text1"/>
          <w:sz w:val="28"/>
          <w:szCs w:val="28"/>
        </w:rPr>
        <w:t>самоопределение детей и запись их в кружки;</w:t>
      </w:r>
    </w:p>
    <w:p w14:paraId="071E850E" w14:textId="77777777" w:rsidR="009372BF" w:rsidRPr="00A22B7B" w:rsidRDefault="009372BF" w:rsidP="00A22B7B">
      <w:pPr>
        <w:pStyle w:val="a8"/>
        <w:numPr>
          <w:ilvl w:val="0"/>
          <w:numId w:val="3"/>
        </w:numPr>
        <w:spacing w:before="0" w:beforeAutospacing="0" w:after="0" w:afterAutospacing="0"/>
        <w:ind w:firstLine="403"/>
        <w:jc w:val="both"/>
        <w:rPr>
          <w:color w:val="000000" w:themeColor="text1"/>
          <w:sz w:val="28"/>
          <w:szCs w:val="28"/>
        </w:rPr>
      </w:pPr>
      <w:r w:rsidRPr="00A22B7B">
        <w:rPr>
          <w:color w:val="000000" w:themeColor="text1"/>
          <w:sz w:val="28"/>
          <w:szCs w:val="28"/>
        </w:rPr>
        <w:t>деятельность ребят в кружках;</w:t>
      </w:r>
    </w:p>
    <w:p w14:paraId="38E31F36" w14:textId="77777777" w:rsidR="009372BF" w:rsidRPr="00A22B7B" w:rsidRDefault="009372BF" w:rsidP="00A22B7B">
      <w:pPr>
        <w:pStyle w:val="a8"/>
        <w:numPr>
          <w:ilvl w:val="0"/>
          <w:numId w:val="3"/>
        </w:numPr>
        <w:spacing w:before="0" w:beforeAutospacing="0" w:after="0" w:afterAutospacing="0"/>
        <w:ind w:firstLine="403"/>
        <w:jc w:val="both"/>
        <w:rPr>
          <w:color w:val="000000" w:themeColor="text1"/>
          <w:sz w:val="28"/>
          <w:szCs w:val="28"/>
        </w:rPr>
      </w:pPr>
      <w:r w:rsidRPr="00A22B7B">
        <w:rPr>
          <w:color w:val="000000" w:themeColor="text1"/>
          <w:sz w:val="28"/>
          <w:szCs w:val="28"/>
        </w:rPr>
        <w:t>текущее отражение результатов деятельности детей;</w:t>
      </w:r>
    </w:p>
    <w:p w14:paraId="7C312C23" w14:textId="77777777" w:rsidR="009372BF" w:rsidRPr="00A22B7B" w:rsidRDefault="009372BF" w:rsidP="00A22B7B">
      <w:pPr>
        <w:pStyle w:val="a8"/>
        <w:numPr>
          <w:ilvl w:val="0"/>
          <w:numId w:val="3"/>
        </w:numPr>
        <w:ind w:firstLine="403"/>
        <w:jc w:val="both"/>
        <w:rPr>
          <w:color w:val="000000" w:themeColor="text1"/>
          <w:sz w:val="28"/>
          <w:szCs w:val="28"/>
        </w:rPr>
      </w:pPr>
      <w:r w:rsidRPr="00A22B7B">
        <w:rPr>
          <w:color w:val="000000" w:themeColor="text1"/>
          <w:sz w:val="28"/>
          <w:szCs w:val="28"/>
        </w:rPr>
        <w:t>подведение итогов работы кружков в конце смены.</w:t>
      </w:r>
    </w:p>
    <w:p w14:paraId="05772C89" w14:textId="77777777" w:rsidR="009372BF" w:rsidRPr="00A22B7B" w:rsidRDefault="00990FD4" w:rsidP="00A22B7B">
      <w:pPr>
        <w:autoSpaceDE w:val="0"/>
        <w:autoSpaceDN w:val="0"/>
        <w:adjustRightInd w:val="0"/>
        <w:spacing w:line="240" w:lineRule="auto"/>
        <w:ind w:left="0" w:right="437" w:firstLine="11"/>
        <w:rPr>
          <w:color w:val="000000" w:themeColor="text1"/>
          <w:szCs w:val="28"/>
        </w:rPr>
      </w:pPr>
      <w:r w:rsidRPr="00A22B7B">
        <w:rPr>
          <w:color w:val="000000" w:themeColor="text1"/>
          <w:szCs w:val="28"/>
        </w:rPr>
        <w:t xml:space="preserve">     </w:t>
      </w:r>
      <w:r w:rsidR="009372BF" w:rsidRPr="00A22B7B">
        <w:rPr>
          <w:color w:val="000000" w:themeColor="text1"/>
          <w:szCs w:val="28"/>
        </w:rPr>
        <w:t>В течение лагерной смены будут работать кружки:</w:t>
      </w:r>
    </w:p>
    <w:p w14:paraId="47F433F3" w14:textId="7F580B65" w:rsidR="00C04145" w:rsidRPr="00A22B7B" w:rsidRDefault="00C04145" w:rsidP="00A22B7B">
      <w:pPr>
        <w:pStyle w:val="a9"/>
        <w:numPr>
          <w:ilvl w:val="0"/>
          <w:numId w:val="23"/>
        </w:numPr>
        <w:shd w:val="clear" w:color="auto" w:fill="FFFFFF"/>
        <w:spacing w:after="0" w:line="240" w:lineRule="auto"/>
        <w:rPr>
          <w:rFonts w:ascii="Times New Roman" w:hAnsi="Times New Roman"/>
          <w:sz w:val="28"/>
          <w:szCs w:val="28"/>
        </w:rPr>
      </w:pPr>
      <w:r w:rsidRPr="00A22B7B">
        <w:rPr>
          <w:rFonts w:ascii="Times New Roman" w:hAnsi="Times New Roman"/>
          <w:b/>
          <w:sz w:val="28"/>
          <w:szCs w:val="28"/>
        </w:rPr>
        <w:t>«</w:t>
      </w:r>
      <w:proofErr w:type="spellStart"/>
      <w:r w:rsidR="00115A69" w:rsidRPr="00A22B7B">
        <w:rPr>
          <w:rFonts w:ascii="Times New Roman" w:hAnsi="Times New Roman"/>
          <w:b/>
          <w:bCs/>
          <w:sz w:val="28"/>
          <w:szCs w:val="28"/>
        </w:rPr>
        <w:t>Медиашкола</w:t>
      </w:r>
      <w:proofErr w:type="spellEnd"/>
      <w:r w:rsidRPr="00A22B7B">
        <w:rPr>
          <w:rFonts w:ascii="Times New Roman" w:hAnsi="Times New Roman"/>
          <w:b/>
          <w:sz w:val="28"/>
          <w:szCs w:val="28"/>
        </w:rPr>
        <w:t>»</w:t>
      </w:r>
      <w:r w:rsidRPr="00A22B7B">
        <w:rPr>
          <w:rFonts w:ascii="Times New Roman" w:hAnsi="Times New Roman"/>
          <w:sz w:val="28"/>
          <w:szCs w:val="28"/>
        </w:rPr>
        <w:t xml:space="preserve"> - Развитие творческого потенциала личности ребенка через</w:t>
      </w:r>
      <w:r w:rsidR="00115A69" w:rsidRPr="00A22B7B">
        <w:rPr>
          <w:rFonts w:ascii="Times New Roman" w:hAnsi="Times New Roman"/>
          <w:sz w:val="28"/>
          <w:szCs w:val="28"/>
        </w:rPr>
        <w:t xml:space="preserve"> </w:t>
      </w:r>
      <w:r w:rsidR="00364FB0" w:rsidRPr="00A22B7B">
        <w:rPr>
          <w:rFonts w:ascii="Times New Roman" w:hAnsi="Times New Roman"/>
          <w:sz w:val="28"/>
          <w:szCs w:val="28"/>
        </w:rPr>
        <w:t xml:space="preserve">социально -коммуникативную </w:t>
      </w:r>
      <w:r w:rsidRPr="00A22B7B">
        <w:rPr>
          <w:rFonts w:ascii="Times New Roman" w:hAnsi="Times New Roman"/>
          <w:sz w:val="28"/>
          <w:szCs w:val="28"/>
        </w:rPr>
        <w:t>деятельность.</w:t>
      </w:r>
    </w:p>
    <w:p w14:paraId="7E79C33F" w14:textId="77777777" w:rsidR="00C04145" w:rsidRPr="00A22B7B" w:rsidRDefault="00C04145" w:rsidP="00A22B7B">
      <w:pPr>
        <w:pStyle w:val="a9"/>
        <w:numPr>
          <w:ilvl w:val="0"/>
          <w:numId w:val="23"/>
        </w:numPr>
        <w:autoSpaceDE w:val="0"/>
        <w:autoSpaceDN w:val="0"/>
        <w:adjustRightInd w:val="0"/>
        <w:spacing w:line="240" w:lineRule="auto"/>
        <w:ind w:right="437"/>
        <w:rPr>
          <w:rFonts w:ascii="Times New Roman" w:hAnsi="Times New Roman"/>
          <w:sz w:val="28"/>
          <w:szCs w:val="28"/>
        </w:rPr>
      </w:pPr>
      <w:r w:rsidRPr="00A22B7B">
        <w:rPr>
          <w:rFonts w:ascii="Times New Roman" w:hAnsi="Times New Roman"/>
          <w:b/>
          <w:sz w:val="28"/>
          <w:szCs w:val="28"/>
        </w:rPr>
        <w:t>«Спортивное ориентирование»</w:t>
      </w:r>
      <w:r w:rsidRPr="00A22B7B">
        <w:rPr>
          <w:rFonts w:ascii="Times New Roman" w:hAnsi="Times New Roman"/>
          <w:sz w:val="28"/>
          <w:szCs w:val="28"/>
        </w:rPr>
        <w:t xml:space="preserve"> - Основы безопасности жизнедеятельности. Обучение умению составлять план, маршрут путешествия, пользоваться компасом, туристическим оборудованием.</w:t>
      </w:r>
    </w:p>
    <w:p w14:paraId="20443D27" w14:textId="77777777" w:rsidR="00C04145" w:rsidRPr="00A22B7B" w:rsidRDefault="00C04145" w:rsidP="00A22B7B">
      <w:pPr>
        <w:pStyle w:val="a9"/>
        <w:numPr>
          <w:ilvl w:val="0"/>
          <w:numId w:val="23"/>
        </w:numPr>
        <w:autoSpaceDE w:val="0"/>
        <w:autoSpaceDN w:val="0"/>
        <w:adjustRightInd w:val="0"/>
        <w:spacing w:line="240" w:lineRule="auto"/>
        <w:ind w:right="437"/>
        <w:rPr>
          <w:rFonts w:ascii="Times New Roman" w:hAnsi="Times New Roman"/>
          <w:sz w:val="28"/>
          <w:szCs w:val="28"/>
        </w:rPr>
      </w:pPr>
      <w:r w:rsidRPr="00A22B7B">
        <w:rPr>
          <w:rFonts w:ascii="Times New Roman" w:hAnsi="Times New Roman"/>
          <w:b/>
          <w:sz w:val="28"/>
          <w:szCs w:val="28"/>
        </w:rPr>
        <w:t>«</w:t>
      </w:r>
      <w:proofErr w:type="spellStart"/>
      <w:r w:rsidRPr="00A22B7B">
        <w:rPr>
          <w:rFonts w:ascii="Times New Roman" w:hAnsi="Times New Roman"/>
          <w:b/>
          <w:sz w:val="28"/>
          <w:szCs w:val="28"/>
        </w:rPr>
        <w:t>Эксперементариум</w:t>
      </w:r>
      <w:proofErr w:type="spellEnd"/>
      <w:r w:rsidRPr="00A22B7B">
        <w:rPr>
          <w:rFonts w:ascii="Times New Roman" w:hAnsi="Times New Roman"/>
          <w:b/>
          <w:sz w:val="28"/>
          <w:szCs w:val="28"/>
        </w:rPr>
        <w:t>»</w:t>
      </w:r>
      <w:r w:rsidRPr="00A22B7B">
        <w:rPr>
          <w:rFonts w:ascii="Times New Roman" w:hAnsi="Times New Roman"/>
          <w:sz w:val="28"/>
          <w:szCs w:val="28"/>
        </w:rPr>
        <w:t xml:space="preserve"> - Расширение кругозора, получение дополнительных знаний в различных областях наук. Элементы исследовательской деятельности.</w:t>
      </w:r>
    </w:p>
    <w:p w14:paraId="74EABEFB" w14:textId="0E1B88C6" w:rsidR="00C04145" w:rsidRPr="00A22B7B" w:rsidRDefault="00115A69" w:rsidP="00A22B7B">
      <w:pPr>
        <w:pStyle w:val="a9"/>
        <w:numPr>
          <w:ilvl w:val="0"/>
          <w:numId w:val="23"/>
        </w:numPr>
        <w:shd w:val="clear" w:color="auto" w:fill="FFFFFF"/>
        <w:spacing w:after="0" w:line="240" w:lineRule="auto"/>
        <w:rPr>
          <w:rFonts w:ascii="Times New Roman" w:hAnsi="Times New Roman"/>
          <w:sz w:val="28"/>
          <w:szCs w:val="28"/>
        </w:rPr>
      </w:pPr>
      <w:r w:rsidRPr="00A22B7B">
        <w:rPr>
          <w:rFonts w:ascii="Times New Roman" w:hAnsi="Times New Roman"/>
          <w:b/>
          <w:bCs/>
          <w:sz w:val="28"/>
          <w:szCs w:val="28"/>
        </w:rPr>
        <w:t>«Арт – студия»</w:t>
      </w:r>
      <w:r w:rsidRPr="00A22B7B">
        <w:rPr>
          <w:rFonts w:ascii="Times New Roman" w:hAnsi="Times New Roman"/>
          <w:sz w:val="28"/>
          <w:szCs w:val="28"/>
        </w:rPr>
        <w:t xml:space="preserve"> </w:t>
      </w:r>
      <w:r w:rsidR="00C04145" w:rsidRPr="00A22B7B">
        <w:rPr>
          <w:rFonts w:ascii="Times New Roman" w:hAnsi="Times New Roman"/>
          <w:sz w:val="28"/>
          <w:szCs w:val="28"/>
        </w:rPr>
        <w:t>- Развитие речи, актерского мастерства, творческого мышления через игру</w:t>
      </w:r>
      <w:r w:rsidR="00364FB0" w:rsidRPr="00A22B7B">
        <w:rPr>
          <w:rFonts w:ascii="Times New Roman" w:hAnsi="Times New Roman"/>
          <w:sz w:val="28"/>
          <w:szCs w:val="28"/>
        </w:rPr>
        <w:t>.</w:t>
      </w:r>
    </w:p>
    <w:p w14:paraId="6CAD9DC4" w14:textId="6882B966" w:rsidR="00C04145" w:rsidRPr="00A22B7B" w:rsidRDefault="00C04145" w:rsidP="00A22B7B">
      <w:pPr>
        <w:pStyle w:val="a9"/>
        <w:numPr>
          <w:ilvl w:val="0"/>
          <w:numId w:val="23"/>
        </w:numPr>
        <w:autoSpaceDE w:val="0"/>
        <w:autoSpaceDN w:val="0"/>
        <w:adjustRightInd w:val="0"/>
        <w:spacing w:line="240" w:lineRule="auto"/>
        <w:ind w:right="437"/>
        <w:rPr>
          <w:rFonts w:ascii="Times New Roman" w:hAnsi="Times New Roman"/>
          <w:sz w:val="28"/>
          <w:szCs w:val="28"/>
        </w:rPr>
      </w:pPr>
      <w:r w:rsidRPr="00A22B7B">
        <w:rPr>
          <w:rFonts w:ascii="Times New Roman" w:hAnsi="Times New Roman"/>
          <w:b/>
          <w:sz w:val="28"/>
          <w:szCs w:val="28"/>
        </w:rPr>
        <w:t>«Мастерская чудес»</w:t>
      </w:r>
      <w:r w:rsidRPr="00A22B7B">
        <w:rPr>
          <w:rFonts w:ascii="Times New Roman" w:hAnsi="Times New Roman"/>
          <w:sz w:val="28"/>
          <w:szCs w:val="28"/>
        </w:rPr>
        <w:t xml:space="preserve"> - Формирование художественно-творческих способностей обучающихся путем создания условий для самореализации личности.</w:t>
      </w:r>
    </w:p>
    <w:p w14:paraId="5B8A4856" w14:textId="77777777" w:rsidR="00DB66C3" w:rsidRPr="00A22B7B" w:rsidRDefault="00DB66C3" w:rsidP="00A22B7B">
      <w:pPr>
        <w:spacing w:line="240" w:lineRule="auto"/>
        <w:ind w:firstLine="403"/>
        <w:rPr>
          <w:color w:val="000000" w:themeColor="text1"/>
          <w:szCs w:val="28"/>
        </w:rPr>
      </w:pPr>
    </w:p>
    <w:p w14:paraId="6305E6E1" w14:textId="77777777" w:rsidR="002F4AEF" w:rsidRPr="00A22B7B" w:rsidRDefault="002F4AEF" w:rsidP="00A22B7B">
      <w:pPr>
        <w:spacing w:after="160" w:line="240" w:lineRule="auto"/>
        <w:ind w:left="0" w:right="0" w:firstLine="403"/>
        <w:jc w:val="center"/>
        <w:rPr>
          <w:b/>
          <w:color w:val="000000" w:themeColor="text1"/>
          <w:szCs w:val="28"/>
        </w:rPr>
      </w:pPr>
      <w:r w:rsidRPr="00A22B7B">
        <w:rPr>
          <w:b/>
          <w:color w:val="000000" w:themeColor="text1"/>
          <w:szCs w:val="28"/>
        </w:rPr>
        <w:t>УСЛОВИЯ РЕАЛИЗАЦИИ ПРОГРАММЫ</w:t>
      </w:r>
    </w:p>
    <w:p w14:paraId="74772532" w14:textId="77777777" w:rsidR="000C7138" w:rsidRPr="00A22B7B" w:rsidRDefault="000C7138" w:rsidP="00A22B7B">
      <w:pPr>
        <w:pStyle w:val="a9"/>
        <w:numPr>
          <w:ilvl w:val="1"/>
          <w:numId w:val="3"/>
        </w:numPr>
        <w:tabs>
          <w:tab w:val="left" w:pos="0"/>
          <w:tab w:val="right" w:leader="underscore" w:pos="6405"/>
        </w:tabs>
        <w:spacing w:after="0" w:line="240" w:lineRule="auto"/>
        <w:ind w:left="567"/>
        <w:rPr>
          <w:rFonts w:ascii="Times New Roman" w:hAnsi="Times New Roman"/>
          <w:b/>
          <w:color w:val="000000" w:themeColor="text1"/>
          <w:sz w:val="28"/>
          <w:szCs w:val="28"/>
        </w:rPr>
      </w:pPr>
      <w:r w:rsidRPr="00A22B7B">
        <w:rPr>
          <w:rFonts w:ascii="Times New Roman" w:hAnsi="Times New Roman"/>
          <w:b/>
          <w:color w:val="000000" w:themeColor="text1"/>
          <w:sz w:val="28"/>
          <w:szCs w:val="28"/>
        </w:rPr>
        <w:t>Программа разработана с учетом следующих законодательных нормативно-правовых документов:</w:t>
      </w:r>
    </w:p>
    <w:p w14:paraId="19DAD8BE" w14:textId="796F40BF" w:rsidR="0054565C" w:rsidRPr="00A22B7B" w:rsidRDefault="00D117A6" w:rsidP="00A22B7B">
      <w:pPr>
        <w:pStyle w:val="a9"/>
        <w:numPr>
          <w:ilvl w:val="0"/>
          <w:numId w:val="22"/>
        </w:numPr>
        <w:tabs>
          <w:tab w:val="left" w:pos="0"/>
        </w:tabs>
        <w:autoSpaceDE w:val="0"/>
        <w:autoSpaceDN w:val="0"/>
        <w:adjustRightInd w:val="0"/>
        <w:spacing w:after="0" w:line="240" w:lineRule="auto"/>
        <w:ind w:right="179"/>
        <w:rPr>
          <w:rFonts w:ascii="Times New Roman" w:hAnsi="Times New Roman"/>
          <w:color w:val="000000" w:themeColor="text1"/>
          <w:sz w:val="28"/>
          <w:szCs w:val="28"/>
        </w:rPr>
      </w:pPr>
      <w:r w:rsidRPr="00A22B7B">
        <w:rPr>
          <w:rFonts w:ascii="Times New Roman" w:hAnsi="Times New Roman"/>
          <w:color w:val="000000" w:themeColor="text1"/>
          <w:sz w:val="28"/>
          <w:szCs w:val="28"/>
        </w:rPr>
        <w:t>Постановление п</w:t>
      </w:r>
      <w:r w:rsidR="0054565C" w:rsidRPr="00A22B7B">
        <w:rPr>
          <w:rFonts w:ascii="Times New Roman" w:hAnsi="Times New Roman"/>
          <w:color w:val="000000" w:themeColor="text1"/>
          <w:sz w:val="28"/>
          <w:szCs w:val="28"/>
        </w:rPr>
        <w:t>равительства Тюменской области «</w:t>
      </w:r>
      <w:r w:rsidRPr="00A22B7B">
        <w:rPr>
          <w:rFonts w:ascii="Times New Roman" w:hAnsi="Times New Roman"/>
          <w:color w:val="000000" w:themeColor="text1"/>
          <w:sz w:val="28"/>
          <w:szCs w:val="28"/>
        </w:rPr>
        <w:t>Об утверждении Положения об организации в Тюменской области детских оздоровительных лагерей с дневным пребыванием»</w:t>
      </w:r>
      <w:r w:rsidR="0054565C" w:rsidRPr="00A22B7B">
        <w:rPr>
          <w:rFonts w:ascii="Times New Roman" w:hAnsi="Times New Roman"/>
          <w:color w:val="000000" w:themeColor="text1"/>
          <w:sz w:val="28"/>
          <w:szCs w:val="28"/>
        </w:rPr>
        <w:t xml:space="preserve"> № </w:t>
      </w:r>
      <w:r w:rsidRPr="00A22B7B">
        <w:rPr>
          <w:rFonts w:ascii="Times New Roman" w:hAnsi="Times New Roman"/>
          <w:color w:val="000000" w:themeColor="text1"/>
          <w:sz w:val="28"/>
          <w:szCs w:val="28"/>
        </w:rPr>
        <w:t>543</w:t>
      </w:r>
      <w:r w:rsidR="0054565C" w:rsidRPr="00A22B7B">
        <w:rPr>
          <w:rFonts w:ascii="Times New Roman" w:hAnsi="Times New Roman"/>
          <w:color w:val="000000" w:themeColor="text1"/>
          <w:sz w:val="28"/>
          <w:szCs w:val="28"/>
        </w:rPr>
        <w:t xml:space="preserve">-п от </w:t>
      </w:r>
      <w:r w:rsidRPr="00A22B7B">
        <w:rPr>
          <w:rFonts w:ascii="Times New Roman" w:hAnsi="Times New Roman"/>
          <w:color w:val="000000" w:themeColor="text1"/>
          <w:sz w:val="28"/>
          <w:szCs w:val="28"/>
        </w:rPr>
        <w:t>27</w:t>
      </w:r>
      <w:r w:rsidR="0054565C" w:rsidRPr="00A22B7B">
        <w:rPr>
          <w:rFonts w:ascii="Times New Roman" w:hAnsi="Times New Roman"/>
          <w:color w:val="000000" w:themeColor="text1"/>
          <w:sz w:val="28"/>
          <w:szCs w:val="28"/>
        </w:rPr>
        <w:t xml:space="preserve">.12.2019г; </w:t>
      </w:r>
    </w:p>
    <w:p w14:paraId="7BB9A1F3" w14:textId="369B6C3D" w:rsidR="000C7138" w:rsidRPr="00A22B7B" w:rsidRDefault="000C7138" w:rsidP="00A22B7B">
      <w:pPr>
        <w:pStyle w:val="a9"/>
        <w:numPr>
          <w:ilvl w:val="0"/>
          <w:numId w:val="22"/>
        </w:numPr>
        <w:tabs>
          <w:tab w:val="left" w:pos="0"/>
        </w:tabs>
        <w:autoSpaceDE w:val="0"/>
        <w:autoSpaceDN w:val="0"/>
        <w:adjustRightInd w:val="0"/>
        <w:spacing w:after="0" w:line="240" w:lineRule="auto"/>
        <w:ind w:right="179"/>
        <w:rPr>
          <w:rFonts w:ascii="Times New Roman" w:hAnsi="Times New Roman"/>
          <w:color w:val="000000" w:themeColor="text1"/>
          <w:sz w:val="28"/>
          <w:szCs w:val="28"/>
        </w:rPr>
      </w:pPr>
      <w:r w:rsidRPr="00A22B7B">
        <w:rPr>
          <w:rFonts w:ascii="Times New Roman" w:hAnsi="Times New Roman"/>
          <w:color w:val="000000" w:themeColor="text1"/>
          <w:sz w:val="28"/>
          <w:szCs w:val="28"/>
        </w:rPr>
        <w:t>Распоряжения Правительства Тюменской области «Об организации   детской оздоровительной кампании    в   Тюменской области в 2019 году» № 1</w:t>
      </w:r>
      <w:r w:rsidR="00606643" w:rsidRPr="00A22B7B">
        <w:rPr>
          <w:rFonts w:ascii="Times New Roman" w:hAnsi="Times New Roman"/>
          <w:color w:val="000000" w:themeColor="text1"/>
          <w:sz w:val="28"/>
          <w:szCs w:val="28"/>
        </w:rPr>
        <w:t>595</w:t>
      </w:r>
      <w:r w:rsidRPr="00A22B7B">
        <w:rPr>
          <w:rFonts w:ascii="Times New Roman" w:hAnsi="Times New Roman"/>
          <w:color w:val="000000" w:themeColor="text1"/>
          <w:sz w:val="28"/>
          <w:szCs w:val="28"/>
        </w:rPr>
        <w:t xml:space="preserve">-рп от </w:t>
      </w:r>
      <w:r w:rsidR="00606643" w:rsidRPr="00A22B7B">
        <w:rPr>
          <w:rFonts w:ascii="Times New Roman" w:hAnsi="Times New Roman"/>
          <w:color w:val="000000" w:themeColor="text1"/>
          <w:sz w:val="28"/>
          <w:szCs w:val="28"/>
        </w:rPr>
        <w:t>06</w:t>
      </w:r>
      <w:r w:rsidRPr="00A22B7B">
        <w:rPr>
          <w:rFonts w:ascii="Times New Roman" w:hAnsi="Times New Roman"/>
          <w:color w:val="000000" w:themeColor="text1"/>
          <w:sz w:val="28"/>
          <w:szCs w:val="28"/>
        </w:rPr>
        <w:t>.12.201</w:t>
      </w:r>
      <w:r w:rsidR="00606643" w:rsidRPr="00A22B7B">
        <w:rPr>
          <w:rFonts w:ascii="Times New Roman" w:hAnsi="Times New Roman"/>
          <w:color w:val="000000" w:themeColor="text1"/>
          <w:sz w:val="28"/>
          <w:szCs w:val="28"/>
        </w:rPr>
        <w:t>9</w:t>
      </w:r>
      <w:r w:rsidRPr="00A22B7B">
        <w:rPr>
          <w:rFonts w:ascii="Times New Roman" w:hAnsi="Times New Roman"/>
          <w:color w:val="000000" w:themeColor="text1"/>
          <w:sz w:val="28"/>
          <w:szCs w:val="28"/>
        </w:rPr>
        <w:t xml:space="preserve">г; </w:t>
      </w:r>
    </w:p>
    <w:p w14:paraId="1B86D892" w14:textId="77777777" w:rsidR="000C7138" w:rsidRPr="00A22B7B" w:rsidRDefault="000C7138" w:rsidP="00A22B7B">
      <w:pPr>
        <w:pStyle w:val="a9"/>
        <w:numPr>
          <w:ilvl w:val="0"/>
          <w:numId w:val="22"/>
        </w:numPr>
        <w:autoSpaceDE w:val="0"/>
        <w:autoSpaceDN w:val="0"/>
        <w:adjustRightInd w:val="0"/>
        <w:spacing w:after="0" w:line="240" w:lineRule="auto"/>
        <w:ind w:right="179"/>
        <w:rPr>
          <w:rFonts w:ascii="Times New Roman" w:hAnsi="Times New Roman"/>
          <w:color w:val="000000" w:themeColor="text1"/>
          <w:sz w:val="28"/>
          <w:szCs w:val="28"/>
        </w:rPr>
      </w:pPr>
      <w:r w:rsidRPr="00A22B7B">
        <w:rPr>
          <w:rFonts w:ascii="Times New Roman" w:hAnsi="Times New Roman"/>
          <w:color w:val="000000" w:themeColor="text1"/>
          <w:sz w:val="28"/>
          <w:szCs w:val="28"/>
        </w:rPr>
        <w:t>Федеральный закон от 06.10.2003 №131-ФЗ «Об общих принципах организации местного самоуправления в Российской Федерации»;</w:t>
      </w:r>
    </w:p>
    <w:p w14:paraId="1F2F2518" w14:textId="77777777" w:rsidR="000C7138" w:rsidRPr="00A22B7B" w:rsidRDefault="000C7138" w:rsidP="00A22B7B">
      <w:pPr>
        <w:pStyle w:val="a9"/>
        <w:numPr>
          <w:ilvl w:val="0"/>
          <w:numId w:val="22"/>
        </w:numPr>
        <w:tabs>
          <w:tab w:val="left" w:pos="1080"/>
        </w:tabs>
        <w:autoSpaceDE w:val="0"/>
        <w:autoSpaceDN w:val="0"/>
        <w:adjustRightInd w:val="0"/>
        <w:spacing w:after="0" w:line="240" w:lineRule="auto"/>
        <w:ind w:right="179"/>
        <w:rPr>
          <w:rFonts w:ascii="Times New Roman" w:hAnsi="Times New Roman"/>
          <w:color w:val="000000" w:themeColor="text1"/>
          <w:sz w:val="28"/>
          <w:szCs w:val="28"/>
        </w:rPr>
      </w:pPr>
      <w:r w:rsidRPr="00A22B7B">
        <w:rPr>
          <w:rFonts w:ascii="Times New Roman" w:hAnsi="Times New Roman"/>
          <w:color w:val="000000" w:themeColor="text1"/>
          <w:sz w:val="28"/>
          <w:szCs w:val="28"/>
        </w:rPr>
        <w:t>Федеральный закон от 29.12.2012 г. №273 –ФЗ «Об образовании в Российской Федерации»;</w:t>
      </w:r>
    </w:p>
    <w:p w14:paraId="6EAECB34" w14:textId="5B8273A5" w:rsidR="000C7138" w:rsidRPr="00A22B7B" w:rsidRDefault="000C7138" w:rsidP="00A22B7B">
      <w:pPr>
        <w:pStyle w:val="a9"/>
        <w:numPr>
          <w:ilvl w:val="0"/>
          <w:numId w:val="22"/>
        </w:numPr>
        <w:tabs>
          <w:tab w:val="left" w:pos="720"/>
          <w:tab w:val="left" w:pos="1080"/>
        </w:tabs>
        <w:autoSpaceDE w:val="0"/>
        <w:autoSpaceDN w:val="0"/>
        <w:adjustRightInd w:val="0"/>
        <w:spacing w:after="0" w:line="240" w:lineRule="auto"/>
        <w:ind w:right="179"/>
        <w:rPr>
          <w:rFonts w:ascii="Times New Roman" w:hAnsi="Times New Roman"/>
          <w:color w:val="000000" w:themeColor="text1"/>
          <w:sz w:val="28"/>
          <w:szCs w:val="28"/>
        </w:rPr>
      </w:pPr>
      <w:r w:rsidRPr="00A22B7B">
        <w:rPr>
          <w:rFonts w:ascii="Times New Roman" w:hAnsi="Times New Roman"/>
          <w:color w:val="000000" w:themeColor="text1"/>
          <w:sz w:val="28"/>
          <w:szCs w:val="28"/>
        </w:rPr>
        <w:t xml:space="preserve">Федеральный закон от 24 июля 1998г </w:t>
      </w:r>
      <w:r w:rsidRPr="00A22B7B">
        <w:rPr>
          <w:rFonts w:ascii="Times New Roman" w:hAnsi="Times New Roman"/>
          <w:color w:val="000000" w:themeColor="text1"/>
          <w:w w:val="74"/>
          <w:sz w:val="28"/>
          <w:szCs w:val="28"/>
        </w:rPr>
        <w:t xml:space="preserve">N2 </w:t>
      </w:r>
      <w:r w:rsidRPr="00A22B7B">
        <w:rPr>
          <w:rFonts w:ascii="Times New Roman" w:hAnsi="Times New Roman"/>
          <w:color w:val="000000" w:themeColor="text1"/>
          <w:sz w:val="28"/>
          <w:szCs w:val="28"/>
        </w:rPr>
        <w:t>124-Ф3 «Об основных гарантиях прав ребенка в РФ»;</w:t>
      </w:r>
    </w:p>
    <w:p w14:paraId="42B680A7" w14:textId="77777777" w:rsidR="000C7138" w:rsidRPr="00A22B7B" w:rsidRDefault="000C7138" w:rsidP="00A22B7B">
      <w:pPr>
        <w:pStyle w:val="a9"/>
        <w:numPr>
          <w:ilvl w:val="0"/>
          <w:numId w:val="22"/>
        </w:numPr>
        <w:tabs>
          <w:tab w:val="left" w:pos="720"/>
          <w:tab w:val="left" w:pos="1080"/>
        </w:tabs>
        <w:autoSpaceDE w:val="0"/>
        <w:autoSpaceDN w:val="0"/>
        <w:adjustRightInd w:val="0"/>
        <w:spacing w:after="0" w:line="240" w:lineRule="auto"/>
        <w:ind w:right="179"/>
        <w:rPr>
          <w:rFonts w:ascii="Times New Roman" w:hAnsi="Times New Roman"/>
          <w:color w:val="000000" w:themeColor="text1"/>
          <w:sz w:val="28"/>
          <w:szCs w:val="28"/>
        </w:rPr>
      </w:pPr>
      <w:r w:rsidRPr="00A22B7B">
        <w:rPr>
          <w:rFonts w:ascii="Times New Roman" w:hAnsi="Times New Roman"/>
          <w:color w:val="000000" w:themeColor="text1"/>
          <w:sz w:val="28"/>
          <w:szCs w:val="28"/>
        </w:rPr>
        <w:t>Приказ Минобразования РФ от 13.07.2001 №2688 «Об утверждении порядка проведения смен профильных лагерей, лагерей с дневным пребыванием, лагерей труда и отдыха»;</w:t>
      </w:r>
    </w:p>
    <w:p w14:paraId="04394CE1" w14:textId="00A521B3" w:rsidR="00DE6CD2" w:rsidRPr="00E73431" w:rsidRDefault="000C7138" w:rsidP="00072099">
      <w:pPr>
        <w:pStyle w:val="a9"/>
        <w:numPr>
          <w:ilvl w:val="0"/>
          <w:numId w:val="22"/>
        </w:numPr>
        <w:tabs>
          <w:tab w:val="left" w:pos="720"/>
          <w:tab w:val="left" w:pos="1080"/>
        </w:tabs>
        <w:autoSpaceDE w:val="0"/>
        <w:autoSpaceDN w:val="0"/>
        <w:adjustRightInd w:val="0"/>
        <w:spacing w:after="0" w:line="240" w:lineRule="auto"/>
        <w:ind w:right="179"/>
        <w:rPr>
          <w:rFonts w:ascii="Times New Roman" w:hAnsi="Times New Roman"/>
          <w:color w:val="000000" w:themeColor="text1"/>
          <w:sz w:val="28"/>
          <w:szCs w:val="28"/>
        </w:rPr>
      </w:pPr>
      <w:r w:rsidRPr="00E73431">
        <w:rPr>
          <w:rFonts w:ascii="Times New Roman" w:hAnsi="Times New Roman"/>
          <w:color w:val="000000" w:themeColor="text1"/>
          <w:sz w:val="28"/>
          <w:szCs w:val="28"/>
        </w:rPr>
        <w:t xml:space="preserve">Постановление Главного государственного санитарного врача РФ от </w:t>
      </w:r>
      <w:r w:rsidR="00E73431" w:rsidRPr="00E73431">
        <w:rPr>
          <w:rFonts w:ascii="Times New Roman" w:hAnsi="Times New Roman"/>
          <w:color w:val="262626"/>
          <w:sz w:val="28"/>
          <w:szCs w:val="28"/>
          <w:shd w:val="clear" w:color="auto" w:fill="FFFFFF"/>
        </w:rPr>
        <w:t>28.09.2020 №28</w:t>
      </w:r>
      <w:r w:rsidR="00E73431" w:rsidRPr="00E73431">
        <w:rPr>
          <w:rFonts w:ascii="Times New Roman" w:hAnsi="Times New Roman"/>
          <w:color w:val="000000" w:themeColor="text1"/>
          <w:sz w:val="28"/>
          <w:szCs w:val="28"/>
        </w:rPr>
        <w:t xml:space="preserve"> </w:t>
      </w:r>
      <w:r w:rsidRPr="00E73431">
        <w:rPr>
          <w:rFonts w:ascii="Times New Roman" w:hAnsi="Times New Roman"/>
          <w:color w:val="000000" w:themeColor="text1"/>
          <w:sz w:val="28"/>
          <w:szCs w:val="28"/>
        </w:rPr>
        <w:t xml:space="preserve">«Об утверждении </w:t>
      </w:r>
      <w:r w:rsidR="00E73431" w:rsidRPr="00E73431">
        <w:rPr>
          <w:rFonts w:ascii="Times New Roman" w:hAnsi="Times New Roman"/>
          <w:color w:val="000000" w:themeColor="text1"/>
          <w:sz w:val="28"/>
          <w:szCs w:val="28"/>
        </w:rPr>
        <w:t>с</w:t>
      </w:r>
      <w:r w:rsidR="00E73431" w:rsidRPr="00E73431">
        <w:rPr>
          <w:rFonts w:ascii="Times New Roman" w:hAnsi="Times New Roman"/>
          <w:color w:val="262626"/>
          <w:sz w:val="28"/>
          <w:szCs w:val="28"/>
          <w:shd w:val="clear" w:color="auto" w:fill="FFFFFF"/>
        </w:rPr>
        <w:t>анитарны</w:t>
      </w:r>
      <w:r w:rsidR="00E73431" w:rsidRPr="00E73431">
        <w:rPr>
          <w:rFonts w:ascii="Times New Roman" w:hAnsi="Times New Roman"/>
          <w:color w:val="262626"/>
          <w:sz w:val="28"/>
          <w:szCs w:val="28"/>
          <w:shd w:val="clear" w:color="auto" w:fill="FFFFFF"/>
        </w:rPr>
        <w:t>х</w:t>
      </w:r>
      <w:r w:rsidR="00E73431" w:rsidRPr="00E73431">
        <w:rPr>
          <w:rFonts w:ascii="Times New Roman" w:hAnsi="Times New Roman"/>
          <w:color w:val="262626"/>
          <w:sz w:val="28"/>
          <w:szCs w:val="28"/>
          <w:shd w:val="clear" w:color="auto" w:fill="FFFFFF"/>
        </w:rPr>
        <w:t xml:space="preserve"> правил СП 2.4.3648-20</w:t>
      </w:r>
      <w:r w:rsidR="00E73431" w:rsidRPr="00E73431">
        <w:rPr>
          <w:rFonts w:ascii="Times New Roman" w:hAnsi="Times New Roman"/>
          <w:color w:val="262626"/>
          <w:sz w:val="28"/>
          <w:szCs w:val="28"/>
          <w:shd w:val="clear" w:color="auto" w:fill="FFFFFF"/>
        </w:rPr>
        <w:t xml:space="preserve"> </w:t>
      </w:r>
      <w:r w:rsidR="00DE6CD2" w:rsidRPr="00E73431">
        <w:rPr>
          <w:rFonts w:ascii="Times New Roman" w:hAnsi="Times New Roman"/>
          <w:color w:val="262626"/>
          <w:sz w:val="28"/>
          <w:szCs w:val="28"/>
          <w:shd w:val="clear" w:color="auto" w:fill="FFFFFF"/>
        </w:rPr>
        <w:t>«Санитарные-эпидемиологические требования к организациям воспитания и обучения, отдыха и оздоровления детей и молодежи»</w:t>
      </w:r>
      <w:r w:rsidR="008B02F6">
        <w:rPr>
          <w:rFonts w:ascii="Times New Roman" w:hAnsi="Times New Roman"/>
          <w:color w:val="262626"/>
          <w:sz w:val="28"/>
          <w:szCs w:val="28"/>
          <w:shd w:val="clear" w:color="auto" w:fill="FFFFFF"/>
        </w:rPr>
        <w:t>;</w:t>
      </w:r>
    </w:p>
    <w:p w14:paraId="5088760A" w14:textId="1F7EF3DB" w:rsidR="0083047E" w:rsidRPr="008B02F6" w:rsidRDefault="000C7138" w:rsidP="008B02F6">
      <w:pPr>
        <w:pStyle w:val="a9"/>
        <w:numPr>
          <w:ilvl w:val="0"/>
          <w:numId w:val="22"/>
        </w:numPr>
        <w:tabs>
          <w:tab w:val="left" w:pos="1080"/>
        </w:tabs>
        <w:autoSpaceDE w:val="0"/>
        <w:autoSpaceDN w:val="0"/>
        <w:adjustRightInd w:val="0"/>
        <w:spacing w:after="0" w:line="240" w:lineRule="auto"/>
        <w:ind w:right="179"/>
        <w:rPr>
          <w:rFonts w:ascii="Times New Roman" w:hAnsi="Times New Roman"/>
          <w:color w:val="000000" w:themeColor="text1"/>
          <w:sz w:val="28"/>
          <w:szCs w:val="28"/>
        </w:rPr>
      </w:pPr>
      <w:r w:rsidRPr="00A22B7B">
        <w:rPr>
          <w:rFonts w:ascii="Times New Roman" w:hAnsi="Times New Roman"/>
          <w:bCs/>
          <w:color w:val="000000" w:themeColor="text1"/>
          <w:sz w:val="28"/>
          <w:szCs w:val="28"/>
        </w:rPr>
        <w:t xml:space="preserve">Положение об организации в Тюменской области </w:t>
      </w:r>
      <w:r w:rsidR="008C586B" w:rsidRPr="00A22B7B">
        <w:rPr>
          <w:rFonts w:ascii="Times New Roman" w:hAnsi="Times New Roman"/>
          <w:bCs/>
          <w:color w:val="000000" w:themeColor="text1"/>
          <w:sz w:val="28"/>
          <w:szCs w:val="28"/>
        </w:rPr>
        <w:t xml:space="preserve">лагерей с дневным пребыванием, осуществляющих организацию отдыха и оздоровления детей в каникулярное время </w:t>
      </w:r>
      <w:r w:rsidRPr="00A22B7B">
        <w:rPr>
          <w:rFonts w:ascii="Times New Roman" w:hAnsi="Times New Roman"/>
          <w:color w:val="000000" w:themeColor="text1"/>
          <w:sz w:val="28"/>
          <w:szCs w:val="28"/>
        </w:rPr>
        <w:t>(в ред. постановления Правительства Тюменской области</w:t>
      </w:r>
      <w:r w:rsidRPr="00A22B7B">
        <w:rPr>
          <w:rFonts w:ascii="Times New Roman" w:hAnsi="Times New Roman"/>
          <w:bCs/>
          <w:color w:val="000000" w:themeColor="text1"/>
          <w:sz w:val="28"/>
          <w:szCs w:val="28"/>
        </w:rPr>
        <w:t xml:space="preserve"> </w:t>
      </w:r>
      <w:r w:rsidRPr="00A22B7B">
        <w:rPr>
          <w:rFonts w:ascii="Times New Roman" w:hAnsi="Times New Roman"/>
          <w:color w:val="000000" w:themeColor="text1"/>
          <w:sz w:val="28"/>
          <w:szCs w:val="28"/>
        </w:rPr>
        <w:t xml:space="preserve">от </w:t>
      </w:r>
      <w:r w:rsidR="008C586B" w:rsidRPr="00A22B7B">
        <w:rPr>
          <w:rFonts w:ascii="Times New Roman" w:hAnsi="Times New Roman"/>
          <w:color w:val="000000" w:themeColor="text1"/>
          <w:sz w:val="28"/>
          <w:szCs w:val="28"/>
        </w:rPr>
        <w:t xml:space="preserve">27.12.2019 </w:t>
      </w:r>
      <w:r w:rsidRPr="00A22B7B">
        <w:rPr>
          <w:rFonts w:ascii="Times New Roman" w:hAnsi="Times New Roman"/>
          <w:color w:val="000000" w:themeColor="text1"/>
          <w:sz w:val="28"/>
          <w:szCs w:val="28"/>
        </w:rPr>
        <w:t xml:space="preserve">№ </w:t>
      </w:r>
      <w:r w:rsidR="008C586B" w:rsidRPr="00A22B7B">
        <w:rPr>
          <w:rFonts w:ascii="Times New Roman" w:hAnsi="Times New Roman"/>
          <w:color w:val="000000" w:themeColor="text1"/>
          <w:sz w:val="28"/>
          <w:szCs w:val="28"/>
        </w:rPr>
        <w:t>543</w:t>
      </w:r>
      <w:r w:rsidRPr="00A22B7B">
        <w:rPr>
          <w:rFonts w:ascii="Times New Roman" w:hAnsi="Times New Roman"/>
          <w:color w:val="000000" w:themeColor="text1"/>
          <w:sz w:val="28"/>
          <w:szCs w:val="28"/>
        </w:rPr>
        <w:t>-п);</w:t>
      </w:r>
    </w:p>
    <w:p w14:paraId="001F9E6A" w14:textId="77777777" w:rsidR="009879B8" w:rsidRPr="00A22B7B" w:rsidRDefault="009879B8" w:rsidP="00A22B7B">
      <w:pPr>
        <w:pStyle w:val="a9"/>
        <w:numPr>
          <w:ilvl w:val="0"/>
          <w:numId w:val="22"/>
        </w:numPr>
        <w:tabs>
          <w:tab w:val="left" w:pos="1080"/>
        </w:tabs>
        <w:autoSpaceDE w:val="0"/>
        <w:autoSpaceDN w:val="0"/>
        <w:adjustRightInd w:val="0"/>
        <w:spacing w:after="0" w:line="240" w:lineRule="auto"/>
        <w:ind w:right="179"/>
        <w:rPr>
          <w:rFonts w:ascii="Times New Roman" w:hAnsi="Times New Roman"/>
          <w:color w:val="000000" w:themeColor="text1"/>
          <w:sz w:val="28"/>
          <w:szCs w:val="28"/>
        </w:rPr>
      </w:pPr>
      <w:r w:rsidRPr="00A22B7B">
        <w:rPr>
          <w:rFonts w:ascii="Times New Roman" w:hAnsi="Times New Roman"/>
          <w:color w:val="000000" w:themeColor="text1"/>
          <w:sz w:val="28"/>
          <w:szCs w:val="28"/>
        </w:rPr>
        <w:t>Распоряжение администрации Вагайского</w:t>
      </w:r>
      <w:r w:rsidR="0018546C" w:rsidRPr="00A22B7B">
        <w:rPr>
          <w:rFonts w:ascii="Times New Roman" w:hAnsi="Times New Roman"/>
          <w:color w:val="000000" w:themeColor="text1"/>
          <w:sz w:val="28"/>
          <w:szCs w:val="28"/>
        </w:rPr>
        <w:t xml:space="preserve"> муниципального</w:t>
      </w:r>
      <w:r w:rsidRPr="00A22B7B">
        <w:rPr>
          <w:rFonts w:ascii="Times New Roman" w:hAnsi="Times New Roman"/>
          <w:color w:val="000000" w:themeColor="text1"/>
          <w:sz w:val="28"/>
          <w:szCs w:val="28"/>
        </w:rPr>
        <w:t xml:space="preserve"> района</w:t>
      </w:r>
      <w:r w:rsidR="00CE5E54" w:rsidRPr="00A22B7B">
        <w:rPr>
          <w:rFonts w:ascii="Times New Roman" w:hAnsi="Times New Roman"/>
          <w:color w:val="000000" w:themeColor="text1"/>
          <w:sz w:val="28"/>
          <w:szCs w:val="28"/>
        </w:rPr>
        <w:t>;</w:t>
      </w:r>
    </w:p>
    <w:p w14:paraId="580D0400" w14:textId="77777777" w:rsidR="0018546C" w:rsidRPr="00A22B7B" w:rsidRDefault="0018546C" w:rsidP="00A22B7B">
      <w:pPr>
        <w:pStyle w:val="a9"/>
        <w:numPr>
          <w:ilvl w:val="0"/>
          <w:numId w:val="22"/>
        </w:numPr>
        <w:tabs>
          <w:tab w:val="left" w:pos="1080"/>
        </w:tabs>
        <w:autoSpaceDE w:val="0"/>
        <w:autoSpaceDN w:val="0"/>
        <w:adjustRightInd w:val="0"/>
        <w:spacing w:after="0" w:line="240" w:lineRule="auto"/>
        <w:ind w:right="179"/>
        <w:rPr>
          <w:rFonts w:ascii="Times New Roman" w:hAnsi="Times New Roman"/>
          <w:color w:val="000000" w:themeColor="text1"/>
          <w:sz w:val="28"/>
          <w:szCs w:val="28"/>
        </w:rPr>
      </w:pPr>
      <w:r w:rsidRPr="00A22B7B">
        <w:rPr>
          <w:rFonts w:ascii="Times New Roman" w:hAnsi="Times New Roman"/>
          <w:color w:val="000000" w:themeColor="text1"/>
          <w:sz w:val="28"/>
          <w:szCs w:val="28"/>
        </w:rPr>
        <w:t>Приказ управления образования Вагайского муниципального района</w:t>
      </w:r>
      <w:r w:rsidR="00CE5E54" w:rsidRPr="00A22B7B">
        <w:rPr>
          <w:rFonts w:ascii="Times New Roman" w:hAnsi="Times New Roman"/>
          <w:color w:val="000000" w:themeColor="text1"/>
          <w:sz w:val="28"/>
          <w:szCs w:val="28"/>
        </w:rPr>
        <w:t>;</w:t>
      </w:r>
    </w:p>
    <w:p w14:paraId="065F5663" w14:textId="77777777" w:rsidR="000C7138" w:rsidRPr="00A22B7B" w:rsidRDefault="000C7138" w:rsidP="00A22B7B">
      <w:pPr>
        <w:pStyle w:val="a9"/>
        <w:numPr>
          <w:ilvl w:val="0"/>
          <w:numId w:val="22"/>
        </w:numPr>
        <w:tabs>
          <w:tab w:val="left" w:pos="720"/>
          <w:tab w:val="left" w:pos="1080"/>
        </w:tabs>
        <w:autoSpaceDE w:val="0"/>
        <w:autoSpaceDN w:val="0"/>
        <w:adjustRightInd w:val="0"/>
        <w:spacing w:after="0" w:line="240" w:lineRule="auto"/>
        <w:ind w:right="179"/>
        <w:rPr>
          <w:rFonts w:ascii="Times New Roman" w:hAnsi="Times New Roman"/>
          <w:color w:val="000000" w:themeColor="text1"/>
          <w:sz w:val="28"/>
          <w:szCs w:val="28"/>
        </w:rPr>
      </w:pPr>
      <w:r w:rsidRPr="00A22B7B">
        <w:rPr>
          <w:rFonts w:ascii="Times New Roman" w:hAnsi="Times New Roman"/>
          <w:color w:val="000000" w:themeColor="text1"/>
          <w:sz w:val="28"/>
          <w:szCs w:val="28"/>
        </w:rPr>
        <w:t>Кодекс законов о труде РФ;</w:t>
      </w:r>
    </w:p>
    <w:p w14:paraId="1281C26C" w14:textId="77777777" w:rsidR="000C7138" w:rsidRPr="00A22B7B" w:rsidRDefault="000C7138" w:rsidP="00A22B7B">
      <w:pPr>
        <w:pStyle w:val="a9"/>
        <w:numPr>
          <w:ilvl w:val="0"/>
          <w:numId w:val="22"/>
        </w:numPr>
        <w:tabs>
          <w:tab w:val="left" w:pos="720"/>
          <w:tab w:val="left" w:pos="1080"/>
        </w:tabs>
        <w:autoSpaceDE w:val="0"/>
        <w:autoSpaceDN w:val="0"/>
        <w:adjustRightInd w:val="0"/>
        <w:spacing w:after="0" w:line="240" w:lineRule="auto"/>
        <w:ind w:right="179"/>
        <w:rPr>
          <w:rFonts w:ascii="Times New Roman" w:hAnsi="Times New Roman"/>
          <w:color w:val="000000" w:themeColor="text1"/>
          <w:sz w:val="28"/>
          <w:szCs w:val="28"/>
        </w:rPr>
      </w:pPr>
      <w:r w:rsidRPr="00A22B7B">
        <w:rPr>
          <w:rFonts w:ascii="Times New Roman" w:hAnsi="Times New Roman"/>
          <w:color w:val="000000" w:themeColor="text1"/>
          <w:sz w:val="28"/>
          <w:szCs w:val="28"/>
        </w:rPr>
        <w:t>Конвенция ООН о правах ребенка, ООН, 1991г.;</w:t>
      </w:r>
    </w:p>
    <w:p w14:paraId="170C7464" w14:textId="77777777" w:rsidR="000C7138" w:rsidRPr="00A22B7B" w:rsidRDefault="000C7138" w:rsidP="00A22B7B">
      <w:pPr>
        <w:pStyle w:val="a9"/>
        <w:numPr>
          <w:ilvl w:val="0"/>
          <w:numId w:val="22"/>
        </w:numPr>
        <w:tabs>
          <w:tab w:val="left" w:pos="720"/>
          <w:tab w:val="left" w:pos="1080"/>
        </w:tabs>
        <w:autoSpaceDE w:val="0"/>
        <w:autoSpaceDN w:val="0"/>
        <w:adjustRightInd w:val="0"/>
        <w:spacing w:after="0" w:line="240" w:lineRule="auto"/>
        <w:ind w:right="179"/>
        <w:rPr>
          <w:rFonts w:ascii="Times New Roman" w:hAnsi="Times New Roman"/>
          <w:color w:val="000000" w:themeColor="text1"/>
          <w:sz w:val="28"/>
          <w:szCs w:val="28"/>
        </w:rPr>
      </w:pPr>
      <w:r w:rsidRPr="00A22B7B">
        <w:rPr>
          <w:rFonts w:ascii="Times New Roman" w:hAnsi="Times New Roman"/>
          <w:color w:val="000000" w:themeColor="text1"/>
          <w:sz w:val="28"/>
          <w:szCs w:val="28"/>
        </w:rPr>
        <w:t>Конституция РФ;</w:t>
      </w:r>
    </w:p>
    <w:p w14:paraId="53D9DAEC" w14:textId="77777777" w:rsidR="000C7138" w:rsidRPr="00A22B7B" w:rsidRDefault="000C7138" w:rsidP="00A22B7B">
      <w:pPr>
        <w:pStyle w:val="a9"/>
        <w:numPr>
          <w:ilvl w:val="0"/>
          <w:numId w:val="22"/>
        </w:numPr>
        <w:tabs>
          <w:tab w:val="left" w:pos="720"/>
          <w:tab w:val="left" w:pos="1080"/>
        </w:tabs>
        <w:autoSpaceDE w:val="0"/>
        <w:autoSpaceDN w:val="0"/>
        <w:adjustRightInd w:val="0"/>
        <w:spacing w:after="0" w:line="240" w:lineRule="auto"/>
        <w:ind w:right="179"/>
        <w:rPr>
          <w:rFonts w:ascii="Times New Roman" w:hAnsi="Times New Roman"/>
          <w:color w:val="000000" w:themeColor="text1"/>
          <w:sz w:val="28"/>
          <w:szCs w:val="28"/>
        </w:rPr>
      </w:pPr>
      <w:r w:rsidRPr="00A22B7B">
        <w:rPr>
          <w:rFonts w:ascii="Times New Roman" w:hAnsi="Times New Roman"/>
          <w:color w:val="000000" w:themeColor="text1"/>
          <w:sz w:val="28"/>
          <w:szCs w:val="28"/>
        </w:rPr>
        <w:t>Закон «О защите прав ребенка»;</w:t>
      </w:r>
    </w:p>
    <w:p w14:paraId="67B06B38" w14:textId="15E9869C" w:rsidR="000C7138" w:rsidRPr="00A22B7B" w:rsidRDefault="000C7138" w:rsidP="00A22B7B">
      <w:pPr>
        <w:pStyle w:val="a9"/>
        <w:numPr>
          <w:ilvl w:val="0"/>
          <w:numId w:val="22"/>
        </w:numPr>
        <w:tabs>
          <w:tab w:val="left" w:pos="720"/>
          <w:tab w:val="left" w:pos="1080"/>
        </w:tabs>
        <w:autoSpaceDE w:val="0"/>
        <w:autoSpaceDN w:val="0"/>
        <w:adjustRightInd w:val="0"/>
        <w:spacing w:after="0" w:line="240" w:lineRule="auto"/>
        <w:ind w:right="179"/>
        <w:rPr>
          <w:rFonts w:ascii="Times New Roman" w:hAnsi="Times New Roman"/>
          <w:color w:val="000000" w:themeColor="text1"/>
          <w:sz w:val="28"/>
          <w:szCs w:val="28"/>
        </w:rPr>
      </w:pPr>
      <w:r w:rsidRPr="00A22B7B">
        <w:rPr>
          <w:rFonts w:ascii="Times New Roman" w:hAnsi="Times New Roman"/>
          <w:color w:val="000000" w:themeColor="text1"/>
          <w:sz w:val="28"/>
          <w:szCs w:val="28"/>
        </w:rPr>
        <w:t xml:space="preserve">Устав МАОУ </w:t>
      </w:r>
      <w:proofErr w:type="spellStart"/>
      <w:r w:rsidRPr="00A22B7B">
        <w:rPr>
          <w:rFonts w:ascii="Times New Roman" w:hAnsi="Times New Roman"/>
          <w:color w:val="000000" w:themeColor="text1"/>
          <w:sz w:val="28"/>
          <w:szCs w:val="28"/>
        </w:rPr>
        <w:t>Бегишевск</w:t>
      </w:r>
      <w:r w:rsidR="008B02F6">
        <w:rPr>
          <w:rFonts w:ascii="Times New Roman" w:hAnsi="Times New Roman"/>
          <w:color w:val="000000" w:themeColor="text1"/>
          <w:sz w:val="28"/>
          <w:szCs w:val="28"/>
        </w:rPr>
        <w:t>ая</w:t>
      </w:r>
      <w:proofErr w:type="spellEnd"/>
      <w:r w:rsidRPr="00A22B7B">
        <w:rPr>
          <w:rFonts w:ascii="Times New Roman" w:hAnsi="Times New Roman"/>
          <w:color w:val="000000" w:themeColor="text1"/>
          <w:sz w:val="28"/>
          <w:szCs w:val="28"/>
        </w:rPr>
        <w:t xml:space="preserve"> СОШ;</w:t>
      </w:r>
    </w:p>
    <w:p w14:paraId="760E3B3A" w14:textId="77777777" w:rsidR="000C7138" w:rsidRPr="00A22B7B" w:rsidRDefault="000C7138" w:rsidP="00A22B7B">
      <w:pPr>
        <w:pStyle w:val="a9"/>
        <w:numPr>
          <w:ilvl w:val="0"/>
          <w:numId w:val="22"/>
        </w:numPr>
        <w:tabs>
          <w:tab w:val="left" w:pos="720"/>
          <w:tab w:val="left" w:pos="1080"/>
        </w:tabs>
        <w:autoSpaceDE w:val="0"/>
        <w:autoSpaceDN w:val="0"/>
        <w:adjustRightInd w:val="0"/>
        <w:spacing w:after="0" w:line="240" w:lineRule="auto"/>
        <w:ind w:right="179"/>
        <w:rPr>
          <w:rFonts w:ascii="Times New Roman" w:hAnsi="Times New Roman"/>
          <w:color w:val="000000" w:themeColor="text1"/>
          <w:sz w:val="28"/>
          <w:szCs w:val="28"/>
        </w:rPr>
      </w:pPr>
      <w:r w:rsidRPr="00A22B7B">
        <w:rPr>
          <w:rFonts w:ascii="Times New Roman" w:hAnsi="Times New Roman"/>
          <w:color w:val="000000" w:themeColor="text1"/>
          <w:sz w:val="28"/>
          <w:szCs w:val="28"/>
        </w:rPr>
        <w:t>Положение о лагере дневного пребывания детей;</w:t>
      </w:r>
    </w:p>
    <w:p w14:paraId="1B0311E4" w14:textId="77777777" w:rsidR="002F4AEF" w:rsidRPr="00A22B7B" w:rsidRDefault="000C7138" w:rsidP="00A22B7B">
      <w:pPr>
        <w:pStyle w:val="a9"/>
        <w:numPr>
          <w:ilvl w:val="0"/>
          <w:numId w:val="22"/>
        </w:numPr>
        <w:spacing w:after="160" w:line="240" w:lineRule="auto"/>
        <w:rPr>
          <w:rFonts w:ascii="Times New Roman" w:hAnsi="Times New Roman"/>
          <w:b/>
          <w:color w:val="000000" w:themeColor="text1"/>
          <w:sz w:val="28"/>
          <w:szCs w:val="28"/>
        </w:rPr>
      </w:pPr>
      <w:r w:rsidRPr="00A22B7B">
        <w:rPr>
          <w:rFonts w:ascii="Times New Roman" w:hAnsi="Times New Roman"/>
          <w:color w:val="000000" w:themeColor="text1"/>
          <w:sz w:val="28"/>
          <w:szCs w:val="28"/>
        </w:rPr>
        <w:t>Правила внутреннего распорядка</w:t>
      </w:r>
      <w:r w:rsidR="00C6263C" w:rsidRPr="00A22B7B">
        <w:rPr>
          <w:rFonts w:ascii="Times New Roman" w:hAnsi="Times New Roman"/>
          <w:color w:val="000000" w:themeColor="text1"/>
          <w:sz w:val="28"/>
          <w:szCs w:val="28"/>
        </w:rPr>
        <w:t>.</w:t>
      </w:r>
    </w:p>
    <w:p w14:paraId="5FD20801" w14:textId="77777777" w:rsidR="002F4AEF" w:rsidRPr="00A22B7B" w:rsidRDefault="002F4AEF" w:rsidP="00A22B7B">
      <w:pPr>
        <w:spacing w:after="0" w:line="240" w:lineRule="auto"/>
        <w:ind w:left="0" w:firstLine="0"/>
        <w:rPr>
          <w:b/>
          <w:color w:val="000000" w:themeColor="text1"/>
          <w:szCs w:val="28"/>
        </w:rPr>
      </w:pPr>
      <w:r w:rsidRPr="00A22B7B">
        <w:rPr>
          <w:b/>
          <w:color w:val="000000" w:themeColor="text1"/>
          <w:szCs w:val="28"/>
        </w:rPr>
        <w:t>2. Кадровое обеспечение программы:</w:t>
      </w:r>
    </w:p>
    <w:p w14:paraId="178A06B3" w14:textId="77777777" w:rsidR="002F4AEF" w:rsidRPr="00A22B7B" w:rsidRDefault="002F4AEF" w:rsidP="00A22B7B">
      <w:pPr>
        <w:spacing w:after="0" w:line="240" w:lineRule="auto"/>
        <w:ind w:left="0" w:firstLine="0"/>
        <w:rPr>
          <w:color w:val="000000" w:themeColor="text1"/>
          <w:szCs w:val="28"/>
        </w:rPr>
      </w:pPr>
      <w:r w:rsidRPr="00A22B7B">
        <w:rPr>
          <w:color w:val="000000" w:themeColor="text1"/>
          <w:szCs w:val="28"/>
        </w:rPr>
        <w:t>- Начальник лагеря</w:t>
      </w:r>
    </w:p>
    <w:p w14:paraId="252FCFEE" w14:textId="77777777" w:rsidR="002F4AEF" w:rsidRPr="00A22B7B" w:rsidRDefault="002F4AEF" w:rsidP="00A22B7B">
      <w:pPr>
        <w:spacing w:after="0" w:line="240" w:lineRule="auto"/>
        <w:ind w:left="0" w:firstLine="0"/>
        <w:rPr>
          <w:color w:val="000000" w:themeColor="text1"/>
          <w:szCs w:val="28"/>
        </w:rPr>
      </w:pPr>
      <w:r w:rsidRPr="00A22B7B">
        <w:rPr>
          <w:color w:val="000000" w:themeColor="text1"/>
          <w:szCs w:val="28"/>
        </w:rPr>
        <w:t>- Воспитатели</w:t>
      </w:r>
    </w:p>
    <w:p w14:paraId="36489B34" w14:textId="77777777" w:rsidR="002F4AEF" w:rsidRPr="00A22B7B" w:rsidRDefault="002F4AEF" w:rsidP="00A22B7B">
      <w:pPr>
        <w:spacing w:after="0" w:line="240" w:lineRule="auto"/>
        <w:ind w:left="0" w:firstLine="0"/>
        <w:rPr>
          <w:color w:val="000000" w:themeColor="text1"/>
          <w:szCs w:val="28"/>
        </w:rPr>
      </w:pPr>
      <w:r w:rsidRPr="00A22B7B">
        <w:rPr>
          <w:color w:val="000000" w:themeColor="text1"/>
          <w:szCs w:val="28"/>
        </w:rPr>
        <w:t xml:space="preserve">- </w:t>
      </w:r>
      <w:r w:rsidR="00B64D10" w:rsidRPr="00A22B7B">
        <w:rPr>
          <w:color w:val="000000" w:themeColor="text1"/>
          <w:szCs w:val="28"/>
        </w:rPr>
        <w:t>Инструктор по физическому воспитанию</w:t>
      </w:r>
    </w:p>
    <w:p w14:paraId="1A76E725" w14:textId="77777777" w:rsidR="002F4AEF" w:rsidRPr="00A22B7B" w:rsidRDefault="002F4AEF" w:rsidP="00A22B7B">
      <w:pPr>
        <w:spacing w:after="0" w:line="240" w:lineRule="auto"/>
        <w:ind w:firstLine="403"/>
        <w:rPr>
          <w:color w:val="000000" w:themeColor="text1"/>
          <w:szCs w:val="28"/>
        </w:rPr>
      </w:pPr>
    </w:p>
    <w:p w14:paraId="5E8E3455" w14:textId="77777777" w:rsidR="002F4AEF" w:rsidRPr="00A22B7B" w:rsidRDefault="002F4AEF" w:rsidP="00A22B7B">
      <w:pPr>
        <w:spacing w:after="0" w:line="240" w:lineRule="auto"/>
        <w:ind w:left="0" w:firstLine="284"/>
        <w:rPr>
          <w:b/>
          <w:color w:val="000000" w:themeColor="text1"/>
          <w:szCs w:val="28"/>
        </w:rPr>
      </w:pPr>
      <w:r w:rsidRPr="00A22B7B">
        <w:rPr>
          <w:b/>
          <w:color w:val="000000" w:themeColor="text1"/>
          <w:szCs w:val="28"/>
        </w:rPr>
        <w:t>Привлечённые работники:</w:t>
      </w:r>
    </w:p>
    <w:p w14:paraId="107A7C12" w14:textId="77777777" w:rsidR="002F4AEF" w:rsidRPr="00A22B7B" w:rsidRDefault="002F4AEF" w:rsidP="00A22B7B">
      <w:pPr>
        <w:spacing w:after="0" w:line="240" w:lineRule="auto"/>
        <w:ind w:left="0" w:firstLine="284"/>
        <w:rPr>
          <w:color w:val="000000" w:themeColor="text1"/>
          <w:szCs w:val="28"/>
        </w:rPr>
      </w:pPr>
      <w:r w:rsidRPr="00A22B7B">
        <w:rPr>
          <w:color w:val="000000" w:themeColor="text1"/>
          <w:szCs w:val="28"/>
        </w:rPr>
        <w:lastRenderedPageBreak/>
        <w:t>- Сельский библиотекарь.</w:t>
      </w:r>
    </w:p>
    <w:p w14:paraId="45F67430" w14:textId="77777777" w:rsidR="00105CB6" w:rsidRPr="00A22B7B" w:rsidRDefault="00105CB6" w:rsidP="00A22B7B">
      <w:pPr>
        <w:spacing w:after="0" w:line="240" w:lineRule="auto"/>
        <w:ind w:left="0" w:firstLine="284"/>
        <w:rPr>
          <w:color w:val="000000" w:themeColor="text1"/>
          <w:szCs w:val="28"/>
        </w:rPr>
      </w:pPr>
      <w:r w:rsidRPr="00A22B7B">
        <w:rPr>
          <w:color w:val="000000" w:themeColor="text1"/>
          <w:szCs w:val="28"/>
        </w:rPr>
        <w:t>- Совет ветеранов поселения</w:t>
      </w:r>
    </w:p>
    <w:p w14:paraId="1AD43161" w14:textId="77777777" w:rsidR="002F4AEF" w:rsidRPr="00A22B7B" w:rsidRDefault="002F4AEF" w:rsidP="00A22B7B">
      <w:pPr>
        <w:spacing w:after="0" w:line="240" w:lineRule="auto"/>
        <w:rPr>
          <w:b/>
          <w:color w:val="000000" w:themeColor="text1"/>
          <w:szCs w:val="28"/>
        </w:rPr>
      </w:pPr>
      <w:r w:rsidRPr="00A22B7B">
        <w:rPr>
          <w:b/>
          <w:color w:val="000000" w:themeColor="text1"/>
          <w:szCs w:val="28"/>
        </w:rPr>
        <w:t>3. Материально-техническое обеспечение:</w:t>
      </w:r>
    </w:p>
    <w:p w14:paraId="597704D8" w14:textId="77777777" w:rsidR="002F4AEF" w:rsidRPr="00A22B7B" w:rsidRDefault="002F4AEF" w:rsidP="00A22B7B">
      <w:pPr>
        <w:spacing w:after="0" w:line="240" w:lineRule="auto"/>
        <w:rPr>
          <w:color w:val="000000" w:themeColor="text1"/>
          <w:szCs w:val="28"/>
        </w:rPr>
      </w:pPr>
      <w:r w:rsidRPr="00A22B7B">
        <w:rPr>
          <w:color w:val="000000" w:themeColor="text1"/>
          <w:szCs w:val="28"/>
        </w:rPr>
        <w:t>При работе летнего оздоровительного лагеря используются:</w:t>
      </w:r>
    </w:p>
    <w:p w14:paraId="4601AB8F" w14:textId="77777777" w:rsidR="002F4AEF" w:rsidRPr="00A22B7B" w:rsidRDefault="002F4AEF" w:rsidP="00A22B7B">
      <w:pPr>
        <w:spacing w:after="0" w:line="240" w:lineRule="auto"/>
        <w:rPr>
          <w:color w:val="000000" w:themeColor="text1"/>
          <w:szCs w:val="28"/>
        </w:rPr>
      </w:pPr>
      <w:r w:rsidRPr="00A22B7B">
        <w:rPr>
          <w:color w:val="000000" w:themeColor="text1"/>
          <w:szCs w:val="28"/>
        </w:rPr>
        <w:t>- Кабинеты начальной школы, расположенные на первом этаже.</w:t>
      </w:r>
    </w:p>
    <w:p w14:paraId="491F65AA" w14:textId="77777777" w:rsidR="002F4AEF" w:rsidRPr="00A22B7B" w:rsidRDefault="002F4AEF" w:rsidP="00A22B7B">
      <w:pPr>
        <w:spacing w:after="0" w:line="240" w:lineRule="auto"/>
        <w:rPr>
          <w:color w:val="000000" w:themeColor="text1"/>
          <w:szCs w:val="28"/>
        </w:rPr>
      </w:pPr>
      <w:r w:rsidRPr="00A22B7B">
        <w:rPr>
          <w:color w:val="000000" w:themeColor="text1"/>
          <w:szCs w:val="28"/>
        </w:rPr>
        <w:t>- Спортивный зал.</w:t>
      </w:r>
    </w:p>
    <w:p w14:paraId="548C06FE" w14:textId="77777777" w:rsidR="002F4AEF" w:rsidRPr="00A22B7B" w:rsidRDefault="002F4AEF" w:rsidP="00A22B7B">
      <w:pPr>
        <w:spacing w:after="0" w:line="240" w:lineRule="auto"/>
        <w:rPr>
          <w:color w:val="000000" w:themeColor="text1"/>
          <w:szCs w:val="28"/>
        </w:rPr>
      </w:pPr>
      <w:r w:rsidRPr="00A22B7B">
        <w:rPr>
          <w:color w:val="000000" w:themeColor="text1"/>
          <w:szCs w:val="28"/>
        </w:rPr>
        <w:t>- Спортивная площадка.</w:t>
      </w:r>
    </w:p>
    <w:p w14:paraId="1AF52F1E" w14:textId="77777777" w:rsidR="002F4AEF" w:rsidRPr="00A22B7B" w:rsidRDefault="002F4AEF" w:rsidP="00A22B7B">
      <w:pPr>
        <w:spacing w:after="0" w:line="240" w:lineRule="auto"/>
        <w:rPr>
          <w:color w:val="000000" w:themeColor="text1"/>
          <w:szCs w:val="28"/>
        </w:rPr>
      </w:pPr>
      <w:r w:rsidRPr="00A22B7B">
        <w:rPr>
          <w:color w:val="000000" w:themeColor="text1"/>
          <w:szCs w:val="28"/>
        </w:rPr>
        <w:t>- Библиотека.</w:t>
      </w:r>
    </w:p>
    <w:p w14:paraId="4B1D5A81" w14:textId="77777777" w:rsidR="002F4AEF" w:rsidRPr="00A22B7B" w:rsidRDefault="002F4AEF" w:rsidP="00A22B7B">
      <w:pPr>
        <w:spacing w:after="0" w:line="240" w:lineRule="auto"/>
        <w:rPr>
          <w:color w:val="000000" w:themeColor="text1"/>
          <w:szCs w:val="28"/>
        </w:rPr>
      </w:pPr>
      <w:r w:rsidRPr="00A22B7B">
        <w:rPr>
          <w:color w:val="000000" w:themeColor="text1"/>
          <w:szCs w:val="28"/>
        </w:rPr>
        <w:t>- Школьный музей.</w:t>
      </w:r>
    </w:p>
    <w:p w14:paraId="4025E114" w14:textId="77777777" w:rsidR="002F4AEF" w:rsidRPr="00A22B7B" w:rsidRDefault="002F4AEF" w:rsidP="00A22B7B">
      <w:pPr>
        <w:spacing w:after="0" w:line="240" w:lineRule="auto"/>
        <w:rPr>
          <w:color w:val="000000" w:themeColor="text1"/>
          <w:szCs w:val="28"/>
        </w:rPr>
      </w:pPr>
      <w:r w:rsidRPr="00A22B7B">
        <w:rPr>
          <w:color w:val="000000" w:themeColor="text1"/>
          <w:szCs w:val="28"/>
        </w:rPr>
        <w:t>- Столовая.</w:t>
      </w:r>
    </w:p>
    <w:p w14:paraId="08388A6B" w14:textId="77777777" w:rsidR="002F4AEF" w:rsidRPr="00A22B7B" w:rsidRDefault="002F4AEF" w:rsidP="00A22B7B">
      <w:pPr>
        <w:spacing w:after="0" w:line="240" w:lineRule="auto"/>
        <w:rPr>
          <w:b/>
          <w:color w:val="000000" w:themeColor="text1"/>
          <w:szCs w:val="28"/>
        </w:rPr>
      </w:pPr>
      <w:r w:rsidRPr="00A22B7B">
        <w:rPr>
          <w:b/>
          <w:color w:val="000000" w:themeColor="text1"/>
          <w:szCs w:val="28"/>
        </w:rPr>
        <w:t>Аппаратура:</w:t>
      </w:r>
    </w:p>
    <w:p w14:paraId="7C22EFA7" w14:textId="77777777" w:rsidR="002F4AEF" w:rsidRPr="00A22B7B" w:rsidRDefault="002F4AEF" w:rsidP="00A22B7B">
      <w:pPr>
        <w:spacing w:after="0" w:line="240" w:lineRule="auto"/>
        <w:rPr>
          <w:color w:val="000000" w:themeColor="text1"/>
          <w:szCs w:val="28"/>
        </w:rPr>
      </w:pPr>
      <w:r w:rsidRPr="00A22B7B">
        <w:rPr>
          <w:color w:val="000000" w:themeColor="text1"/>
          <w:szCs w:val="28"/>
        </w:rPr>
        <w:t>- Мультимедийная установка.</w:t>
      </w:r>
    </w:p>
    <w:p w14:paraId="6350D021" w14:textId="77777777" w:rsidR="002F4AEF" w:rsidRPr="00A22B7B" w:rsidRDefault="002F4AEF" w:rsidP="00A22B7B">
      <w:pPr>
        <w:spacing w:after="0" w:line="240" w:lineRule="auto"/>
        <w:rPr>
          <w:color w:val="000000" w:themeColor="text1"/>
          <w:szCs w:val="28"/>
        </w:rPr>
      </w:pPr>
      <w:r w:rsidRPr="00A22B7B">
        <w:rPr>
          <w:color w:val="000000" w:themeColor="text1"/>
          <w:szCs w:val="28"/>
        </w:rPr>
        <w:t>- Музыкальный центр.</w:t>
      </w:r>
    </w:p>
    <w:p w14:paraId="2E4D6292" w14:textId="77777777" w:rsidR="002F4AEF" w:rsidRPr="00A22B7B" w:rsidRDefault="002F4AEF" w:rsidP="00A22B7B">
      <w:pPr>
        <w:spacing w:after="0" w:line="240" w:lineRule="auto"/>
        <w:rPr>
          <w:color w:val="000000" w:themeColor="text1"/>
          <w:szCs w:val="28"/>
        </w:rPr>
      </w:pPr>
      <w:r w:rsidRPr="00A22B7B">
        <w:rPr>
          <w:color w:val="000000" w:themeColor="text1"/>
          <w:szCs w:val="28"/>
        </w:rPr>
        <w:t>- Магнитофоны.</w:t>
      </w:r>
    </w:p>
    <w:p w14:paraId="69CB5A0C" w14:textId="77777777" w:rsidR="002F4AEF" w:rsidRPr="00A22B7B" w:rsidRDefault="002F4AEF" w:rsidP="00A22B7B">
      <w:pPr>
        <w:spacing w:after="0" w:line="240" w:lineRule="auto"/>
        <w:rPr>
          <w:color w:val="000000" w:themeColor="text1"/>
          <w:szCs w:val="28"/>
        </w:rPr>
      </w:pPr>
      <w:r w:rsidRPr="00A22B7B">
        <w:rPr>
          <w:color w:val="000000" w:themeColor="text1"/>
          <w:szCs w:val="28"/>
        </w:rPr>
        <w:t>- Телевизор.</w:t>
      </w:r>
    </w:p>
    <w:p w14:paraId="394A647D" w14:textId="77777777" w:rsidR="002F4AEF" w:rsidRPr="00A22B7B" w:rsidRDefault="002F4AEF" w:rsidP="00A22B7B">
      <w:pPr>
        <w:spacing w:after="0" w:line="240" w:lineRule="auto"/>
        <w:rPr>
          <w:color w:val="000000" w:themeColor="text1"/>
          <w:szCs w:val="28"/>
        </w:rPr>
      </w:pPr>
      <w:r w:rsidRPr="00A22B7B">
        <w:rPr>
          <w:color w:val="000000" w:themeColor="text1"/>
          <w:szCs w:val="28"/>
        </w:rPr>
        <w:t>- Видеомагнитофон.</w:t>
      </w:r>
    </w:p>
    <w:p w14:paraId="75FDD8FD" w14:textId="77777777" w:rsidR="002F4AEF" w:rsidRPr="00A22B7B" w:rsidRDefault="002F4AEF" w:rsidP="00A22B7B">
      <w:pPr>
        <w:spacing w:after="0" w:line="240" w:lineRule="auto"/>
        <w:rPr>
          <w:color w:val="000000" w:themeColor="text1"/>
          <w:szCs w:val="28"/>
        </w:rPr>
      </w:pPr>
      <w:r w:rsidRPr="00A22B7B">
        <w:rPr>
          <w:color w:val="000000" w:themeColor="text1"/>
          <w:szCs w:val="28"/>
        </w:rPr>
        <w:t>- Микрофоны.</w:t>
      </w:r>
    </w:p>
    <w:p w14:paraId="267A49FD" w14:textId="77777777" w:rsidR="002F4AEF" w:rsidRPr="00A22B7B" w:rsidRDefault="002F4AEF" w:rsidP="00A22B7B">
      <w:pPr>
        <w:spacing w:after="0" w:line="240" w:lineRule="auto"/>
        <w:rPr>
          <w:color w:val="000000" w:themeColor="text1"/>
          <w:szCs w:val="28"/>
        </w:rPr>
      </w:pPr>
      <w:r w:rsidRPr="00A22B7B">
        <w:rPr>
          <w:color w:val="000000" w:themeColor="text1"/>
          <w:szCs w:val="28"/>
        </w:rPr>
        <w:t>- Цифровой фотоаппарат.</w:t>
      </w:r>
    </w:p>
    <w:p w14:paraId="3C752DED" w14:textId="77777777" w:rsidR="002F4AEF" w:rsidRPr="00A22B7B" w:rsidRDefault="002F4AEF" w:rsidP="00A22B7B">
      <w:pPr>
        <w:spacing w:after="0" w:line="240" w:lineRule="auto"/>
        <w:rPr>
          <w:color w:val="000000" w:themeColor="text1"/>
          <w:szCs w:val="28"/>
        </w:rPr>
      </w:pPr>
      <w:r w:rsidRPr="00A22B7B">
        <w:rPr>
          <w:color w:val="000000" w:themeColor="text1"/>
          <w:szCs w:val="28"/>
        </w:rPr>
        <w:t>- Компьютеры.</w:t>
      </w:r>
    </w:p>
    <w:p w14:paraId="766FADB8" w14:textId="77777777" w:rsidR="002F4AEF" w:rsidRPr="00A22B7B" w:rsidRDefault="002F4AEF" w:rsidP="00A22B7B">
      <w:pPr>
        <w:spacing w:after="0" w:line="240" w:lineRule="auto"/>
        <w:rPr>
          <w:b/>
          <w:color w:val="000000" w:themeColor="text1"/>
          <w:szCs w:val="28"/>
        </w:rPr>
      </w:pPr>
      <w:r w:rsidRPr="00A22B7B">
        <w:rPr>
          <w:b/>
          <w:color w:val="000000" w:themeColor="text1"/>
          <w:szCs w:val="28"/>
        </w:rPr>
        <w:t>Спортивный инвентарь:</w:t>
      </w:r>
    </w:p>
    <w:p w14:paraId="356856C4" w14:textId="77777777" w:rsidR="002F4AEF" w:rsidRPr="00A22B7B" w:rsidRDefault="002F4AEF" w:rsidP="00A22B7B">
      <w:pPr>
        <w:spacing w:after="0" w:line="240" w:lineRule="auto"/>
        <w:rPr>
          <w:color w:val="000000" w:themeColor="text1"/>
          <w:szCs w:val="28"/>
        </w:rPr>
      </w:pPr>
      <w:r w:rsidRPr="00A22B7B">
        <w:rPr>
          <w:color w:val="000000" w:themeColor="text1"/>
          <w:szCs w:val="28"/>
        </w:rPr>
        <w:t>- баскетбольные и футбольные мячи;</w:t>
      </w:r>
    </w:p>
    <w:p w14:paraId="7ED57ED5" w14:textId="77777777" w:rsidR="002F4AEF" w:rsidRPr="00A22B7B" w:rsidRDefault="002F4AEF" w:rsidP="00A22B7B">
      <w:pPr>
        <w:spacing w:after="0" w:line="240" w:lineRule="auto"/>
        <w:rPr>
          <w:color w:val="000000" w:themeColor="text1"/>
          <w:szCs w:val="28"/>
        </w:rPr>
      </w:pPr>
      <w:r w:rsidRPr="00A22B7B">
        <w:rPr>
          <w:color w:val="000000" w:themeColor="text1"/>
          <w:szCs w:val="28"/>
        </w:rPr>
        <w:t>- волейбольные мячи;</w:t>
      </w:r>
    </w:p>
    <w:p w14:paraId="5F6FA537" w14:textId="77777777" w:rsidR="002F4AEF" w:rsidRPr="00A22B7B" w:rsidRDefault="002F4AEF" w:rsidP="00A22B7B">
      <w:pPr>
        <w:spacing w:after="0" w:line="240" w:lineRule="auto"/>
        <w:rPr>
          <w:color w:val="000000" w:themeColor="text1"/>
          <w:szCs w:val="28"/>
        </w:rPr>
      </w:pPr>
      <w:r w:rsidRPr="00A22B7B">
        <w:rPr>
          <w:color w:val="000000" w:themeColor="text1"/>
          <w:szCs w:val="28"/>
        </w:rPr>
        <w:t>- резиновые мячи разных размеров;</w:t>
      </w:r>
    </w:p>
    <w:p w14:paraId="5922284A" w14:textId="77777777" w:rsidR="002F4AEF" w:rsidRPr="00A22B7B" w:rsidRDefault="002F4AEF" w:rsidP="00A22B7B">
      <w:pPr>
        <w:spacing w:after="0" w:line="240" w:lineRule="auto"/>
        <w:rPr>
          <w:color w:val="000000" w:themeColor="text1"/>
          <w:szCs w:val="28"/>
        </w:rPr>
      </w:pPr>
      <w:r w:rsidRPr="00A22B7B">
        <w:rPr>
          <w:color w:val="000000" w:themeColor="text1"/>
          <w:szCs w:val="28"/>
        </w:rPr>
        <w:t>- скакалки, гимнастические обручи;</w:t>
      </w:r>
    </w:p>
    <w:p w14:paraId="0E707BA6" w14:textId="77777777" w:rsidR="002F4AEF" w:rsidRPr="00A22B7B" w:rsidRDefault="002F4AEF" w:rsidP="00A22B7B">
      <w:pPr>
        <w:spacing w:after="0" w:line="240" w:lineRule="auto"/>
        <w:rPr>
          <w:color w:val="000000" w:themeColor="text1"/>
          <w:szCs w:val="28"/>
        </w:rPr>
      </w:pPr>
      <w:r w:rsidRPr="00A22B7B">
        <w:rPr>
          <w:color w:val="000000" w:themeColor="text1"/>
          <w:szCs w:val="28"/>
        </w:rPr>
        <w:t>- настольный теннис.</w:t>
      </w:r>
    </w:p>
    <w:p w14:paraId="0C443DD7" w14:textId="77777777" w:rsidR="002F4AEF" w:rsidRPr="00A22B7B" w:rsidRDefault="002F4AEF" w:rsidP="00A22B7B">
      <w:pPr>
        <w:spacing w:after="0" w:line="240" w:lineRule="auto"/>
        <w:rPr>
          <w:color w:val="000000" w:themeColor="text1"/>
          <w:szCs w:val="28"/>
        </w:rPr>
      </w:pPr>
      <w:r w:rsidRPr="00A22B7B">
        <w:rPr>
          <w:b/>
          <w:color w:val="000000" w:themeColor="text1"/>
          <w:szCs w:val="28"/>
        </w:rPr>
        <w:t xml:space="preserve">Развивающие игры: </w:t>
      </w:r>
      <w:r w:rsidRPr="00A22B7B">
        <w:rPr>
          <w:color w:val="000000" w:themeColor="text1"/>
          <w:szCs w:val="28"/>
        </w:rPr>
        <w:t>шашки, шахматы</w:t>
      </w:r>
      <w:r w:rsidR="00B64D10" w:rsidRPr="00A22B7B">
        <w:rPr>
          <w:color w:val="000000" w:themeColor="text1"/>
          <w:szCs w:val="28"/>
        </w:rPr>
        <w:t>.</w:t>
      </w:r>
    </w:p>
    <w:p w14:paraId="31050CDD" w14:textId="77777777" w:rsidR="002F4AEF" w:rsidRPr="00A22B7B" w:rsidRDefault="002F4AEF" w:rsidP="00A22B7B">
      <w:pPr>
        <w:spacing w:after="0" w:line="240" w:lineRule="auto"/>
        <w:rPr>
          <w:color w:val="000000" w:themeColor="text1"/>
          <w:szCs w:val="28"/>
        </w:rPr>
      </w:pPr>
      <w:r w:rsidRPr="00A22B7B">
        <w:rPr>
          <w:b/>
          <w:color w:val="000000" w:themeColor="text1"/>
          <w:szCs w:val="28"/>
        </w:rPr>
        <w:t xml:space="preserve">Настольные игры: </w:t>
      </w:r>
      <w:r w:rsidRPr="00A22B7B">
        <w:rPr>
          <w:color w:val="000000" w:themeColor="text1"/>
          <w:szCs w:val="28"/>
        </w:rPr>
        <w:t>домино, лото, футбол, хоккей.</w:t>
      </w:r>
    </w:p>
    <w:p w14:paraId="29CB571F" w14:textId="77777777" w:rsidR="002F4AEF" w:rsidRPr="00A22B7B" w:rsidRDefault="002F4AEF" w:rsidP="00A22B7B">
      <w:pPr>
        <w:spacing w:after="0" w:line="240" w:lineRule="auto"/>
        <w:rPr>
          <w:color w:val="000000" w:themeColor="text1"/>
          <w:szCs w:val="28"/>
        </w:rPr>
      </w:pPr>
      <w:r w:rsidRPr="00A22B7B">
        <w:rPr>
          <w:b/>
          <w:color w:val="000000" w:themeColor="text1"/>
          <w:szCs w:val="28"/>
        </w:rPr>
        <w:t xml:space="preserve">Бытовые предметы: </w:t>
      </w:r>
      <w:r w:rsidRPr="00A22B7B">
        <w:rPr>
          <w:color w:val="000000" w:themeColor="text1"/>
          <w:szCs w:val="28"/>
        </w:rPr>
        <w:t>столы и стулья в необходимом количестве.</w:t>
      </w:r>
    </w:p>
    <w:p w14:paraId="78DA1C1F" w14:textId="77777777" w:rsidR="002F4AEF" w:rsidRPr="00A22B7B" w:rsidRDefault="002F4AEF" w:rsidP="00A22B7B">
      <w:pPr>
        <w:spacing w:after="0" w:line="240" w:lineRule="auto"/>
        <w:rPr>
          <w:b/>
          <w:color w:val="000000" w:themeColor="text1"/>
          <w:szCs w:val="28"/>
        </w:rPr>
      </w:pPr>
      <w:r w:rsidRPr="00A22B7B">
        <w:rPr>
          <w:b/>
          <w:color w:val="000000" w:themeColor="text1"/>
          <w:szCs w:val="28"/>
        </w:rPr>
        <w:t>Канцелярские товары.</w:t>
      </w:r>
    </w:p>
    <w:p w14:paraId="6275C5A0" w14:textId="77777777" w:rsidR="002F4AEF" w:rsidRPr="00A22B7B" w:rsidRDefault="002F4AEF" w:rsidP="00A22B7B">
      <w:pPr>
        <w:spacing w:after="0" w:line="240" w:lineRule="auto"/>
        <w:rPr>
          <w:b/>
          <w:color w:val="000000" w:themeColor="text1"/>
          <w:szCs w:val="28"/>
        </w:rPr>
      </w:pPr>
      <w:r w:rsidRPr="00A22B7B">
        <w:rPr>
          <w:b/>
          <w:color w:val="000000" w:themeColor="text1"/>
          <w:szCs w:val="28"/>
        </w:rPr>
        <w:t>Медицинская аптечка.</w:t>
      </w:r>
    </w:p>
    <w:p w14:paraId="5B2B6869" w14:textId="77777777" w:rsidR="00185B29" w:rsidRPr="00A22B7B" w:rsidRDefault="00185B29" w:rsidP="00A22B7B">
      <w:pPr>
        <w:spacing w:after="0" w:line="240" w:lineRule="auto"/>
        <w:ind w:firstLine="403"/>
        <w:rPr>
          <w:b/>
          <w:color w:val="000000" w:themeColor="text1"/>
          <w:szCs w:val="28"/>
        </w:rPr>
      </w:pPr>
    </w:p>
    <w:p w14:paraId="2B516374" w14:textId="77777777" w:rsidR="002F4AEF" w:rsidRPr="00A22B7B" w:rsidRDefault="002F4AEF" w:rsidP="00A22B7B">
      <w:pPr>
        <w:spacing w:after="0" w:line="240" w:lineRule="auto"/>
        <w:rPr>
          <w:b/>
          <w:color w:val="000000" w:themeColor="text1"/>
          <w:szCs w:val="28"/>
        </w:rPr>
      </w:pPr>
      <w:r w:rsidRPr="00A22B7B">
        <w:rPr>
          <w:b/>
          <w:color w:val="000000" w:themeColor="text1"/>
          <w:szCs w:val="28"/>
        </w:rPr>
        <w:t>Методическое обеспечение:</w:t>
      </w:r>
    </w:p>
    <w:p w14:paraId="6C6134C7" w14:textId="77777777" w:rsidR="002F4AEF" w:rsidRPr="00A22B7B" w:rsidRDefault="002F4AEF" w:rsidP="00A22B7B">
      <w:pPr>
        <w:spacing w:after="0" w:line="240" w:lineRule="auto"/>
        <w:ind w:right="-1"/>
        <w:rPr>
          <w:color w:val="000000" w:themeColor="text1"/>
          <w:szCs w:val="28"/>
        </w:rPr>
      </w:pPr>
      <w:r w:rsidRPr="00A22B7B">
        <w:rPr>
          <w:color w:val="000000" w:themeColor="text1"/>
          <w:szCs w:val="28"/>
        </w:rPr>
        <w:t>-наличие программы лагеря, планов работы отрядов, описание модели игрового сюжета, плана-сетки;</w:t>
      </w:r>
    </w:p>
    <w:p w14:paraId="683295C0" w14:textId="77777777" w:rsidR="002F4AEF" w:rsidRPr="00A22B7B" w:rsidRDefault="002F4AEF" w:rsidP="00A22B7B">
      <w:pPr>
        <w:spacing w:after="0" w:line="240" w:lineRule="auto"/>
        <w:ind w:right="-1"/>
        <w:rPr>
          <w:color w:val="000000" w:themeColor="text1"/>
          <w:szCs w:val="28"/>
        </w:rPr>
      </w:pPr>
      <w:r w:rsidRPr="00A22B7B">
        <w:rPr>
          <w:color w:val="000000" w:themeColor="text1"/>
          <w:szCs w:val="28"/>
        </w:rPr>
        <w:t>-должностные инструкции, проведение установочного семинара для педагогов до начала лагерной смены;</w:t>
      </w:r>
    </w:p>
    <w:p w14:paraId="77A7D079" w14:textId="77777777" w:rsidR="002F4AEF" w:rsidRPr="00A22B7B" w:rsidRDefault="002F4AEF" w:rsidP="00A22B7B">
      <w:pPr>
        <w:spacing w:after="0" w:line="240" w:lineRule="auto"/>
        <w:ind w:right="-1"/>
        <w:rPr>
          <w:color w:val="000000" w:themeColor="text1"/>
          <w:szCs w:val="28"/>
        </w:rPr>
      </w:pPr>
      <w:r w:rsidRPr="00A22B7B">
        <w:rPr>
          <w:color w:val="000000" w:themeColor="text1"/>
          <w:szCs w:val="28"/>
        </w:rPr>
        <w:t>-подбор методического материала в соответствии с программой лагеря;</w:t>
      </w:r>
    </w:p>
    <w:p w14:paraId="7BF5971B" w14:textId="77777777" w:rsidR="002F4AEF" w:rsidRPr="00A22B7B" w:rsidRDefault="002F4AEF" w:rsidP="00A22B7B">
      <w:pPr>
        <w:spacing w:after="0" w:line="240" w:lineRule="auto"/>
        <w:ind w:right="-1"/>
        <w:rPr>
          <w:color w:val="000000" w:themeColor="text1"/>
          <w:szCs w:val="28"/>
        </w:rPr>
      </w:pPr>
      <w:r w:rsidRPr="00A22B7B">
        <w:rPr>
          <w:color w:val="000000" w:themeColor="text1"/>
          <w:szCs w:val="28"/>
        </w:rPr>
        <w:t>-формирование методического комплекса материалов и реквизита для проведения дел;</w:t>
      </w:r>
    </w:p>
    <w:p w14:paraId="17B2EF68" w14:textId="77777777" w:rsidR="002F4AEF" w:rsidRPr="00A22B7B" w:rsidRDefault="002F4AEF" w:rsidP="00A22B7B">
      <w:pPr>
        <w:spacing w:after="0" w:line="240" w:lineRule="auto"/>
        <w:ind w:right="-1"/>
        <w:rPr>
          <w:color w:val="000000" w:themeColor="text1"/>
          <w:szCs w:val="28"/>
        </w:rPr>
      </w:pPr>
      <w:r w:rsidRPr="00A22B7B">
        <w:rPr>
          <w:color w:val="000000" w:themeColor="text1"/>
          <w:szCs w:val="28"/>
        </w:rPr>
        <w:t>-разработка системы отслеживания результатов педагогической деятельности и деятельности ребят, подведение итогов, обеспечение гласности достигнутых успехов и результатов.</w:t>
      </w:r>
    </w:p>
    <w:p w14:paraId="4697215A" w14:textId="3ADDBAE1" w:rsidR="002F4AEF" w:rsidRDefault="002F4AEF" w:rsidP="00A22B7B">
      <w:pPr>
        <w:spacing w:after="0" w:line="240" w:lineRule="auto"/>
        <w:rPr>
          <w:b/>
          <w:color w:val="000000" w:themeColor="text1"/>
          <w:szCs w:val="28"/>
        </w:rPr>
      </w:pPr>
    </w:p>
    <w:p w14:paraId="67572A05" w14:textId="15F3EB51" w:rsidR="008B02F6" w:rsidRDefault="008B02F6" w:rsidP="00A22B7B">
      <w:pPr>
        <w:spacing w:after="0" w:line="240" w:lineRule="auto"/>
        <w:rPr>
          <w:b/>
          <w:color w:val="000000" w:themeColor="text1"/>
          <w:szCs w:val="28"/>
        </w:rPr>
      </w:pPr>
    </w:p>
    <w:p w14:paraId="499752AC" w14:textId="77777777" w:rsidR="008B02F6" w:rsidRPr="00A22B7B" w:rsidRDefault="008B02F6" w:rsidP="00A22B7B">
      <w:pPr>
        <w:spacing w:after="0" w:line="240" w:lineRule="auto"/>
        <w:rPr>
          <w:b/>
          <w:color w:val="000000" w:themeColor="text1"/>
          <w:szCs w:val="28"/>
        </w:rPr>
      </w:pPr>
    </w:p>
    <w:p w14:paraId="2EE758DB" w14:textId="77777777" w:rsidR="002F4AEF" w:rsidRPr="00A22B7B" w:rsidRDefault="002F4AEF" w:rsidP="00A22B7B">
      <w:pPr>
        <w:spacing w:after="0" w:line="240" w:lineRule="auto"/>
        <w:ind w:firstLine="403"/>
        <w:contextualSpacing/>
        <w:jc w:val="center"/>
        <w:rPr>
          <w:rStyle w:val="aa"/>
          <w:i w:val="0"/>
          <w:color w:val="000000" w:themeColor="text1"/>
          <w:szCs w:val="28"/>
        </w:rPr>
      </w:pPr>
      <w:r w:rsidRPr="00A22B7B">
        <w:rPr>
          <w:rStyle w:val="aa"/>
          <w:i w:val="0"/>
          <w:color w:val="000000" w:themeColor="text1"/>
          <w:szCs w:val="28"/>
        </w:rPr>
        <w:lastRenderedPageBreak/>
        <w:t>ОБЪЕКТИВНЫЕ ФАКТОРЫ РАБОТЫ</w:t>
      </w:r>
    </w:p>
    <w:p w14:paraId="7C489742" w14:textId="77777777" w:rsidR="002F4AEF" w:rsidRPr="00A22B7B" w:rsidRDefault="002F4AEF" w:rsidP="00A22B7B">
      <w:pPr>
        <w:spacing w:after="0" w:line="240" w:lineRule="auto"/>
        <w:ind w:firstLine="403"/>
        <w:contextualSpacing/>
        <w:jc w:val="center"/>
        <w:rPr>
          <w:b/>
          <w:color w:val="000000" w:themeColor="text1"/>
          <w:szCs w:val="28"/>
        </w:rPr>
      </w:pPr>
    </w:p>
    <w:p w14:paraId="07DFA6AE" w14:textId="77777777" w:rsidR="002F4AEF" w:rsidRPr="00A22B7B" w:rsidRDefault="002F4AEF" w:rsidP="00A22B7B">
      <w:pPr>
        <w:spacing w:after="0" w:line="240" w:lineRule="auto"/>
        <w:ind w:firstLine="403"/>
        <w:contextualSpacing/>
        <w:rPr>
          <w:color w:val="000000" w:themeColor="text1"/>
          <w:szCs w:val="28"/>
        </w:rPr>
      </w:pPr>
      <w:r w:rsidRPr="00A22B7B">
        <w:rPr>
          <w:color w:val="000000" w:themeColor="text1"/>
          <w:szCs w:val="28"/>
        </w:rPr>
        <w:t>Модель лагеря имеет ряд объективных факторов, которые и определяют специфику её работы:</w:t>
      </w:r>
    </w:p>
    <w:p w14:paraId="2A0A23AD" w14:textId="77777777" w:rsidR="002F4AEF" w:rsidRPr="00A22B7B" w:rsidRDefault="002F4AEF" w:rsidP="00A22B7B">
      <w:pPr>
        <w:numPr>
          <w:ilvl w:val="0"/>
          <w:numId w:val="1"/>
        </w:numPr>
        <w:tabs>
          <w:tab w:val="clear" w:pos="720"/>
          <w:tab w:val="num" w:pos="0"/>
        </w:tabs>
        <w:spacing w:after="0" w:line="240" w:lineRule="auto"/>
        <w:ind w:left="0" w:right="0" w:firstLine="403"/>
        <w:contextualSpacing/>
        <w:rPr>
          <w:color w:val="000000" w:themeColor="text1"/>
          <w:szCs w:val="28"/>
        </w:rPr>
      </w:pPr>
      <w:r w:rsidRPr="00A22B7B">
        <w:rPr>
          <w:color w:val="000000" w:themeColor="text1"/>
          <w:szCs w:val="28"/>
        </w:rPr>
        <w:t>Временный характер детского объединения.</w:t>
      </w:r>
    </w:p>
    <w:p w14:paraId="62075BBE" w14:textId="77777777" w:rsidR="002F4AEF" w:rsidRPr="00A22B7B" w:rsidRDefault="002F4AEF" w:rsidP="00A22B7B">
      <w:pPr>
        <w:numPr>
          <w:ilvl w:val="0"/>
          <w:numId w:val="1"/>
        </w:numPr>
        <w:tabs>
          <w:tab w:val="clear" w:pos="720"/>
          <w:tab w:val="num" w:pos="0"/>
        </w:tabs>
        <w:spacing w:after="0" w:line="240" w:lineRule="auto"/>
        <w:ind w:left="0" w:right="0" w:firstLine="403"/>
        <w:contextualSpacing/>
        <w:rPr>
          <w:color w:val="000000" w:themeColor="text1"/>
          <w:szCs w:val="28"/>
        </w:rPr>
      </w:pPr>
      <w:r w:rsidRPr="00A22B7B">
        <w:rPr>
          <w:color w:val="000000" w:themeColor="text1"/>
          <w:szCs w:val="28"/>
        </w:rPr>
        <w:t>Разнообразная деятельность – насыщенность всего периода разноплановой интересной деятельностью делают пребывание в лагере очень привлекательным для детей, которые в силу своего возраста стремятся «попробовать всё и успеть везде». В летнем оздоровительном лагере предлагается самый разнообразный спектр занятий.</w:t>
      </w:r>
    </w:p>
    <w:p w14:paraId="4F577531" w14:textId="77777777" w:rsidR="002F4AEF" w:rsidRPr="00A22B7B" w:rsidRDefault="002F4AEF" w:rsidP="00A22B7B">
      <w:pPr>
        <w:numPr>
          <w:ilvl w:val="0"/>
          <w:numId w:val="1"/>
        </w:numPr>
        <w:tabs>
          <w:tab w:val="clear" w:pos="720"/>
          <w:tab w:val="num" w:pos="0"/>
        </w:tabs>
        <w:spacing w:after="0" w:line="240" w:lineRule="auto"/>
        <w:ind w:left="0" w:right="0" w:firstLine="403"/>
        <w:contextualSpacing/>
        <w:rPr>
          <w:color w:val="000000" w:themeColor="text1"/>
          <w:szCs w:val="28"/>
        </w:rPr>
      </w:pPr>
      <w:r w:rsidRPr="00A22B7B">
        <w:rPr>
          <w:color w:val="000000" w:themeColor="text1"/>
          <w:szCs w:val="28"/>
        </w:rPr>
        <w:t>Интенсивность освоения детьми различных видов деятельности – заинтересованность ребёнка каким-либо делом посредством достижения последующего определённого положительного результата. В этом смысле личностно-ориентированный подход означает, что степень интенсивности должна быть адекватна индивидуальным возможностям человека.</w:t>
      </w:r>
    </w:p>
    <w:p w14:paraId="6937CB97" w14:textId="77777777" w:rsidR="002F4AEF" w:rsidRPr="00A22B7B" w:rsidRDefault="002F4AEF" w:rsidP="00A22B7B">
      <w:pPr>
        <w:numPr>
          <w:ilvl w:val="0"/>
          <w:numId w:val="1"/>
        </w:numPr>
        <w:tabs>
          <w:tab w:val="clear" w:pos="720"/>
          <w:tab w:val="num" w:pos="0"/>
        </w:tabs>
        <w:spacing w:after="0" w:line="240" w:lineRule="auto"/>
        <w:ind w:left="0" w:right="0" w:firstLine="403"/>
        <w:contextualSpacing/>
        <w:rPr>
          <w:color w:val="000000" w:themeColor="text1"/>
          <w:szCs w:val="28"/>
        </w:rPr>
      </w:pPr>
      <w:r w:rsidRPr="00A22B7B">
        <w:rPr>
          <w:color w:val="000000" w:themeColor="text1"/>
          <w:szCs w:val="28"/>
        </w:rPr>
        <w:t xml:space="preserve">Изменение позиции ребёнка – своеобразное разрушение прежнего, подчас негативного, стереотипа поведения. </w:t>
      </w:r>
    </w:p>
    <w:p w14:paraId="1C8A4430" w14:textId="77777777" w:rsidR="002F4AEF" w:rsidRPr="00A22B7B" w:rsidRDefault="002F4AEF" w:rsidP="00A22B7B">
      <w:pPr>
        <w:numPr>
          <w:ilvl w:val="0"/>
          <w:numId w:val="1"/>
        </w:numPr>
        <w:tabs>
          <w:tab w:val="clear" w:pos="720"/>
          <w:tab w:val="num" w:pos="0"/>
        </w:tabs>
        <w:spacing w:after="0" w:line="240" w:lineRule="auto"/>
        <w:ind w:left="0" w:right="0" w:firstLine="403"/>
        <w:contextualSpacing/>
        <w:rPr>
          <w:color w:val="000000" w:themeColor="text1"/>
          <w:szCs w:val="28"/>
        </w:rPr>
      </w:pPr>
      <w:r w:rsidRPr="00A22B7B">
        <w:rPr>
          <w:color w:val="000000" w:themeColor="text1"/>
          <w:szCs w:val="28"/>
        </w:rPr>
        <w:t>Природно-климатическая база – природное окружение, чистый воздух являются важной составляющей успеха деятельности лагеря.</w:t>
      </w:r>
    </w:p>
    <w:p w14:paraId="7F66A13A" w14:textId="77777777" w:rsidR="002F4AEF" w:rsidRPr="00A22B7B" w:rsidRDefault="002F4AEF" w:rsidP="00A22B7B">
      <w:pPr>
        <w:numPr>
          <w:ilvl w:val="0"/>
          <w:numId w:val="1"/>
        </w:numPr>
        <w:tabs>
          <w:tab w:val="clear" w:pos="720"/>
          <w:tab w:val="num" w:pos="0"/>
        </w:tabs>
        <w:spacing w:after="0" w:line="240" w:lineRule="auto"/>
        <w:ind w:left="0" w:right="0" w:firstLine="403"/>
        <w:contextualSpacing/>
        <w:rPr>
          <w:color w:val="000000" w:themeColor="text1"/>
          <w:szCs w:val="28"/>
        </w:rPr>
      </w:pPr>
      <w:r w:rsidRPr="00A22B7B">
        <w:rPr>
          <w:color w:val="000000" w:themeColor="text1"/>
          <w:szCs w:val="28"/>
        </w:rPr>
        <w:t xml:space="preserve">Чёткий режим жизнедеятельности – максимальное использование природно-климатических факторов, рациональная организация всей жизнедеятельности детей. </w:t>
      </w:r>
    </w:p>
    <w:p w14:paraId="1F442C54" w14:textId="77777777" w:rsidR="006709DF" w:rsidRPr="00A22B7B" w:rsidRDefault="006709DF" w:rsidP="00A22B7B">
      <w:pPr>
        <w:spacing w:line="240" w:lineRule="auto"/>
        <w:ind w:firstLine="403"/>
        <w:jc w:val="center"/>
        <w:rPr>
          <w:color w:val="000000" w:themeColor="text1"/>
          <w:szCs w:val="28"/>
        </w:rPr>
      </w:pPr>
    </w:p>
    <w:p w14:paraId="1565488B" w14:textId="77777777" w:rsidR="00934B3D" w:rsidRPr="00A22B7B" w:rsidRDefault="00975F24" w:rsidP="00A22B7B">
      <w:pPr>
        <w:spacing w:after="0" w:line="240" w:lineRule="auto"/>
        <w:ind w:firstLine="403"/>
        <w:jc w:val="center"/>
        <w:rPr>
          <w:b/>
          <w:color w:val="000000" w:themeColor="text1"/>
          <w:szCs w:val="28"/>
        </w:rPr>
      </w:pPr>
      <w:r w:rsidRPr="00A22B7B">
        <w:rPr>
          <w:b/>
          <w:color w:val="000000" w:themeColor="text1"/>
          <w:szCs w:val="28"/>
        </w:rPr>
        <w:t xml:space="preserve">Факторы риска по реализации программы </w:t>
      </w:r>
    </w:p>
    <w:p w14:paraId="699CAE8C" w14:textId="77777777" w:rsidR="00975F24" w:rsidRPr="00A22B7B" w:rsidRDefault="00975F24" w:rsidP="00A22B7B">
      <w:pPr>
        <w:spacing w:after="0" w:line="240" w:lineRule="auto"/>
        <w:ind w:firstLine="403"/>
        <w:jc w:val="center"/>
        <w:rPr>
          <w:b/>
          <w:color w:val="000000" w:themeColor="text1"/>
          <w:szCs w:val="28"/>
          <w:u w:val="single"/>
        </w:rPr>
      </w:pPr>
      <w:r w:rsidRPr="00A22B7B">
        <w:rPr>
          <w:b/>
          <w:color w:val="000000" w:themeColor="text1"/>
          <w:szCs w:val="28"/>
        </w:rPr>
        <w:t>и меры их профилактики</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103"/>
      </w:tblGrid>
      <w:tr w:rsidR="0037683E" w:rsidRPr="00A22B7B" w14:paraId="47483F9C" w14:textId="77777777" w:rsidTr="0037683E">
        <w:tc>
          <w:tcPr>
            <w:tcW w:w="4219" w:type="dxa"/>
            <w:tcBorders>
              <w:top w:val="single" w:sz="4" w:space="0" w:color="auto"/>
              <w:left w:val="single" w:sz="4" w:space="0" w:color="auto"/>
              <w:bottom w:val="single" w:sz="4" w:space="0" w:color="auto"/>
              <w:right w:val="single" w:sz="4" w:space="0" w:color="auto"/>
            </w:tcBorders>
            <w:hideMark/>
          </w:tcPr>
          <w:p w14:paraId="3AE11796" w14:textId="77777777" w:rsidR="0037683E" w:rsidRPr="00A22B7B" w:rsidRDefault="0037683E" w:rsidP="00A22B7B">
            <w:pPr>
              <w:spacing w:line="240" w:lineRule="auto"/>
              <w:ind w:firstLine="403"/>
              <w:jc w:val="center"/>
              <w:rPr>
                <w:b/>
                <w:color w:val="000000" w:themeColor="text1"/>
                <w:szCs w:val="28"/>
              </w:rPr>
            </w:pPr>
            <w:r w:rsidRPr="00A22B7B">
              <w:rPr>
                <w:b/>
                <w:color w:val="000000" w:themeColor="text1"/>
                <w:szCs w:val="28"/>
              </w:rPr>
              <w:t>Фактор риска</w:t>
            </w:r>
          </w:p>
        </w:tc>
        <w:tc>
          <w:tcPr>
            <w:tcW w:w="5103" w:type="dxa"/>
            <w:tcBorders>
              <w:top w:val="single" w:sz="4" w:space="0" w:color="auto"/>
              <w:left w:val="single" w:sz="4" w:space="0" w:color="auto"/>
              <w:bottom w:val="single" w:sz="4" w:space="0" w:color="auto"/>
              <w:right w:val="single" w:sz="4" w:space="0" w:color="auto"/>
            </w:tcBorders>
            <w:hideMark/>
          </w:tcPr>
          <w:p w14:paraId="6852B074" w14:textId="77777777" w:rsidR="0037683E" w:rsidRPr="00A22B7B" w:rsidRDefault="0037683E" w:rsidP="00A22B7B">
            <w:pPr>
              <w:spacing w:line="240" w:lineRule="auto"/>
              <w:ind w:firstLine="403"/>
              <w:jc w:val="center"/>
              <w:rPr>
                <w:b/>
                <w:color w:val="000000" w:themeColor="text1"/>
                <w:szCs w:val="28"/>
              </w:rPr>
            </w:pPr>
            <w:r w:rsidRPr="00A22B7B">
              <w:rPr>
                <w:b/>
                <w:color w:val="000000" w:themeColor="text1"/>
                <w:szCs w:val="28"/>
              </w:rPr>
              <w:t>Меры профилактики</w:t>
            </w:r>
          </w:p>
        </w:tc>
      </w:tr>
      <w:tr w:rsidR="0037683E" w:rsidRPr="00A22B7B" w14:paraId="00ED44A2" w14:textId="77777777" w:rsidTr="0037683E">
        <w:tc>
          <w:tcPr>
            <w:tcW w:w="4219" w:type="dxa"/>
            <w:tcBorders>
              <w:top w:val="single" w:sz="4" w:space="0" w:color="auto"/>
              <w:left w:val="single" w:sz="4" w:space="0" w:color="auto"/>
              <w:bottom w:val="single" w:sz="4" w:space="0" w:color="auto"/>
              <w:right w:val="single" w:sz="4" w:space="0" w:color="auto"/>
            </w:tcBorders>
            <w:hideMark/>
          </w:tcPr>
          <w:p w14:paraId="39BD2BF9" w14:textId="77777777" w:rsidR="0037683E" w:rsidRPr="00A22B7B" w:rsidRDefault="0037683E" w:rsidP="00A22B7B">
            <w:pPr>
              <w:spacing w:line="240" w:lineRule="auto"/>
              <w:ind w:firstLine="403"/>
              <w:rPr>
                <w:color w:val="000000" w:themeColor="text1"/>
                <w:szCs w:val="28"/>
              </w:rPr>
            </w:pPr>
            <w:r w:rsidRPr="00A22B7B">
              <w:rPr>
                <w:color w:val="000000" w:themeColor="text1"/>
                <w:szCs w:val="28"/>
              </w:rPr>
              <w:t xml:space="preserve">Низкая активность детей в реализации программы </w:t>
            </w:r>
          </w:p>
        </w:tc>
        <w:tc>
          <w:tcPr>
            <w:tcW w:w="5103" w:type="dxa"/>
            <w:tcBorders>
              <w:top w:val="single" w:sz="4" w:space="0" w:color="auto"/>
              <w:left w:val="single" w:sz="4" w:space="0" w:color="auto"/>
              <w:bottom w:val="single" w:sz="4" w:space="0" w:color="auto"/>
              <w:right w:val="single" w:sz="4" w:space="0" w:color="auto"/>
            </w:tcBorders>
            <w:hideMark/>
          </w:tcPr>
          <w:p w14:paraId="294CC34E" w14:textId="77777777" w:rsidR="0037683E" w:rsidRPr="00A22B7B" w:rsidRDefault="0037683E" w:rsidP="00A22B7B">
            <w:pPr>
              <w:spacing w:line="240" w:lineRule="auto"/>
              <w:ind w:firstLine="403"/>
              <w:rPr>
                <w:color w:val="000000" w:themeColor="text1"/>
                <w:szCs w:val="28"/>
              </w:rPr>
            </w:pPr>
            <w:r w:rsidRPr="00A22B7B">
              <w:rPr>
                <w:color w:val="000000" w:themeColor="text1"/>
                <w:szCs w:val="28"/>
              </w:rPr>
              <w:t>Выявление индивидуальных способностей и интересов ребёнка для приобщения и занятости другой деятельностью (социально-значимой, спортивной, творческой, организационной и т.д.)</w:t>
            </w:r>
          </w:p>
        </w:tc>
      </w:tr>
      <w:tr w:rsidR="0037683E" w:rsidRPr="00A22B7B" w14:paraId="1A3EF7BB" w14:textId="77777777" w:rsidTr="0037683E">
        <w:tc>
          <w:tcPr>
            <w:tcW w:w="4219" w:type="dxa"/>
            <w:tcBorders>
              <w:top w:val="single" w:sz="4" w:space="0" w:color="auto"/>
              <w:left w:val="single" w:sz="4" w:space="0" w:color="auto"/>
              <w:bottom w:val="single" w:sz="4" w:space="0" w:color="auto"/>
              <w:right w:val="single" w:sz="4" w:space="0" w:color="auto"/>
            </w:tcBorders>
            <w:hideMark/>
          </w:tcPr>
          <w:p w14:paraId="296E9E4B" w14:textId="77777777" w:rsidR="0037683E" w:rsidRPr="00A22B7B" w:rsidRDefault="0037683E" w:rsidP="00A22B7B">
            <w:pPr>
              <w:spacing w:line="240" w:lineRule="auto"/>
              <w:ind w:firstLine="403"/>
              <w:rPr>
                <w:color w:val="000000" w:themeColor="text1"/>
                <w:szCs w:val="28"/>
              </w:rPr>
            </w:pPr>
            <w:r w:rsidRPr="00A22B7B">
              <w:rPr>
                <w:color w:val="000000" w:themeColor="text1"/>
                <w:szCs w:val="28"/>
              </w:rPr>
              <w:t>Неблагоприятные погодные условия</w:t>
            </w:r>
          </w:p>
        </w:tc>
        <w:tc>
          <w:tcPr>
            <w:tcW w:w="5103" w:type="dxa"/>
            <w:tcBorders>
              <w:top w:val="single" w:sz="4" w:space="0" w:color="auto"/>
              <w:left w:val="single" w:sz="4" w:space="0" w:color="auto"/>
              <w:bottom w:val="single" w:sz="4" w:space="0" w:color="auto"/>
              <w:right w:val="single" w:sz="4" w:space="0" w:color="auto"/>
            </w:tcBorders>
            <w:hideMark/>
          </w:tcPr>
          <w:p w14:paraId="13BB79DE" w14:textId="77777777" w:rsidR="0037683E" w:rsidRPr="00A22B7B" w:rsidRDefault="0037683E" w:rsidP="00A22B7B">
            <w:pPr>
              <w:spacing w:line="240" w:lineRule="auto"/>
              <w:ind w:firstLine="403"/>
              <w:rPr>
                <w:color w:val="000000" w:themeColor="text1"/>
                <w:szCs w:val="28"/>
              </w:rPr>
            </w:pPr>
            <w:r w:rsidRPr="00A22B7B">
              <w:rPr>
                <w:color w:val="000000" w:themeColor="text1"/>
                <w:szCs w:val="28"/>
              </w:rPr>
              <w:t>Организация мероприятий согласно тематике смен</w:t>
            </w:r>
            <w:r w:rsidR="00803D05" w:rsidRPr="00A22B7B">
              <w:rPr>
                <w:color w:val="000000" w:themeColor="text1"/>
                <w:szCs w:val="28"/>
              </w:rPr>
              <w:t>ы</w:t>
            </w:r>
            <w:r w:rsidRPr="00A22B7B">
              <w:rPr>
                <w:color w:val="000000" w:themeColor="text1"/>
                <w:szCs w:val="28"/>
              </w:rPr>
              <w:t xml:space="preserve"> в 2-х вариантах (на основе учёта погоды: на свежем воздухе – в хорошую погоду, в помещениях лагеря на плохие погодные условия)</w:t>
            </w:r>
          </w:p>
        </w:tc>
      </w:tr>
      <w:tr w:rsidR="0037683E" w:rsidRPr="00A22B7B" w14:paraId="06B73208" w14:textId="77777777" w:rsidTr="0037683E">
        <w:tc>
          <w:tcPr>
            <w:tcW w:w="4219" w:type="dxa"/>
            <w:tcBorders>
              <w:top w:val="single" w:sz="4" w:space="0" w:color="auto"/>
              <w:left w:val="single" w:sz="4" w:space="0" w:color="auto"/>
              <w:bottom w:val="single" w:sz="4" w:space="0" w:color="auto"/>
              <w:right w:val="single" w:sz="4" w:space="0" w:color="auto"/>
            </w:tcBorders>
            <w:hideMark/>
          </w:tcPr>
          <w:p w14:paraId="7CB273FE" w14:textId="77777777" w:rsidR="0037683E" w:rsidRPr="00A22B7B" w:rsidRDefault="0037683E" w:rsidP="00A22B7B">
            <w:pPr>
              <w:spacing w:line="240" w:lineRule="auto"/>
              <w:ind w:firstLine="403"/>
              <w:rPr>
                <w:color w:val="000000" w:themeColor="text1"/>
                <w:szCs w:val="28"/>
              </w:rPr>
            </w:pPr>
            <w:r w:rsidRPr="00A22B7B">
              <w:rPr>
                <w:color w:val="000000" w:themeColor="text1"/>
                <w:szCs w:val="28"/>
              </w:rPr>
              <w:t xml:space="preserve">Недостаточная </w:t>
            </w:r>
            <w:proofErr w:type="gramStart"/>
            <w:r w:rsidRPr="00A22B7B">
              <w:rPr>
                <w:color w:val="000000" w:themeColor="text1"/>
                <w:szCs w:val="28"/>
              </w:rPr>
              <w:t xml:space="preserve">психологическая,   </w:t>
            </w:r>
            <w:proofErr w:type="gramEnd"/>
            <w:r w:rsidRPr="00A22B7B">
              <w:rPr>
                <w:color w:val="000000" w:themeColor="text1"/>
                <w:szCs w:val="28"/>
              </w:rPr>
              <w:t xml:space="preserve"> компетентность,  творческая активность  воспитательского коллектива. </w:t>
            </w:r>
          </w:p>
        </w:tc>
        <w:tc>
          <w:tcPr>
            <w:tcW w:w="5103" w:type="dxa"/>
            <w:tcBorders>
              <w:top w:val="single" w:sz="4" w:space="0" w:color="auto"/>
              <w:left w:val="single" w:sz="4" w:space="0" w:color="auto"/>
              <w:bottom w:val="single" w:sz="4" w:space="0" w:color="auto"/>
              <w:right w:val="single" w:sz="4" w:space="0" w:color="auto"/>
            </w:tcBorders>
            <w:hideMark/>
          </w:tcPr>
          <w:p w14:paraId="6518E287" w14:textId="77777777" w:rsidR="0037683E" w:rsidRPr="00A22B7B" w:rsidRDefault="0037683E" w:rsidP="00A22B7B">
            <w:pPr>
              <w:spacing w:line="240" w:lineRule="auto"/>
              <w:ind w:firstLine="403"/>
              <w:rPr>
                <w:color w:val="000000" w:themeColor="text1"/>
                <w:szCs w:val="28"/>
              </w:rPr>
            </w:pPr>
            <w:r w:rsidRPr="00A22B7B">
              <w:rPr>
                <w:color w:val="000000" w:themeColor="text1"/>
                <w:szCs w:val="28"/>
              </w:rPr>
              <w:t xml:space="preserve">Проведение инструктивно-методических сборов с теоретическими и практическими занятиями. Планирование взаимозаменяемости воспитателей педагогами лагеря. Индивидуальная </w:t>
            </w:r>
            <w:r w:rsidRPr="00A22B7B">
              <w:rPr>
                <w:color w:val="000000" w:themeColor="text1"/>
                <w:szCs w:val="28"/>
              </w:rPr>
              <w:lastRenderedPageBreak/>
              <w:t>работа с воспитателями по коррекции содержания работы;</w:t>
            </w:r>
            <w:r w:rsidRPr="00A22B7B">
              <w:rPr>
                <w:color w:val="000000" w:themeColor="text1"/>
                <w:szCs w:val="28"/>
              </w:rPr>
              <w:br/>
              <w:t xml:space="preserve">Проведение обучающих семинаров, </w:t>
            </w:r>
            <w:r w:rsidR="00803D05" w:rsidRPr="00A22B7B">
              <w:rPr>
                <w:color w:val="000000" w:themeColor="text1"/>
                <w:szCs w:val="28"/>
              </w:rPr>
              <w:t>мастер-классов.</w:t>
            </w:r>
          </w:p>
        </w:tc>
      </w:tr>
    </w:tbl>
    <w:p w14:paraId="3D072058" w14:textId="77777777" w:rsidR="0037683E" w:rsidRPr="00A22B7B" w:rsidRDefault="0037683E" w:rsidP="00A22B7B">
      <w:pPr>
        <w:tabs>
          <w:tab w:val="left" w:pos="1440"/>
        </w:tabs>
        <w:spacing w:line="240" w:lineRule="auto"/>
        <w:ind w:firstLine="403"/>
        <w:jc w:val="center"/>
        <w:rPr>
          <w:b/>
          <w:bCs/>
          <w:color w:val="000000" w:themeColor="text1"/>
          <w:szCs w:val="28"/>
        </w:rPr>
      </w:pPr>
    </w:p>
    <w:p w14:paraId="557095BA" w14:textId="77777777" w:rsidR="0037683E" w:rsidRPr="00A22B7B" w:rsidRDefault="0037683E" w:rsidP="00A22B7B">
      <w:pPr>
        <w:tabs>
          <w:tab w:val="left" w:pos="385"/>
        </w:tabs>
        <w:spacing w:line="240" w:lineRule="auto"/>
        <w:ind w:right="102" w:firstLine="403"/>
        <w:contextualSpacing/>
        <w:jc w:val="center"/>
        <w:rPr>
          <w:color w:val="000000" w:themeColor="text1"/>
          <w:szCs w:val="28"/>
        </w:rPr>
      </w:pPr>
      <w:r w:rsidRPr="00A22B7B">
        <w:rPr>
          <w:b/>
          <w:color w:val="000000" w:themeColor="text1"/>
          <w:szCs w:val="28"/>
        </w:rPr>
        <w:t>ОЖИДАЕМЫЕ РЕЗУЛЬТАТЫ РЕАЛИЗАЦИИ ПРОГРАММЫ</w:t>
      </w:r>
    </w:p>
    <w:p w14:paraId="5B2CDE87" w14:textId="77777777" w:rsidR="00080F1F" w:rsidRPr="00A22B7B" w:rsidRDefault="00080F1F" w:rsidP="00A22B7B">
      <w:pPr>
        <w:shd w:val="clear" w:color="auto" w:fill="FFFFFF"/>
        <w:spacing w:line="240" w:lineRule="auto"/>
        <w:ind w:firstLine="403"/>
        <w:jc w:val="left"/>
        <w:rPr>
          <w:color w:val="000000" w:themeColor="text1"/>
          <w:szCs w:val="28"/>
        </w:rPr>
      </w:pPr>
      <w:r w:rsidRPr="00A22B7B">
        <w:rPr>
          <w:color w:val="000000" w:themeColor="text1"/>
          <w:szCs w:val="28"/>
        </w:rPr>
        <w:t xml:space="preserve">                                                                                                   </w:t>
      </w:r>
    </w:p>
    <w:p w14:paraId="6361D8B4" w14:textId="51DD3472" w:rsidR="00080F1F" w:rsidRPr="00A22B7B" w:rsidRDefault="008F5490" w:rsidP="00A22B7B">
      <w:pPr>
        <w:shd w:val="clear" w:color="auto" w:fill="FFFFFF"/>
        <w:spacing w:line="240" w:lineRule="auto"/>
        <w:ind w:right="-1" w:firstLine="403"/>
        <w:rPr>
          <w:color w:val="000000" w:themeColor="text1"/>
          <w:szCs w:val="28"/>
        </w:rPr>
      </w:pPr>
      <w:r w:rsidRPr="00A22B7B">
        <w:rPr>
          <w:color w:val="000000" w:themeColor="text1"/>
          <w:szCs w:val="28"/>
        </w:rPr>
        <w:t>С</w:t>
      </w:r>
      <w:r w:rsidR="00FC4FF5" w:rsidRPr="00A22B7B">
        <w:rPr>
          <w:color w:val="000000" w:themeColor="text1"/>
          <w:szCs w:val="28"/>
        </w:rPr>
        <w:t>оздани</w:t>
      </w:r>
      <w:r w:rsidRPr="00A22B7B">
        <w:rPr>
          <w:color w:val="000000" w:themeColor="text1"/>
          <w:szCs w:val="28"/>
        </w:rPr>
        <w:t>е</w:t>
      </w:r>
      <w:r w:rsidR="00FC4FF5" w:rsidRPr="00A22B7B">
        <w:rPr>
          <w:color w:val="000000" w:themeColor="text1"/>
          <w:szCs w:val="28"/>
        </w:rPr>
        <w:t xml:space="preserve"> оптимальных условий п</w:t>
      </w:r>
      <w:r w:rsidR="00080F1F" w:rsidRPr="00A22B7B">
        <w:rPr>
          <w:color w:val="000000" w:themeColor="text1"/>
          <w:szCs w:val="28"/>
        </w:rPr>
        <w:t>о окончании смены</w:t>
      </w:r>
      <w:r w:rsidR="00B30DC1" w:rsidRPr="00A22B7B">
        <w:rPr>
          <w:color w:val="000000" w:themeColor="text1"/>
          <w:szCs w:val="28"/>
        </w:rPr>
        <w:t xml:space="preserve"> в летнем оздоровительном лагере </w:t>
      </w:r>
      <w:r w:rsidR="00FB27B1" w:rsidRPr="00A22B7B">
        <w:rPr>
          <w:color w:val="000000" w:themeColor="text1"/>
          <w:szCs w:val="28"/>
        </w:rPr>
        <w:t>«</w:t>
      </w:r>
      <w:r w:rsidR="00576C81" w:rsidRPr="00A22B7B">
        <w:rPr>
          <w:color w:val="000000" w:themeColor="text1"/>
          <w:szCs w:val="28"/>
        </w:rPr>
        <w:t>Альтаир</w:t>
      </w:r>
      <w:r w:rsidR="00B30DC1" w:rsidRPr="00A22B7B">
        <w:rPr>
          <w:color w:val="000000" w:themeColor="text1"/>
          <w:szCs w:val="28"/>
        </w:rPr>
        <w:t xml:space="preserve">» с дневным пребыванием </w:t>
      </w:r>
      <w:r w:rsidR="00080F1F" w:rsidRPr="00A22B7B">
        <w:rPr>
          <w:color w:val="000000" w:themeColor="text1"/>
          <w:szCs w:val="28"/>
        </w:rPr>
        <w:t>у участников Программы</w:t>
      </w:r>
      <w:r w:rsidR="00FC4FF5" w:rsidRPr="00A22B7B">
        <w:rPr>
          <w:color w:val="000000" w:themeColor="text1"/>
          <w:szCs w:val="28"/>
        </w:rPr>
        <w:t xml:space="preserve"> - учащихся МАОУ Бегишевская СОШ и её филиалов</w:t>
      </w:r>
      <w:r w:rsidRPr="00A22B7B">
        <w:rPr>
          <w:color w:val="000000" w:themeColor="text1"/>
          <w:szCs w:val="28"/>
        </w:rPr>
        <w:t xml:space="preserve"> предполагает</w:t>
      </w:r>
      <w:r w:rsidR="00080F1F" w:rsidRPr="00A22B7B">
        <w:rPr>
          <w:color w:val="000000" w:themeColor="text1"/>
          <w:szCs w:val="28"/>
        </w:rPr>
        <w:t>:</w:t>
      </w:r>
    </w:p>
    <w:p w14:paraId="1800C2D8" w14:textId="77777777" w:rsidR="00576C81" w:rsidRPr="00A22B7B" w:rsidRDefault="00576C81" w:rsidP="00A22B7B">
      <w:pPr>
        <w:tabs>
          <w:tab w:val="left" w:pos="322"/>
        </w:tabs>
        <w:spacing w:after="0" w:line="240" w:lineRule="auto"/>
        <w:ind w:left="34"/>
        <w:jc w:val="left"/>
        <w:rPr>
          <w:szCs w:val="28"/>
        </w:rPr>
      </w:pPr>
      <w:r w:rsidRPr="00A22B7B">
        <w:rPr>
          <w:i/>
          <w:szCs w:val="28"/>
        </w:rPr>
        <w:t>•</w:t>
      </w:r>
      <w:r w:rsidRPr="00A22B7B">
        <w:rPr>
          <w:i/>
          <w:szCs w:val="28"/>
        </w:rPr>
        <w:tab/>
      </w:r>
      <w:r w:rsidRPr="00A22B7B">
        <w:rPr>
          <w:szCs w:val="28"/>
        </w:rPr>
        <w:t xml:space="preserve">повышение мотивации к научно-исследовательской деятельности;   </w:t>
      </w:r>
    </w:p>
    <w:p w14:paraId="703F8AF8" w14:textId="77777777" w:rsidR="00576C81" w:rsidRPr="00A22B7B" w:rsidRDefault="00576C81" w:rsidP="00A22B7B">
      <w:pPr>
        <w:tabs>
          <w:tab w:val="left" w:pos="322"/>
        </w:tabs>
        <w:spacing w:after="0" w:line="240" w:lineRule="auto"/>
        <w:ind w:left="34"/>
        <w:jc w:val="left"/>
        <w:rPr>
          <w:szCs w:val="28"/>
        </w:rPr>
      </w:pPr>
      <w:r w:rsidRPr="00A22B7B">
        <w:rPr>
          <w:szCs w:val="28"/>
        </w:rPr>
        <w:t>•</w:t>
      </w:r>
      <w:r w:rsidRPr="00A22B7B">
        <w:rPr>
          <w:szCs w:val="28"/>
        </w:rPr>
        <w:tab/>
        <w:t xml:space="preserve">повышение интереса к естественнонаучному образованию;  </w:t>
      </w:r>
    </w:p>
    <w:p w14:paraId="50C33644" w14:textId="0417D529" w:rsidR="00576C81" w:rsidRPr="00A22B7B" w:rsidRDefault="00576C81" w:rsidP="00A22B7B">
      <w:pPr>
        <w:tabs>
          <w:tab w:val="left" w:pos="322"/>
        </w:tabs>
        <w:spacing w:after="0" w:line="240" w:lineRule="auto"/>
        <w:ind w:left="34"/>
        <w:jc w:val="left"/>
        <w:rPr>
          <w:szCs w:val="28"/>
        </w:rPr>
      </w:pPr>
      <w:r w:rsidRPr="00A22B7B">
        <w:rPr>
          <w:szCs w:val="28"/>
        </w:rPr>
        <w:t>•</w:t>
      </w:r>
      <w:r w:rsidRPr="00A22B7B">
        <w:rPr>
          <w:szCs w:val="28"/>
        </w:rPr>
        <w:tab/>
        <w:t>развитие организаторских, лидерских и коммуникативных способностей детей через участие в совместных мероприятиях</w:t>
      </w:r>
      <w:r w:rsidR="00355358" w:rsidRPr="00A22B7B">
        <w:rPr>
          <w:szCs w:val="28"/>
        </w:rPr>
        <w:t>;</w:t>
      </w:r>
    </w:p>
    <w:p w14:paraId="6C05B760" w14:textId="74D89BC1" w:rsidR="00576C81" w:rsidRPr="00A22B7B" w:rsidRDefault="00576C81" w:rsidP="00A22B7B">
      <w:pPr>
        <w:tabs>
          <w:tab w:val="left" w:pos="322"/>
        </w:tabs>
        <w:spacing w:after="0" w:line="240" w:lineRule="auto"/>
        <w:ind w:left="34"/>
        <w:jc w:val="left"/>
        <w:rPr>
          <w:szCs w:val="28"/>
        </w:rPr>
      </w:pPr>
      <w:r w:rsidRPr="00A22B7B">
        <w:rPr>
          <w:szCs w:val="28"/>
        </w:rPr>
        <w:t>•</w:t>
      </w:r>
      <w:r w:rsidRPr="00A22B7B">
        <w:rPr>
          <w:szCs w:val="28"/>
        </w:rPr>
        <w:tab/>
        <w:t>удовлетворение потребности в полноценном отдыхе</w:t>
      </w:r>
      <w:r w:rsidR="00355358" w:rsidRPr="00A22B7B">
        <w:rPr>
          <w:szCs w:val="28"/>
        </w:rPr>
        <w:t>;</w:t>
      </w:r>
    </w:p>
    <w:p w14:paraId="3258D490" w14:textId="7C670C00" w:rsidR="00576C81" w:rsidRPr="00A22B7B" w:rsidRDefault="00576C81" w:rsidP="00A22B7B">
      <w:pPr>
        <w:tabs>
          <w:tab w:val="left" w:pos="322"/>
        </w:tabs>
        <w:spacing w:after="0" w:line="240" w:lineRule="auto"/>
        <w:ind w:left="34"/>
        <w:jc w:val="left"/>
        <w:rPr>
          <w:szCs w:val="28"/>
        </w:rPr>
      </w:pPr>
      <w:r w:rsidRPr="00A22B7B">
        <w:rPr>
          <w:szCs w:val="28"/>
        </w:rPr>
        <w:t>•</w:t>
      </w:r>
      <w:r w:rsidRPr="00A22B7B">
        <w:rPr>
          <w:szCs w:val="28"/>
        </w:rPr>
        <w:tab/>
        <w:t>укрепление здоровья учащихся, приобщение их к здоровому образу жизни</w:t>
      </w:r>
      <w:r w:rsidR="00355358" w:rsidRPr="00A22B7B">
        <w:rPr>
          <w:szCs w:val="28"/>
        </w:rPr>
        <w:t>;</w:t>
      </w:r>
    </w:p>
    <w:p w14:paraId="14DF675D" w14:textId="77777777" w:rsidR="00576C81" w:rsidRPr="00A22B7B" w:rsidRDefault="00576C81" w:rsidP="00A22B7B">
      <w:pPr>
        <w:tabs>
          <w:tab w:val="left" w:pos="322"/>
        </w:tabs>
        <w:spacing w:after="0" w:line="240" w:lineRule="auto"/>
        <w:ind w:left="34"/>
        <w:jc w:val="left"/>
        <w:rPr>
          <w:i/>
          <w:szCs w:val="28"/>
        </w:rPr>
      </w:pPr>
      <w:r w:rsidRPr="00A22B7B">
        <w:rPr>
          <w:szCs w:val="28"/>
        </w:rPr>
        <w:t>•</w:t>
      </w:r>
      <w:r w:rsidRPr="00A22B7B">
        <w:rPr>
          <w:szCs w:val="28"/>
        </w:rPr>
        <w:tab/>
        <w:t>достижения детей, участие в мероприятиях различного уровня</w:t>
      </w:r>
    </w:p>
    <w:p w14:paraId="598D2676" w14:textId="272A11A6" w:rsidR="00576C81" w:rsidRPr="00A22B7B" w:rsidRDefault="00355358" w:rsidP="00A22B7B">
      <w:pPr>
        <w:spacing w:before="144" w:after="0" w:line="240" w:lineRule="auto"/>
        <w:ind w:right="0"/>
        <w:jc w:val="left"/>
        <w:rPr>
          <w:szCs w:val="28"/>
        </w:rPr>
      </w:pPr>
      <w:r w:rsidRPr="00A22B7B">
        <w:rPr>
          <w:i/>
          <w:szCs w:val="28"/>
        </w:rPr>
        <w:t>Реализация программы предполагает достичь р</w:t>
      </w:r>
      <w:r w:rsidR="00576C81" w:rsidRPr="00A22B7B">
        <w:rPr>
          <w:i/>
          <w:szCs w:val="28"/>
        </w:rPr>
        <w:t>езультаты, направленные на развитие системы летнего оздоровительного отдыха:</w:t>
      </w:r>
    </w:p>
    <w:p w14:paraId="1709683E" w14:textId="13F3DC0F" w:rsidR="00576C81" w:rsidRPr="00A22B7B" w:rsidRDefault="00576C81" w:rsidP="00A22B7B">
      <w:pPr>
        <w:tabs>
          <w:tab w:val="left" w:pos="334"/>
        </w:tabs>
        <w:spacing w:before="144" w:after="0" w:line="240" w:lineRule="auto"/>
        <w:ind w:left="34"/>
        <w:jc w:val="left"/>
        <w:rPr>
          <w:szCs w:val="28"/>
        </w:rPr>
      </w:pPr>
      <w:r w:rsidRPr="00A22B7B">
        <w:rPr>
          <w:szCs w:val="28"/>
        </w:rPr>
        <w:t>•</w:t>
      </w:r>
      <w:r w:rsidRPr="00A22B7B">
        <w:rPr>
          <w:szCs w:val="28"/>
        </w:rPr>
        <w:tab/>
        <w:t>апробация новой модели лагерной смены</w:t>
      </w:r>
      <w:r w:rsidR="00355358" w:rsidRPr="00A22B7B">
        <w:rPr>
          <w:szCs w:val="28"/>
        </w:rPr>
        <w:t>;</w:t>
      </w:r>
    </w:p>
    <w:p w14:paraId="5EF0D129" w14:textId="1A86231E" w:rsidR="00576C81" w:rsidRPr="00A22B7B" w:rsidRDefault="00576C81" w:rsidP="00A22B7B">
      <w:pPr>
        <w:tabs>
          <w:tab w:val="left" w:pos="334"/>
        </w:tabs>
        <w:spacing w:before="144" w:after="0" w:line="240" w:lineRule="auto"/>
        <w:ind w:left="34"/>
        <w:jc w:val="left"/>
        <w:rPr>
          <w:szCs w:val="28"/>
        </w:rPr>
      </w:pPr>
      <w:r w:rsidRPr="00A22B7B">
        <w:rPr>
          <w:szCs w:val="28"/>
        </w:rPr>
        <w:t>•</w:t>
      </w:r>
      <w:r w:rsidRPr="00A22B7B">
        <w:rPr>
          <w:szCs w:val="28"/>
        </w:rPr>
        <w:tab/>
        <w:t xml:space="preserve">разработка и </w:t>
      </w:r>
      <w:r w:rsidR="00355358" w:rsidRPr="00A22B7B">
        <w:rPr>
          <w:szCs w:val="28"/>
        </w:rPr>
        <w:t>апробация</w:t>
      </w:r>
      <w:r w:rsidRPr="00A22B7B">
        <w:rPr>
          <w:szCs w:val="28"/>
        </w:rPr>
        <w:t xml:space="preserve"> эффективных способов самопрезентации и самореализации учащихся в условиях отряда и </w:t>
      </w:r>
      <w:proofErr w:type="spellStart"/>
      <w:r w:rsidRPr="00A22B7B">
        <w:rPr>
          <w:szCs w:val="28"/>
        </w:rPr>
        <w:t>внеотрядного</w:t>
      </w:r>
      <w:proofErr w:type="spellEnd"/>
      <w:r w:rsidRPr="00A22B7B">
        <w:rPr>
          <w:szCs w:val="28"/>
        </w:rPr>
        <w:t xml:space="preserve"> образовательного пространства (участие в мероприятиях, конкурсах, в работе органов детского самоуправления); </w:t>
      </w:r>
    </w:p>
    <w:p w14:paraId="57950C67" w14:textId="63EDD1B7" w:rsidR="00576C81" w:rsidRPr="00A22B7B" w:rsidRDefault="00576C81" w:rsidP="00A22B7B">
      <w:pPr>
        <w:tabs>
          <w:tab w:val="left" w:pos="334"/>
        </w:tabs>
        <w:spacing w:before="144" w:after="0" w:line="240" w:lineRule="auto"/>
        <w:ind w:left="34"/>
        <w:jc w:val="left"/>
        <w:rPr>
          <w:szCs w:val="28"/>
        </w:rPr>
      </w:pPr>
      <w:r w:rsidRPr="00A22B7B">
        <w:rPr>
          <w:szCs w:val="28"/>
        </w:rPr>
        <w:t>•</w:t>
      </w:r>
      <w:r w:rsidRPr="00A22B7B">
        <w:rPr>
          <w:szCs w:val="28"/>
        </w:rPr>
        <w:tab/>
        <w:t>внедрение и организация эффективных форм организации отдыха, системы оздоровления и занятости детей</w:t>
      </w:r>
      <w:r w:rsidR="00355358" w:rsidRPr="00A22B7B">
        <w:rPr>
          <w:szCs w:val="28"/>
        </w:rPr>
        <w:t>;</w:t>
      </w:r>
    </w:p>
    <w:p w14:paraId="0C09A496" w14:textId="77777777" w:rsidR="00576C81" w:rsidRPr="00A22B7B" w:rsidRDefault="00576C81" w:rsidP="00A22B7B">
      <w:pPr>
        <w:tabs>
          <w:tab w:val="left" w:pos="334"/>
        </w:tabs>
        <w:spacing w:before="144" w:after="0" w:line="240" w:lineRule="auto"/>
        <w:ind w:left="34"/>
        <w:jc w:val="left"/>
        <w:rPr>
          <w:szCs w:val="28"/>
        </w:rPr>
      </w:pPr>
      <w:r w:rsidRPr="00A22B7B">
        <w:rPr>
          <w:szCs w:val="28"/>
        </w:rPr>
        <w:t>•</w:t>
      </w:r>
      <w:r w:rsidRPr="00A22B7B">
        <w:rPr>
          <w:szCs w:val="28"/>
        </w:rPr>
        <w:tab/>
        <w:t>повышение уровня педагогического мастерства педагогов;</w:t>
      </w:r>
    </w:p>
    <w:p w14:paraId="68FBC7CF" w14:textId="505F67E4" w:rsidR="00576C81" w:rsidRPr="00A22B7B" w:rsidRDefault="00576C81" w:rsidP="00A22B7B">
      <w:pPr>
        <w:tabs>
          <w:tab w:val="left" w:pos="334"/>
        </w:tabs>
        <w:spacing w:before="144" w:after="0" w:line="240" w:lineRule="auto"/>
        <w:ind w:left="34"/>
        <w:jc w:val="left"/>
        <w:rPr>
          <w:szCs w:val="28"/>
        </w:rPr>
      </w:pPr>
      <w:r w:rsidRPr="00A22B7B">
        <w:rPr>
          <w:szCs w:val="28"/>
        </w:rPr>
        <w:t>•</w:t>
      </w:r>
      <w:r w:rsidRPr="00A22B7B">
        <w:rPr>
          <w:szCs w:val="28"/>
        </w:rPr>
        <w:tab/>
        <w:t xml:space="preserve"> апробация модели детского самоуправления в рамках деятельности объединения</w:t>
      </w:r>
      <w:r w:rsidR="00355358" w:rsidRPr="00A22B7B">
        <w:rPr>
          <w:szCs w:val="28"/>
        </w:rPr>
        <w:t>;</w:t>
      </w:r>
    </w:p>
    <w:p w14:paraId="1E2D4EAE" w14:textId="26FDF9C9" w:rsidR="00576C81" w:rsidRPr="00A22B7B" w:rsidRDefault="00576C81" w:rsidP="00A22B7B">
      <w:pPr>
        <w:tabs>
          <w:tab w:val="left" w:pos="334"/>
        </w:tabs>
        <w:spacing w:before="144" w:after="0" w:line="240" w:lineRule="auto"/>
        <w:ind w:left="34"/>
        <w:jc w:val="left"/>
        <w:rPr>
          <w:szCs w:val="28"/>
        </w:rPr>
      </w:pPr>
      <w:r w:rsidRPr="00A22B7B">
        <w:rPr>
          <w:szCs w:val="28"/>
        </w:rPr>
        <w:t>•</w:t>
      </w:r>
      <w:r w:rsidRPr="00A22B7B">
        <w:rPr>
          <w:szCs w:val="28"/>
        </w:rPr>
        <w:tab/>
        <w:t>эффективност</w:t>
      </w:r>
      <w:r w:rsidR="00355358" w:rsidRPr="00A22B7B">
        <w:rPr>
          <w:szCs w:val="28"/>
        </w:rPr>
        <w:t>ь</w:t>
      </w:r>
      <w:r w:rsidRPr="00A22B7B">
        <w:rPr>
          <w:szCs w:val="28"/>
        </w:rPr>
        <w:t xml:space="preserve"> оздоровления детей на основе сопоставления данных медицинского осмотра в начале и в конце лагерной смены</w:t>
      </w:r>
      <w:r w:rsidR="00355358" w:rsidRPr="00A22B7B">
        <w:rPr>
          <w:szCs w:val="28"/>
        </w:rPr>
        <w:t>;</w:t>
      </w:r>
      <w:r w:rsidRPr="00A22B7B">
        <w:rPr>
          <w:szCs w:val="28"/>
        </w:rPr>
        <w:t xml:space="preserve"> </w:t>
      </w:r>
    </w:p>
    <w:p w14:paraId="4B303410" w14:textId="5C8ABF64" w:rsidR="00576C81" w:rsidRPr="00A22B7B" w:rsidRDefault="00576C81" w:rsidP="00A22B7B">
      <w:pPr>
        <w:tabs>
          <w:tab w:val="left" w:pos="334"/>
        </w:tabs>
        <w:spacing w:before="144" w:after="0" w:line="240" w:lineRule="auto"/>
        <w:ind w:left="34"/>
        <w:jc w:val="left"/>
        <w:rPr>
          <w:szCs w:val="28"/>
        </w:rPr>
      </w:pPr>
      <w:r w:rsidRPr="00A22B7B">
        <w:rPr>
          <w:szCs w:val="28"/>
        </w:rPr>
        <w:t>•</w:t>
      </w:r>
      <w:r w:rsidRPr="00A22B7B">
        <w:rPr>
          <w:szCs w:val="28"/>
        </w:rPr>
        <w:tab/>
        <w:t>отсутствие правонарушений среди подростков за летний период</w:t>
      </w:r>
    </w:p>
    <w:p w14:paraId="134A3543" w14:textId="1234FEB6" w:rsidR="00576C81" w:rsidRPr="00A22B7B" w:rsidRDefault="00355358" w:rsidP="00A22B7B">
      <w:pPr>
        <w:tabs>
          <w:tab w:val="left" w:pos="34"/>
        </w:tabs>
        <w:spacing w:after="0" w:line="240" w:lineRule="auto"/>
        <w:ind w:right="0"/>
        <w:jc w:val="left"/>
        <w:rPr>
          <w:i/>
          <w:szCs w:val="28"/>
        </w:rPr>
      </w:pPr>
      <w:r w:rsidRPr="00A22B7B">
        <w:rPr>
          <w:i/>
          <w:szCs w:val="28"/>
        </w:rPr>
        <w:t>Реализация программы предполагает достичь р</w:t>
      </w:r>
      <w:r w:rsidR="00576C81" w:rsidRPr="00A22B7B">
        <w:rPr>
          <w:i/>
          <w:spacing w:val="-2"/>
          <w:szCs w:val="28"/>
        </w:rPr>
        <w:t>езультаты, направленные на удовлетворенность родителей</w:t>
      </w:r>
      <w:r w:rsidR="00576C81" w:rsidRPr="00A22B7B">
        <w:rPr>
          <w:i/>
          <w:szCs w:val="28"/>
        </w:rPr>
        <w:t>:</w:t>
      </w:r>
    </w:p>
    <w:p w14:paraId="20EA10F3" w14:textId="161674B9" w:rsidR="00576C81" w:rsidRPr="00A22B7B" w:rsidRDefault="00355358" w:rsidP="00A22B7B">
      <w:pPr>
        <w:numPr>
          <w:ilvl w:val="0"/>
          <w:numId w:val="27"/>
        </w:numPr>
        <w:spacing w:after="0" w:line="240" w:lineRule="auto"/>
        <w:ind w:left="175" w:right="0" w:firstLine="0"/>
        <w:jc w:val="left"/>
        <w:rPr>
          <w:szCs w:val="28"/>
        </w:rPr>
      </w:pPr>
      <w:r w:rsidRPr="00A22B7B">
        <w:rPr>
          <w:szCs w:val="28"/>
        </w:rPr>
        <w:t>п</w:t>
      </w:r>
      <w:r w:rsidR="00576C81" w:rsidRPr="00A22B7B">
        <w:rPr>
          <w:szCs w:val="28"/>
        </w:rPr>
        <w:t>оложительные отзывы родителей</w:t>
      </w:r>
      <w:r w:rsidRPr="00A22B7B">
        <w:rPr>
          <w:szCs w:val="28"/>
        </w:rPr>
        <w:t>;</w:t>
      </w:r>
    </w:p>
    <w:p w14:paraId="4E990A4D" w14:textId="2E31E071" w:rsidR="00576C81" w:rsidRPr="00A22B7B" w:rsidRDefault="00576C81" w:rsidP="00A22B7B">
      <w:pPr>
        <w:numPr>
          <w:ilvl w:val="0"/>
          <w:numId w:val="27"/>
        </w:numPr>
        <w:spacing w:after="0" w:line="240" w:lineRule="auto"/>
        <w:ind w:left="175" w:right="0" w:firstLine="0"/>
        <w:jc w:val="left"/>
        <w:rPr>
          <w:szCs w:val="28"/>
        </w:rPr>
      </w:pPr>
      <w:r w:rsidRPr="00A22B7B">
        <w:rPr>
          <w:spacing w:val="-2"/>
          <w:szCs w:val="28"/>
        </w:rPr>
        <w:t>удовлетворённость родителей качеством предоставляемых услуг.</w:t>
      </w:r>
    </w:p>
    <w:p w14:paraId="60BE3951" w14:textId="51164A00" w:rsidR="00576C81" w:rsidRPr="00A22B7B" w:rsidRDefault="00576C81" w:rsidP="00A22B7B">
      <w:pPr>
        <w:shd w:val="clear" w:color="auto" w:fill="FFFFFF"/>
        <w:tabs>
          <w:tab w:val="left" w:pos="3450"/>
        </w:tabs>
        <w:spacing w:after="0" w:line="240" w:lineRule="auto"/>
        <w:ind w:left="0" w:right="0" w:firstLine="0"/>
        <w:jc w:val="left"/>
        <w:rPr>
          <w:color w:val="000000" w:themeColor="text1"/>
          <w:szCs w:val="28"/>
        </w:rPr>
      </w:pPr>
    </w:p>
    <w:p w14:paraId="7EBAAA50" w14:textId="4D4B7EEE" w:rsidR="002D67AF" w:rsidRDefault="00E8227A" w:rsidP="00A22B7B">
      <w:pPr>
        <w:spacing w:line="240" w:lineRule="auto"/>
        <w:ind w:firstLine="403"/>
        <w:contextualSpacing/>
        <w:rPr>
          <w:color w:val="000000" w:themeColor="text1"/>
          <w:szCs w:val="28"/>
        </w:rPr>
      </w:pPr>
      <w:r w:rsidRPr="00A22B7B">
        <w:rPr>
          <w:color w:val="000000" w:themeColor="text1"/>
          <w:szCs w:val="28"/>
        </w:rPr>
        <w:t xml:space="preserve"> </w:t>
      </w:r>
    </w:p>
    <w:p w14:paraId="64514042" w14:textId="77777777" w:rsidR="008B02F6" w:rsidRPr="00A22B7B" w:rsidRDefault="008B02F6" w:rsidP="00A22B7B">
      <w:pPr>
        <w:spacing w:line="240" w:lineRule="auto"/>
        <w:ind w:firstLine="403"/>
        <w:contextualSpacing/>
        <w:rPr>
          <w:b/>
          <w:color w:val="000000" w:themeColor="text1"/>
          <w:szCs w:val="28"/>
        </w:rPr>
      </w:pPr>
    </w:p>
    <w:p w14:paraId="5A24B7D8" w14:textId="4F796B35" w:rsidR="0037683E" w:rsidRPr="00A22B7B" w:rsidRDefault="0037683E" w:rsidP="00A22B7B">
      <w:pPr>
        <w:spacing w:line="240" w:lineRule="auto"/>
        <w:ind w:firstLine="403"/>
        <w:jc w:val="center"/>
        <w:rPr>
          <w:b/>
          <w:color w:val="000000" w:themeColor="text1"/>
          <w:szCs w:val="28"/>
        </w:rPr>
      </w:pPr>
      <w:r w:rsidRPr="00A22B7B">
        <w:rPr>
          <w:b/>
          <w:color w:val="000000" w:themeColor="text1"/>
          <w:szCs w:val="28"/>
        </w:rPr>
        <w:lastRenderedPageBreak/>
        <w:t>Критерии и показатели эффективности реализации</w:t>
      </w:r>
      <w:r w:rsidR="0063461A" w:rsidRPr="00A22B7B">
        <w:rPr>
          <w:b/>
          <w:color w:val="000000" w:themeColor="text1"/>
          <w:szCs w:val="28"/>
        </w:rPr>
        <w:t xml:space="preserve"> </w:t>
      </w:r>
      <w:r w:rsidRPr="00A22B7B">
        <w:rPr>
          <w:b/>
          <w:color w:val="000000" w:themeColor="text1"/>
          <w:szCs w:val="28"/>
        </w:rPr>
        <w:t>программы</w:t>
      </w:r>
    </w:p>
    <w:p w14:paraId="4DADD22D" w14:textId="77777777" w:rsidR="007D6EAF" w:rsidRPr="00A22B7B" w:rsidRDefault="007D6EAF" w:rsidP="00A22B7B">
      <w:pPr>
        <w:shd w:val="clear" w:color="auto" w:fill="FFFFFF"/>
        <w:spacing w:before="100" w:beforeAutospacing="1" w:after="100" w:afterAutospacing="1" w:line="240" w:lineRule="auto"/>
        <w:ind w:left="0" w:right="0" w:firstLine="709"/>
        <w:jc w:val="left"/>
        <w:rPr>
          <w:color w:val="000000" w:themeColor="text1"/>
          <w:szCs w:val="28"/>
        </w:rPr>
      </w:pPr>
      <w:r w:rsidRPr="00A22B7B">
        <w:rPr>
          <w:color w:val="000000" w:themeColor="text1"/>
          <w:szCs w:val="28"/>
        </w:rPr>
        <w:t>Чтобы оценить эффективность данной программы с воспитанниками лагеря проводится постоянный мониторинг, промежуточные анкетирования. Каждый день ребята заполняют экран настроения, что позволяет организовать индивидуальную работу с детьми. Также проводится диагностика реализации содержания программы.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29"/>
        <w:gridCol w:w="6663"/>
      </w:tblGrid>
      <w:tr w:rsidR="007D6EAF" w:rsidRPr="00A22B7B" w14:paraId="6F3F9034" w14:textId="77777777" w:rsidTr="007D6EAF">
        <w:trPr>
          <w:tblCellSpacing w:w="15" w:type="dxa"/>
        </w:trPr>
        <w:tc>
          <w:tcPr>
            <w:tcW w:w="2284" w:type="dxa"/>
            <w:tcBorders>
              <w:top w:val="single" w:sz="8" w:space="0" w:color="000000"/>
              <w:left w:val="single" w:sz="8" w:space="0" w:color="000000"/>
              <w:bottom w:val="single" w:sz="8" w:space="0" w:color="000000"/>
              <w:right w:val="nil"/>
            </w:tcBorders>
            <w:tcMar>
              <w:top w:w="0" w:type="dxa"/>
              <w:left w:w="11" w:type="dxa"/>
              <w:bottom w:w="0" w:type="dxa"/>
              <w:right w:w="0" w:type="dxa"/>
            </w:tcMar>
            <w:hideMark/>
          </w:tcPr>
          <w:p w14:paraId="2064FA17" w14:textId="77777777" w:rsidR="007D6EAF" w:rsidRPr="00A22B7B" w:rsidRDefault="007D6EAF" w:rsidP="00A22B7B">
            <w:pPr>
              <w:spacing w:before="100" w:beforeAutospacing="1" w:after="100" w:afterAutospacing="1" w:line="240" w:lineRule="auto"/>
              <w:ind w:left="0" w:right="0" w:firstLine="0"/>
              <w:jc w:val="left"/>
              <w:rPr>
                <w:color w:val="000000" w:themeColor="text1"/>
                <w:szCs w:val="28"/>
              </w:rPr>
            </w:pPr>
          </w:p>
          <w:p w14:paraId="5CDB13DA" w14:textId="77777777" w:rsidR="007D6EAF" w:rsidRPr="00A22B7B" w:rsidRDefault="007D6EAF" w:rsidP="00A22B7B">
            <w:pPr>
              <w:spacing w:before="100" w:beforeAutospacing="1" w:after="100" w:afterAutospacing="1" w:line="240" w:lineRule="auto"/>
              <w:ind w:left="0" w:right="0" w:firstLine="0"/>
              <w:jc w:val="left"/>
              <w:rPr>
                <w:color w:val="000000" w:themeColor="text1"/>
                <w:szCs w:val="28"/>
              </w:rPr>
            </w:pPr>
            <w:r w:rsidRPr="00A22B7B">
              <w:rPr>
                <w:color w:val="000000" w:themeColor="text1"/>
                <w:szCs w:val="28"/>
              </w:rPr>
              <w:t>Вводная</w:t>
            </w:r>
          </w:p>
          <w:p w14:paraId="5B9587AE" w14:textId="77777777" w:rsidR="007D6EAF" w:rsidRPr="00A22B7B" w:rsidRDefault="007D6EAF" w:rsidP="00A22B7B">
            <w:pPr>
              <w:spacing w:before="100" w:beforeAutospacing="1" w:after="100" w:afterAutospacing="1" w:line="240" w:lineRule="auto"/>
              <w:ind w:left="0" w:right="0" w:firstLine="0"/>
              <w:jc w:val="left"/>
              <w:rPr>
                <w:color w:val="000000" w:themeColor="text1"/>
                <w:szCs w:val="28"/>
              </w:rPr>
            </w:pPr>
            <w:r w:rsidRPr="00A22B7B">
              <w:rPr>
                <w:color w:val="000000" w:themeColor="text1"/>
                <w:szCs w:val="28"/>
              </w:rPr>
              <w:t>диагностика</w:t>
            </w:r>
          </w:p>
        </w:tc>
        <w:tc>
          <w:tcPr>
            <w:tcW w:w="6618" w:type="dxa"/>
            <w:tcBorders>
              <w:top w:val="single" w:sz="8" w:space="0" w:color="000000"/>
              <w:left w:val="single" w:sz="8" w:space="0" w:color="7F7F7F"/>
              <w:bottom w:val="single" w:sz="8" w:space="0" w:color="000000"/>
              <w:right w:val="single" w:sz="8" w:space="0" w:color="000000"/>
            </w:tcBorders>
            <w:tcMar>
              <w:top w:w="0" w:type="dxa"/>
              <w:left w:w="11" w:type="dxa"/>
              <w:bottom w:w="0" w:type="dxa"/>
              <w:right w:w="11" w:type="dxa"/>
            </w:tcMar>
            <w:hideMark/>
          </w:tcPr>
          <w:p w14:paraId="12831739" w14:textId="77777777" w:rsidR="007D6EAF" w:rsidRPr="00A22B7B" w:rsidRDefault="007D6EAF" w:rsidP="00A22B7B">
            <w:pPr>
              <w:spacing w:before="100" w:beforeAutospacing="1" w:after="100" w:afterAutospacing="1" w:line="240" w:lineRule="auto"/>
              <w:ind w:left="0" w:right="0" w:firstLine="0"/>
              <w:jc w:val="left"/>
              <w:rPr>
                <w:color w:val="000000" w:themeColor="text1"/>
                <w:szCs w:val="28"/>
              </w:rPr>
            </w:pPr>
            <w:r w:rsidRPr="00A22B7B">
              <w:rPr>
                <w:color w:val="000000" w:themeColor="text1"/>
                <w:szCs w:val="28"/>
              </w:rPr>
              <w:t>Начало смены. Выяснение пожеланий и предпочтений, первичное выяснение психологического климата в детских коллективах:</w:t>
            </w:r>
          </w:p>
          <w:p w14:paraId="4A1EA698" w14:textId="77777777" w:rsidR="007D6EAF" w:rsidRPr="00A22B7B" w:rsidRDefault="007D6EAF" w:rsidP="00A22B7B">
            <w:pPr>
              <w:spacing w:before="100" w:beforeAutospacing="1" w:after="100" w:afterAutospacing="1" w:line="240" w:lineRule="auto"/>
              <w:ind w:left="0" w:right="0" w:firstLine="0"/>
              <w:jc w:val="left"/>
              <w:rPr>
                <w:color w:val="000000" w:themeColor="text1"/>
                <w:szCs w:val="28"/>
              </w:rPr>
            </w:pPr>
            <w:r w:rsidRPr="00A22B7B">
              <w:rPr>
                <w:color w:val="000000" w:themeColor="text1"/>
                <w:szCs w:val="28"/>
              </w:rPr>
              <w:t>- анкетирование</w:t>
            </w:r>
          </w:p>
          <w:p w14:paraId="14E9FA9A" w14:textId="77777777" w:rsidR="007D6EAF" w:rsidRPr="00A22B7B" w:rsidRDefault="007D6EAF" w:rsidP="00A22B7B">
            <w:pPr>
              <w:spacing w:before="100" w:beforeAutospacing="1" w:after="100" w:afterAutospacing="1" w:line="240" w:lineRule="auto"/>
              <w:ind w:left="0" w:right="0" w:firstLine="0"/>
              <w:jc w:val="left"/>
              <w:rPr>
                <w:color w:val="000000" w:themeColor="text1"/>
                <w:szCs w:val="28"/>
              </w:rPr>
            </w:pPr>
            <w:r w:rsidRPr="00A22B7B">
              <w:rPr>
                <w:color w:val="000000" w:themeColor="text1"/>
                <w:szCs w:val="28"/>
              </w:rPr>
              <w:t>- планерки администрации лагеря, воспитателей.</w:t>
            </w:r>
          </w:p>
        </w:tc>
      </w:tr>
      <w:tr w:rsidR="007D6EAF" w:rsidRPr="00A22B7B" w14:paraId="6BC0E296" w14:textId="77777777" w:rsidTr="007D6EAF">
        <w:trPr>
          <w:trHeight w:val="585"/>
          <w:tblCellSpacing w:w="15" w:type="dxa"/>
        </w:trPr>
        <w:tc>
          <w:tcPr>
            <w:tcW w:w="2284" w:type="dxa"/>
            <w:tcBorders>
              <w:top w:val="single" w:sz="8" w:space="0" w:color="7F7F7F"/>
              <w:left w:val="single" w:sz="8" w:space="0" w:color="000000"/>
              <w:bottom w:val="single" w:sz="8" w:space="0" w:color="000000"/>
              <w:right w:val="nil"/>
            </w:tcBorders>
            <w:tcMar>
              <w:top w:w="0" w:type="dxa"/>
              <w:left w:w="11" w:type="dxa"/>
              <w:bottom w:w="0" w:type="dxa"/>
              <w:right w:w="0" w:type="dxa"/>
            </w:tcMar>
            <w:hideMark/>
          </w:tcPr>
          <w:p w14:paraId="748C05CF" w14:textId="77777777" w:rsidR="007D6EAF" w:rsidRPr="00A22B7B" w:rsidRDefault="007D6EAF" w:rsidP="00A22B7B">
            <w:pPr>
              <w:spacing w:before="100" w:beforeAutospacing="1" w:after="100" w:afterAutospacing="1" w:line="240" w:lineRule="auto"/>
              <w:ind w:left="0" w:right="0" w:firstLine="0"/>
              <w:jc w:val="left"/>
              <w:rPr>
                <w:color w:val="000000" w:themeColor="text1"/>
                <w:szCs w:val="28"/>
              </w:rPr>
            </w:pPr>
            <w:r w:rsidRPr="00A22B7B">
              <w:rPr>
                <w:color w:val="000000" w:themeColor="text1"/>
                <w:szCs w:val="28"/>
              </w:rPr>
              <w:t>Пошаговая</w:t>
            </w:r>
          </w:p>
          <w:p w14:paraId="3AC7DE32" w14:textId="77777777" w:rsidR="007D6EAF" w:rsidRPr="00A22B7B" w:rsidRDefault="007D6EAF" w:rsidP="00A22B7B">
            <w:pPr>
              <w:spacing w:before="100" w:beforeAutospacing="1" w:after="100" w:afterAutospacing="1" w:line="240" w:lineRule="auto"/>
              <w:ind w:left="0" w:right="0" w:firstLine="0"/>
              <w:jc w:val="left"/>
              <w:rPr>
                <w:color w:val="000000" w:themeColor="text1"/>
                <w:szCs w:val="28"/>
              </w:rPr>
            </w:pPr>
            <w:r w:rsidRPr="00A22B7B">
              <w:rPr>
                <w:color w:val="000000" w:themeColor="text1"/>
                <w:szCs w:val="28"/>
              </w:rPr>
              <w:t>диагностика</w:t>
            </w:r>
          </w:p>
        </w:tc>
        <w:tc>
          <w:tcPr>
            <w:tcW w:w="6618" w:type="dxa"/>
            <w:tcBorders>
              <w:top w:val="single" w:sz="8" w:space="0" w:color="7F7F7F"/>
              <w:left w:val="single" w:sz="8" w:space="0" w:color="7F7F7F"/>
              <w:bottom w:val="single" w:sz="8" w:space="0" w:color="000000"/>
              <w:right w:val="single" w:sz="8" w:space="0" w:color="000000"/>
            </w:tcBorders>
            <w:tcMar>
              <w:top w:w="0" w:type="dxa"/>
              <w:left w:w="11" w:type="dxa"/>
              <w:bottom w:w="0" w:type="dxa"/>
              <w:right w:w="11" w:type="dxa"/>
            </w:tcMar>
            <w:hideMark/>
          </w:tcPr>
          <w:p w14:paraId="20A3F1B8" w14:textId="7688A715" w:rsidR="007D6EAF" w:rsidRPr="00A22B7B" w:rsidRDefault="007D6EAF" w:rsidP="00A22B7B">
            <w:pPr>
              <w:spacing w:before="100" w:beforeAutospacing="1" w:after="100" w:afterAutospacing="1" w:line="240" w:lineRule="auto"/>
              <w:ind w:left="0" w:right="0" w:firstLine="0"/>
              <w:jc w:val="left"/>
              <w:rPr>
                <w:color w:val="000000" w:themeColor="text1"/>
                <w:szCs w:val="28"/>
              </w:rPr>
            </w:pPr>
            <w:r w:rsidRPr="00A22B7B">
              <w:rPr>
                <w:color w:val="000000" w:themeColor="text1"/>
                <w:szCs w:val="28"/>
              </w:rPr>
              <w:t>Экран настроения по результатам мероприятий и дел лагеря.</w:t>
            </w:r>
          </w:p>
          <w:p w14:paraId="737ED493" w14:textId="34C95EA8" w:rsidR="00355358" w:rsidRPr="00A22B7B" w:rsidRDefault="00355358" w:rsidP="00A22B7B">
            <w:pPr>
              <w:spacing w:before="100" w:beforeAutospacing="1" w:after="100" w:afterAutospacing="1" w:line="240" w:lineRule="auto"/>
              <w:ind w:left="0" w:right="0" w:firstLine="0"/>
              <w:jc w:val="left"/>
              <w:rPr>
                <w:color w:val="000000" w:themeColor="text1"/>
                <w:szCs w:val="28"/>
              </w:rPr>
            </w:pPr>
            <w:r w:rsidRPr="00A22B7B">
              <w:rPr>
                <w:color w:val="000000" w:themeColor="text1"/>
                <w:szCs w:val="28"/>
              </w:rPr>
              <w:t>Экран «Мне понравилось/ не понравилось», «Я научился»</w:t>
            </w:r>
            <w:r w:rsidR="000741A3" w:rsidRPr="00A22B7B">
              <w:rPr>
                <w:color w:val="000000" w:themeColor="text1"/>
                <w:szCs w:val="28"/>
              </w:rPr>
              <w:t>, «Я участвовал»</w:t>
            </w:r>
          </w:p>
          <w:p w14:paraId="4C7CD33E" w14:textId="77777777" w:rsidR="007D6EAF" w:rsidRPr="00A22B7B" w:rsidRDefault="007D6EAF" w:rsidP="00A22B7B">
            <w:pPr>
              <w:spacing w:before="100" w:beforeAutospacing="1" w:after="100" w:afterAutospacing="1" w:line="240" w:lineRule="auto"/>
              <w:ind w:left="0" w:right="0" w:firstLine="0"/>
              <w:jc w:val="left"/>
              <w:rPr>
                <w:color w:val="000000" w:themeColor="text1"/>
                <w:szCs w:val="28"/>
              </w:rPr>
            </w:pPr>
          </w:p>
        </w:tc>
      </w:tr>
      <w:tr w:rsidR="007D6EAF" w:rsidRPr="00A22B7B" w14:paraId="363B8B1A" w14:textId="77777777" w:rsidTr="007D6EAF">
        <w:trPr>
          <w:tblCellSpacing w:w="15" w:type="dxa"/>
        </w:trPr>
        <w:tc>
          <w:tcPr>
            <w:tcW w:w="2284" w:type="dxa"/>
            <w:tcBorders>
              <w:top w:val="single" w:sz="8" w:space="0" w:color="7F7F7F"/>
              <w:left w:val="single" w:sz="8" w:space="0" w:color="000000"/>
              <w:bottom w:val="single" w:sz="8" w:space="0" w:color="000000"/>
              <w:right w:val="nil"/>
            </w:tcBorders>
            <w:tcMar>
              <w:top w:w="0" w:type="dxa"/>
              <w:left w:w="11" w:type="dxa"/>
              <w:bottom w:w="0" w:type="dxa"/>
              <w:right w:w="0" w:type="dxa"/>
            </w:tcMar>
            <w:hideMark/>
          </w:tcPr>
          <w:p w14:paraId="61C1985D" w14:textId="77777777" w:rsidR="007D6EAF" w:rsidRPr="00A22B7B" w:rsidRDefault="007D6EAF" w:rsidP="00A22B7B">
            <w:pPr>
              <w:spacing w:before="100" w:beforeAutospacing="1" w:after="100" w:afterAutospacing="1" w:line="240" w:lineRule="auto"/>
              <w:ind w:left="0" w:right="0" w:firstLine="0"/>
              <w:jc w:val="left"/>
              <w:rPr>
                <w:color w:val="000000" w:themeColor="text1"/>
                <w:szCs w:val="28"/>
              </w:rPr>
            </w:pPr>
            <w:r w:rsidRPr="00A22B7B">
              <w:rPr>
                <w:color w:val="000000" w:themeColor="text1"/>
                <w:szCs w:val="28"/>
              </w:rPr>
              <w:t>Итоговая</w:t>
            </w:r>
          </w:p>
          <w:p w14:paraId="5AFF1BFF" w14:textId="77777777" w:rsidR="007D6EAF" w:rsidRPr="00A22B7B" w:rsidRDefault="007D6EAF" w:rsidP="00A22B7B">
            <w:pPr>
              <w:spacing w:before="100" w:beforeAutospacing="1" w:after="100" w:afterAutospacing="1" w:line="240" w:lineRule="auto"/>
              <w:ind w:left="0" w:right="0" w:firstLine="0"/>
              <w:jc w:val="left"/>
              <w:rPr>
                <w:color w:val="000000" w:themeColor="text1"/>
                <w:szCs w:val="28"/>
              </w:rPr>
            </w:pPr>
            <w:r w:rsidRPr="00A22B7B">
              <w:rPr>
                <w:color w:val="000000" w:themeColor="text1"/>
                <w:szCs w:val="28"/>
              </w:rPr>
              <w:t>диагностика</w:t>
            </w:r>
          </w:p>
        </w:tc>
        <w:tc>
          <w:tcPr>
            <w:tcW w:w="6618" w:type="dxa"/>
            <w:tcBorders>
              <w:top w:val="single" w:sz="8" w:space="0" w:color="7F7F7F"/>
              <w:left w:val="single" w:sz="8" w:space="0" w:color="7F7F7F"/>
              <w:bottom w:val="single" w:sz="8" w:space="0" w:color="000000"/>
              <w:right w:val="single" w:sz="8" w:space="0" w:color="000000"/>
            </w:tcBorders>
            <w:tcMar>
              <w:top w:w="0" w:type="dxa"/>
              <w:left w:w="11" w:type="dxa"/>
              <w:bottom w:w="0" w:type="dxa"/>
              <w:right w:w="11" w:type="dxa"/>
            </w:tcMar>
            <w:hideMark/>
          </w:tcPr>
          <w:p w14:paraId="07E1FB47" w14:textId="77777777" w:rsidR="007D6EAF" w:rsidRPr="00A22B7B" w:rsidRDefault="007D6EAF" w:rsidP="00A22B7B">
            <w:pPr>
              <w:spacing w:before="100" w:beforeAutospacing="1" w:after="100" w:afterAutospacing="1" w:line="240" w:lineRule="auto"/>
              <w:ind w:left="0" w:right="0" w:firstLine="0"/>
              <w:jc w:val="left"/>
              <w:rPr>
                <w:color w:val="000000" w:themeColor="text1"/>
                <w:szCs w:val="28"/>
              </w:rPr>
            </w:pPr>
            <w:r w:rsidRPr="00A22B7B">
              <w:rPr>
                <w:color w:val="000000" w:themeColor="text1"/>
                <w:szCs w:val="28"/>
              </w:rPr>
              <w:t>Анкетирование.</w:t>
            </w:r>
          </w:p>
          <w:p w14:paraId="03718D04" w14:textId="77777777" w:rsidR="007D6EAF" w:rsidRPr="00A22B7B" w:rsidRDefault="007D6EAF" w:rsidP="00A22B7B">
            <w:pPr>
              <w:spacing w:before="100" w:beforeAutospacing="1" w:after="100" w:afterAutospacing="1" w:line="240" w:lineRule="auto"/>
              <w:ind w:left="0" w:right="0" w:firstLine="0"/>
              <w:jc w:val="left"/>
              <w:rPr>
                <w:color w:val="000000" w:themeColor="text1"/>
                <w:szCs w:val="28"/>
              </w:rPr>
            </w:pPr>
            <w:r w:rsidRPr="00A22B7B">
              <w:rPr>
                <w:color w:val="000000" w:themeColor="text1"/>
                <w:szCs w:val="28"/>
              </w:rPr>
              <w:t>Беседы в отрядах.</w:t>
            </w:r>
          </w:p>
        </w:tc>
      </w:tr>
    </w:tbl>
    <w:p w14:paraId="25542436" w14:textId="77777777" w:rsidR="007D6EAF" w:rsidRPr="00A22B7B" w:rsidRDefault="007D6EAF" w:rsidP="00A22B7B">
      <w:pPr>
        <w:spacing w:line="240" w:lineRule="auto"/>
        <w:ind w:firstLine="403"/>
        <w:jc w:val="center"/>
        <w:rPr>
          <w:b/>
          <w:color w:val="000000" w:themeColor="text1"/>
          <w:szCs w:val="28"/>
        </w:rPr>
      </w:pPr>
    </w:p>
    <w:p w14:paraId="27E97477" w14:textId="77777777" w:rsidR="0037683E" w:rsidRPr="00A22B7B" w:rsidRDefault="0037683E" w:rsidP="00A22B7B">
      <w:pPr>
        <w:spacing w:line="240" w:lineRule="auto"/>
        <w:ind w:firstLine="403"/>
        <w:jc w:val="center"/>
        <w:rPr>
          <w:b/>
          <w:color w:val="000000" w:themeColor="text1"/>
          <w:szCs w:val="28"/>
        </w:rPr>
      </w:pPr>
      <w:r w:rsidRPr="00A22B7B">
        <w:rPr>
          <w:b/>
          <w:color w:val="000000" w:themeColor="text1"/>
          <w:szCs w:val="28"/>
        </w:rPr>
        <w:t>Система контроля за реализацией программы</w:t>
      </w:r>
    </w:p>
    <w:p w14:paraId="4225C2E3" w14:textId="77777777" w:rsidR="0037683E" w:rsidRPr="00A22B7B" w:rsidRDefault="0037683E" w:rsidP="00A22B7B">
      <w:pPr>
        <w:spacing w:line="240" w:lineRule="auto"/>
        <w:ind w:right="-1" w:firstLine="403"/>
        <w:rPr>
          <w:color w:val="000000" w:themeColor="text1"/>
          <w:szCs w:val="28"/>
        </w:rPr>
      </w:pPr>
      <w:r w:rsidRPr="00A22B7B">
        <w:rPr>
          <w:color w:val="000000" w:themeColor="text1"/>
          <w:szCs w:val="28"/>
        </w:rPr>
        <w:t>В течение смены ведется ежедневная самооценка участников смены относительно эмоционального личного состояния, уровня развития коллектива; педагогическим коллективом проводится ежедневная диагностика эмоционального состояния участников смены</w:t>
      </w:r>
      <w:r w:rsidR="00136E67" w:rsidRPr="00A22B7B">
        <w:rPr>
          <w:color w:val="000000" w:themeColor="text1"/>
          <w:szCs w:val="28"/>
        </w:rPr>
        <w:t>.</w:t>
      </w:r>
    </w:p>
    <w:p w14:paraId="3DB24725" w14:textId="77777777" w:rsidR="0037683E" w:rsidRPr="00A22B7B" w:rsidRDefault="0037683E" w:rsidP="00A22B7B">
      <w:pPr>
        <w:spacing w:line="240" w:lineRule="auto"/>
        <w:ind w:right="-1" w:firstLine="403"/>
        <w:rPr>
          <w:b/>
          <w:color w:val="000000" w:themeColor="text1"/>
          <w:szCs w:val="28"/>
        </w:rPr>
      </w:pP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985"/>
        <w:gridCol w:w="1701"/>
        <w:gridCol w:w="1793"/>
        <w:gridCol w:w="1964"/>
      </w:tblGrid>
      <w:tr w:rsidR="00DD25AE" w:rsidRPr="00A22B7B" w14:paraId="1402AE2B" w14:textId="77777777" w:rsidTr="007D6EAF">
        <w:tc>
          <w:tcPr>
            <w:tcW w:w="2376" w:type="dxa"/>
            <w:tcBorders>
              <w:top w:val="single" w:sz="4" w:space="0" w:color="auto"/>
              <w:left w:val="single" w:sz="4" w:space="0" w:color="auto"/>
              <w:bottom w:val="single" w:sz="4" w:space="0" w:color="auto"/>
              <w:right w:val="single" w:sz="4" w:space="0" w:color="auto"/>
            </w:tcBorders>
            <w:hideMark/>
          </w:tcPr>
          <w:p w14:paraId="7B60379F" w14:textId="77777777" w:rsidR="0037683E" w:rsidRPr="00A22B7B" w:rsidRDefault="0037683E" w:rsidP="00A22B7B">
            <w:pPr>
              <w:pStyle w:val="a3"/>
              <w:rPr>
                <w:rFonts w:ascii="Times New Roman" w:hAnsi="Times New Roman"/>
                <w:b/>
                <w:color w:val="000000" w:themeColor="text1"/>
                <w:sz w:val="28"/>
                <w:szCs w:val="28"/>
              </w:rPr>
            </w:pPr>
            <w:r w:rsidRPr="00A22B7B">
              <w:rPr>
                <w:rFonts w:ascii="Times New Roman" w:hAnsi="Times New Roman"/>
                <w:b/>
                <w:color w:val="000000" w:themeColor="text1"/>
                <w:sz w:val="28"/>
                <w:szCs w:val="28"/>
              </w:rPr>
              <w:t>Содержание и цель контроля</w:t>
            </w:r>
          </w:p>
        </w:tc>
        <w:tc>
          <w:tcPr>
            <w:tcW w:w="1985" w:type="dxa"/>
            <w:tcBorders>
              <w:top w:val="single" w:sz="4" w:space="0" w:color="auto"/>
              <w:left w:val="single" w:sz="4" w:space="0" w:color="auto"/>
              <w:bottom w:val="single" w:sz="4" w:space="0" w:color="auto"/>
              <w:right w:val="single" w:sz="4" w:space="0" w:color="auto"/>
            </w:tcBorders>
            <w:hideMark/>
          </w:tcPr>
          <w:p w14:paraId="3542BF28" w14:textId="77777777" w:rsidR="0037683E" w:rsidRPr="00A22B7B" w:rsidRDefault="0037683E" w:rsidP="00A22B7B">
            <w:pPr>
              <w:pStyle w:val="a3"/>
              <w:rPr>
                <w:rFonts w:ascii="Times New Roman" w:hAnsi="Times New Roman"/>
                <w:b/>
                <w:color w:val="000000" w:themeColor="text1"/>
                <w:sz w:val="28"/>
                <w:szCs w:val="28"/>
              </w:rPr>
            </w:pPr>
            <w:r w:rsidRPr="00A22B7B">
              <w:rPr>
                <w:rFonts w:ascii="Times New Roman" w:hAnsi="Times New Roman"/>
                <w:b/>
                <w:color w:val="000000" w:themeColor="text1"/>
                <w:sz w:val="28"/>
                <w:szCs w:val="28"/>
              </w:rPr>
              <w:t>Методы</w:t>
            </w:r>
          </w:p>
          <w:p w14:paraId="5CAC26B0" w14:textId="77777777" w:rsidR="0037683E" w:rsidRPr="00A22B7B" w:rsidRDefault="0037683E" w:rsidP="00A22B7B">
            <w:pPr>
              <w:pStyle w:val="a3"/>
              <w:rPr>
                <w:rFonts w:ascii="Times New Roman" w:hAnsi="Times New Roman"/>
                <w:b/>
                <w:color w:val="000000" w:themeColor="text1"/>
                <w:sz w:val="28"/>
                <w:szCs w:val="28"/>
              </w:rPr>
            </w:pPr>
            <w:r w:rsidRPr="00A22B7B">
              <w:rPr>
                <w:rFonts w:ascii="Times New Roman" w:hAnsi="Times New Roman"/>
                <w:b/>
                <w:color w:val="000000" w:themeColor="text1"/>
                <w:sz w:val="28"/>
                <w:szCs w:val="28"/>
              </w:rPr>
              <w:t>контроля</w:t>
            </w:r>
          </w:p>
        </w:tc>
        <w:tc>
          <w:tcPr>
            <w:tcW w:w="1701" w:type="dxa"/>
            <w:tcBorders>
              <w:top w:val="single" w:sz="4" w:space="0" w:color="auto"/>
              <w:left w:val="single" w:sz="4" w:space="0" w:color="auto"/>
              <w:bottom w:val="single" w:sz="4" w:space="0" w:color="auto"/>
              <w:right w:val="single" w:sz="4" w:space="0" w:color="auto"/>
            </w:tcBorders>
            <w:hideMark/>
          </w:tcPr>
          <w:p w14:paraId="535520E0" w14:textId="77777777" w:rsidR="0037683E" w:rsidRPr="00A22B7B" w:rsidRDefault="0037683E" w:rsidP="00A22B7B">
            <w:pPr>
              <w:pStyle w:val="a3"/>
              <w:rPr>
                <w:rFonts w:ascii="Times New Roman" w:hAnsi="Times New Roman"/>
                <w:b/>
                <w:color w:val="000000" w:themeColor="text1"/>
                <w:sz w:val="28"/>
                <w:szCs w:val="28"/>
              </w:rPr>
            </w:pPr>
            <w:r w:rsidRPr="00A22B7B">
              <w:rPr>
                <w:rFonts w:ascii="Times New Roman" w:hAnsi="Times New Roman"/>
                <w:b/>
                <w:color w:val="000000" w:themeColor="text1"/>
                <w:sz w:val="28"/>
                <w:szCs w:val="28"/>
              </w:rPr>
              <w:t>Срок</w:t>
            </w:r>
          </w:p>
          <w:p w14:paraId="03DB23A5" w14:textId="77777777" w:rsidR="0037683E" w:rsidRPr="00A22B7B" w:rsidRDefault="0037683E" w:rsidP="00A22B7B">
            <w:pPr>
              <w:pStyle w:val="a3"/>
              <w:rPr>
                <w:rFonts w:ascii="Times New Roman" w:hAnsi="Times New Roman"/>
                <w:b/>
                <w:color w:val="000000" w:themeColor="text1"/>
                <w:sz w:val="28"/>
                <w:szCs w:val="28"/>
              </w:rPr>
            </w:pPr>
            <w:r w:rsidRPr="00A22B7B">
              <w:rPr>
                <w:rFonts w:ascii="Times New Roman" w:hAnsi="Times New Roman"/>
                <w:b/>
                <w:color w:val="000000" w:themeColor="text1"/>
                <w:sz w:val="28"/>
                <w:szCs w:val="28"/>
              </w:rPr>
              <w:t>контроля</w:t>
            </w:r>
          </w:p>
        </w:tc>
        <w:tc>
          <w:tcPr>
            <w:tcW w:w="1793" w:type="dxa"/>
            <w:tcBorders>
              <w:top w:val="single" w:sz="4" w:space="0" w:color="auto"/>
              <w:left w:val="single" w:sz="4" w:space="0" w:color="auto"/>
              <w:bottom w:val="single" w:sz="4" w:space="0" w:color="auto"/>
              <w:right w:val="single" w:sz="4" w:space="0" w:color="auto"/>
            </w:tcBorders>
            <w:hideMark/>
          </w:tcPr>
          <w:p w14:paraId="08F3247F" w14:textId="77777777" w:rsidR="0037683E" w:rsidRPr="00A22B7B" w:rsidRDefault="0037683E" w:rsidP="00A22B7B">
            <w:pPr>
              <w:pStyle w:val="a3"/>
              <w:rPr>
                <w:rFonts w:ascii="Times New Roman" w:hAnsi="Times New Roman"/>
                <w:b/>
                <w:color w:val="000000" w:themeColor="text1"/>
                <w:sz w:val="28"/>
                <w:szCs w:val="28"/>
              </w:rPr>
            </w:pPr>
            <w:r w:rsidRPr="00A22B7B">
              <w:rPr>
                <w:rFonts w:ascii="Times New Roman" w:hAnsi="Times New Roman"/>
                <w:b/>
                <w:color w:val="000000" w:themeColor="text1"/>
                <w:sz w:val="28"/>
                <w:szCs w:val="28"/>
              </w:rPr>
              <w:t>Кто</w:t>
            </w:r>
          </w:p>
          <w:p w14:paraId="72CBCE69" w14:textId="77777777" w:rsidR="0037683E" w:rsidRPr="00A22B7B" w:rsidRDefault="0037683E" w:rsidP="00A22B7B">
            <w:pPr>
              <w:pStyle w:val="a3"/>
              <w:rPr>
                <w:rFonts w:ascii="Times New Roman" w:hAnsi="Times New Roman"/>
                <w:b/>
                <w:color w:val="000000" w:themeColor="text1"/>
                <w:sz w:val="28"/>
                <w:szCs w:val="28"/>
              </w:rPr>
            </w:pPr>
            <w:r w:rsidRPr="00A22B7B">
              <w:rPr>
                <w:rFonts w:ascii="Times New Roman" w:hAnsi="Times New Roman"/>
                <w:b/>
                <w:color w:val="000000" w:themeColor="text1"/>
                <w:sz w:val="28"/>
                <w:szCs w:val="28"/>
              </w:rPr>
              <w:t>проверяет</w:t>
            </w:r>
          </w:p>
        </w:tc>
        <w:tc>
          <w:tcPr>
            <w:tcW w:w="1964" w:type="dxa"/>
            <w:tcBorders>
              <w:top w:val="single" w:sz="4" w:space="0" w:color="auto"/>
              <w:left w:val="single" w:sz="4" w:space="0" w:color="auto"/>
              <w:bottom w:val="single" w:sz="4" w:space="0" w:color="auto"/>
              <w:right w:val="single" w:sz="4" w:space="0" w:color="auto"/>
            </w:tcBorders>
            <w:hideMark/>
          </w:tcPr>
          <w:p w14:paraId="0FBA8DC8" w14:textId="77777777" w:rsidR="0037683E" w:rsidRPr="00A22B7B" w:rsidRDefault="0037683E" w:rsidP="00A22B7B">
            <w:pPr>
              <w:pStyle w:val="a3"/>
              <w:rPr>
                <w:rFonts w:ascii="Times New Roman" w:hAnsi="Times New Roman"/>
                <w:b/>
                <w:color w:val="000000" w:themeColor="text1"/>
                <w:sz w:val="28"/>
                <w:szCs w:val="28"/>
              </w:rPr>
            </w:pPr>
            <w:r w:rsidRPr="00A22B7B">
              <w:rPr>
                <w:rFonts w:ascii="Times New Roman" w:hAnsi="Times New Roman"/>
                <w:b/>
                <w:color w:val="000000" w:themeColor="text1"/>
                <w:sz w:val="28"/>
                <w:szCs w:val="28"/>
              </w:rPr>
              <w:t>Выход</w:t>
            </w:r>
          </w:p>
          <w:p w14:paraId="02DDDA0C" w14:textId="77777777" w:rsidR="0037683E" w:rsidRPr="00A22B7B" w:rsidRDefault="0037683E" w:rsidP="00A22B7B">
            <w:pPr>
              <w:pStyle w:val="a3"/>
              <w:rPr>
                <w:rFonts w:ascii="Times New Roman" w:hAnsi="Times New Roman"/>
                <w:b/>
                <w:color w:val="000000" w:themeColor="text1"/>
                <w:sz w:val="28"/>
                <w:szCs w:val="28"/>
              </w:rPr>
            </w:pPr>
            <w:r w:rsidRPr="00A22B7B">
              <w:rPr>
                <w:rFonts w:ascii="Times New Roman" w:hAnsi="Times New Roman"/>
                <w:b/>
                <w:color w:val="000000" w:themeColor="text1"/>
                <w:sz w:val="28"/>
                <w:szCs w:val="28"/>
              </w:rPr>
              <w:t>на результат</w:t>
            </w:r>
          </w:p>
        </w:tc>
      </w:tr>
      <w:tr w:rsidR="00DD25AE" w:rsidRPr="00A22B7B" w14:paraId="0967B1ED" w14:textId="77777777" w:rsidTr="007D6EAF">
        <w:tc>
          <w:tcPr>
            <w:tcW w:w="2376" w:type="dxa"/>
            <w:tcBorders>
              <w:top w:val="single" w:sz="4" w:space="0" w:color="auto"/>
              <w:left w:val="single" w:sz="4" w:space="0" w:color="auto"/>
              <w:bottom w:val="single" w:sz="4" w:space="0" w:color="auto"/>
              <w:right w:val="single" w:sz="4" w:space="0" w:color="auto"/>
            </w:tcBorders>
            <w:hideMark/>
          </w:tcPr>
          <w:p w14:paraId="45E056C1" w14:textId="77777777" w:rsidR="0037683E" w:rsidRPr="00A22B7B" w:rsidRDefault="0037683E" w:rsidP="00A22B7B">
            <w:pPr>
              <w:spacing w:line="240" w:lineRule="auto"/>
              <w:ind w:firstLine="0"/>
              <w:jc w:val="left"/>
              <w:rPr>
                <w:color w:val="000000" w:themeColor="text1"/>
                <w:szCs w:val="28"/>
              </w:rPr>
            </w:pPr>
            <w:r w:rsidRPr="00A22B7B">
              <w:rPr>
                <w:color w:val="000000" w:themeColor="text1"/>
                <w:szCs w:val="28"/>
              </w:rPr>
              <w:t>Подготовка программы летнего оздоровительного лагеря с дневным пребыванием.</w:t>
            </w:r>
          </w:p>
          <w:p w14:paraId="4A6CFE42" w14:textId="77777777" w:rsidR="0037683E" w:rsidRPr="00A22B7B" w:rsidRDefault="0037683E" w:rsidP="00A22B7B">
            <w:pPr>
              <w:spacing w:line="240" w:lineRule="auto"/>
              <w:jc w:val="left"/>
              <w:rPr>
                <w:color w:val="000000" w:themeColor="text1"/>
                <w:szCs w:val="28"/>
              </w:rPr>
            </w:pPr>
            <w:r w:rsidRPr="00A22B7B">
              <w:rPr>
                <w:color w:val="000000" w:themeColor="text1"/>
                <w:szCs w:val="28"/>
                <w:u w:val="single"/>
              </w:rPr>
              <w:t>Цель</w:t>
            </w:r>
            <w:r w:rsidRPr="00A22B7B">
              <w:rPr>
                <w:color w:val="000000" w:themeColor="text1"/>
                <w:szCs w:val="28"/>
              </w:rPr>
              <w:t xml:space="preserve">: проверить качество написания программы, </w:t>
            </w:r>
            <w:r w:rsidRPr="00A22B7B">
              <w:rPr>
                <w:color w:val="000000" w:themeColor="text1"/>
                <w:szCs w:val="28"/>
              </w:rPr>
              <w:lastRenderedPageBreak/>
              <w:t>её соответствие основным направлениям работы школы.</w:t>
            </w:r>
          </w:p>
        </w:tc>
        <w:tc>
          <w:tcPr>
            <w:tcW w:w="1985" w:type="dxa"/>
            <w:tcBorders>
              <w:top w:val="single" w:sz="4" w:space="0" w:color="auto"/>
              <w:left w:val="single" w:sz="4" w:space="0" w:color="auto"/>
              <w:bottom w:val="single" w:sz="4" w:space="0" w:color="auto"/>
              <w:right w:val="single" w:sz="4" w:space="0" w:color="auto"/>
            </w:tcBorders>
            <w:hideMark/>
          </w:tcPr>
          <w:p w14:paraId="52630324" w14:textId="77777777" w:rsidR="0037683E" w:rsidRPr="00A22B7B" w:rsidRDefault="0037683E" w:rsidP="00A22B7B">
            <w:pPr>
              <w:spacing w:line="240" w:lineRule="auto"/>
              <w:ind w:firstLine="0"/>
              <w:jc w:val="left"/>
              <w:rPr>
                <w:color w:val="000000" w:themeColor="text1"/>
                <w:szCs w:val="28"/>
              </w:rPr>
            </w:pPr>
            <w:r w:rsidRPr="00A22B7B">
              <w:rPr>
                <w:color w:val="000000" w:themeColor="text1"/>
                <w:szCs w:val="28"/>
              </w:rPr>
              <w:lastRenderedPageBreak/>
              <w:t>Соответствие программы методическим рекомендациям</w:t>
            </w:r>
          </w:p>
        </w:tc>
        <w:tc>
          <w:tcPr>
            <w:tcW w:w="1701" w:type="dxa"/>
            <w:tcBorders>
              <w:top w:val="single" w:sz="4" w:space="0" w:color="auto"/>
              <w:left w:val="single" w:sz="4" w:space="0" w:color="auto"/>
              <w:bottom w:val="single" w:sz="4" w:space="0" w:color="auto"/>
              <w:right w:val="single" w:sz="4" w:space="0" w:color="auto"/>
            </w:tcBorders>
            <w:hideMark/>
          </w:tcPr>
          <w:p w14:paraId="3B7C5BC3" w14:textId="77777777" w:rsidR="0037683E" w:rsidRPr="00A22B7B" w:rsidRDefault="0037683E" w:rsidP="00A22B7B">
            <w:pPr>
              <w:spacing w:line="240" w:lineRule="auto"/>
              <w:ind w:firstLine="0"/>
              <w:jc w:val="left"/>
              <w:rPr>
                <w:color w:val="000000" w:themeColor="text1"/>
                <w:szCs w:val="28"/>
              </w:rPr>
            </w:pPr>
            <w:r w:rsidRPr="00A22B7B">
              <w:rPr>
                <w:color w:val="000000" w:themeColor="text1"/>
                <w:szCs w:val="28"/>
              </w:rPr>
              <w:t>Январь -</w:t>
            </w:r>
          </w:p>
          <w:p w14:paraId="2CD91FF5" w14:textId="77777777" w:rsidR="0037683E" w:rsidRPr="00A22B7B" w:rsidRDefault="0037683E" w:rsidP="00A22B7B">
            <w:pPr>
              <w:spacing w:line="240" w:lineRule="auto"/>
              <w:ind w:firstLine="0"/>
              <w:jc w:val="left"/>
              <w:rPr>
                <w:color w:val="000000" w:themeColor="text1"/>
                <w:szCs w:val="28"/>
              </w:rPr>
            </w:pPr>
            <w:r w:rsidRPr="00A22B7B">
              <w:rPr>
                <w:color w:val="000000" w:themeColor="text1"/>
                <w:szCs w:val="28"/>
              </w:rPr>
              <w:t>Февраль</w:t>
            </w:r>
          </w:p>
        </w:tc>
        <w:tc>
          <w:tcPr>
            <w:tcW w:w="1793" w:type="dxa"/>
            <w:tcBorders>
              <w:top w:val="single" w:sz="4" w:space="0" w:color="auto"/>
              <w:left w:val="single" w:sz="4" w:space="0" w:color="auto"/>
              <w:bottom w:val="single" w:sz="4" w:space="0" w:color="auto"/>
              <w:right w:val="single" w:sz="4" w:space="0" w:color="auto"/>
            </w:tcBorders>
            <w:hideMark/>
          </w:tcPr>
          <w:p w14:paraId="20ABC4DC" w14:textId="77777777" w:rsidR="0037683E" w:rsidRPr="00A22B7B" w:rsidRDefault="0037683E" w:rsidP="00A22B7B">
            <w:pPr>
              <w:spacing w:line="240" w:lineRule="auto"/>
              <w:ind w:firstLine="0"/>
              <w:jc w:val="left"/>
              <w:rPr>
                <w:color w:val="000000" w:themeColor="text1"/>
                <w:szCs w:val="28"/>
              </w:rPr>
            </w:pPr>
            <w:r w:rsidRPr="00A22B7B">
              <w:rPr>
                <w:color w:val="000000" w:themeColor="text1"/>
                <w:szCs w:val="28"/>
              </w:rPr>
              <w:t xml:space="preserve">Зам. директора </w:t>
            </w:r>
          </w:p>
          <w:p w14:paraId="78ABF101" w14:textId="77777777" w:rsidR="0037683E" w:rsidRPr="00A22B7B" w:rsidRDefault="0037683E" w:rsidP="00A22B7B">
            <w:pPr>
              <w:spacing w:line="240" w:lineRule="auto"/>
              <w:jc w:val="left"/>
              <w:rPr>
                <w:color w:val="000000" w:themeColor="text1"/>
                <w:szCs w:val="28"/>
              </w:rPr>
            </w:pPr>
            <w:r w:rsidRPr="00A22B7B">
              <w:rPr>
                <w:color w:val="000000" w:themeColor="text1"/>
                <w:szCs w:val="28"/>
              </w:rPr>
              <w:t xml:space="preserve">по ВР </w:t>
            </w:r>
          </w:p>
        </w:tc>
        <w:tc>
          <w:tcPr>
            <w:tcW w:w="1964" w:type="dxa"/>
            <w:tcBorders>
              <w:top w:val="single" w:sz="4" w:space="0" w:color="auto"/>
              <w:left w:val="single" w:sz="4" w:space="0" w:color="auto"/>
              <w:bottom w:val="single" w:sz="4" w:space="0" w:color="auto"/>
              <w:right w:val="single" w:sz="4" w:space="0" w:color="auto"/>
            </w:tcBorders>
            <w:hideMark/>
          </w:tcPr>
          <w:p w14:paraId="77499F55" w14:textId="77777777" w:rsidR="00934B3D" w:rsidRPr="00A22B7B" w:rsidRDefault="0037683E" w:rsidP="00A22B7B">
            <w:pPr>
              <w:spacing w:line="240" w:lineRule="auto"/>
              <w:ind w:firstLine="0"/>
              <w:jc w:val="left"/>
              <w:rPr>
                <w:color w:val="000000" w:themeColor="text1"/>
                <w:szCs w:val="28"/>
              </w:rPr>
            </w:pPr>
            <w:r w:rsidRPr="00A22B7B">
              <w:rPr>
                <w:color w:val="000000" w:themeColor="text1"/>
                <w:szCs w:val="28"/>
              </w:rPr>
              <w:t xml:space="preserve">Защита </w:t>
            </w:r>
            <w:proofErr w:type="spellStart"/>
            <w:proofErr w:type="gramStart"/>
            <w:r w:rsidRPr="00A22B7B">
              <w:rPr>
                <w:color w:val="000000" w:themeColor="text1"/>
                <w:szCs w:val="28"/>
              </w:rPr>
              <w:t>програм</w:t>
            </w:r>
            <w:proofErr w:type="spellEnd"/>
            <w:r w:rsidR="00D117A6" w:rsidRPr="00A22B7B">
              <w:rPr>
                <w:color w:val="000000" w:themeColor="text1"/>
                <w:szCs w:val="28"/>
              </w:rPr>
              <w:t>-мы</w:t>
            </w:r>
            <w:proofErr w:type="gramEnd"/>
          </w:p>
          <w:p w14:paraId="5E727657" w14:textId="77777777" w:rsidR="00934B3D" w:rsidRPr="00A22B7B" w:rsidRDefault="0037683E" w:rsidP="00A22B7B">
            <w:pPr>
              <w:spacing w:line="240" w:lineRule="auto"/>
              <w:ind w:left="0" w:firstLine="0"/>
              <w:jc w:val="left"/>
              <w:rPr>
                <w:color w:val="000000" w:themeColor="text1"/>
                <w:szCs w:val="28"/>
              </w:rPr>
            </w:pPr>
            <w:proofErr w:type="gramStart"/>
            <w:r w:rsidRPr="00A22B7B">
              <w:rPr>
                <w:color w:val="000000" w:themeColor="text1"/>
                <w:szCs w:val="28"/>
              </w:rPr>
              <w:t>на педагоги</w:t>
            </w:r>
            <w:proofErr w:type="gramEnd"/>
          </w:p>
          <w:p w14:paraId="6832C830" w14:textId="77777777" w:rsidR="0037683E" w:rsidRPr="00A22B7B" w:rsidRDefault="0037683E" w:rsidP="00A22B7B">
            <w:pPr>
              <w:spacing w:line="240" w:lineRule="auto"/>
              <w:ind w:firstLine="0"/>
              <w:jc w:val="left"/>
              <w:rPr>
                <w:color w:val="000000" w:themeColor="text1"/>
                <w:szCs w:val="28"/>
              </w:rPr>
            </w:pPr>
            <w:proofErr w:type="spellStart"/>
            <w:r w:rsidRPr="00A22B7B">
              <w:rPr>
                <w:color w:val="000000" w:themeColor="text1"/>
                <w:szCs w:val="28"/>
              </w:rPr>
              <w:t>ческом</w:t>
            </w:r>
            <w:proofErr w:type="spellEnd"/>
            <w:r w:rsidRPr="00A22B7B">
              <w:rPr>
                <w:color w:val="000000" w:themeColor="text1"/>
                <w:szCs w:val="28"/>
              </w:rPr>
              <w:t xml:space="preserve"> совете</w:t>
            </w:r>
          </w:p>
          <w:p w14:paraId="7F36B871" w14:textId="77777777" w:rsidR="00136E67" w:rsidRPr="00A22B7B" w:rsidRDefault="00136E67" w:rsidP="00A22B7B">
            <w:pPr>
              <w:spacing w:line="240" w:lineRule="auto"/>
              <w:ind w:firstLine="403"/>
              <w:jc w:val="left"/>
              <w:rPr>
                <w:color w:val="000000" w:themeColor="text1"/>
                <w:szCs w:val="28"/>
              </w:rPr>
            </w:pPr>
          </w:p>
          <w:p w14:paraId="714ED38A" w14:textId="77777777" w:rsidR="00136E67" w:rsidRPr="00A22B7B" w:rsidRDefault="00136E67" w:rsidP="00A22B7B">
            <w:pPr>
              <w:spacing w:line="240" w:lineRule="auto"/>
              <w:ind w:firstLine="403"/>
              <w:jc w:val="left"/>
              <w:rPr>
                <w:color w:val="000000" w:themeColor="text1"/>
                <w:szCs w:val="28"/>
              </w:rPr>
            </w:pPr>
          </w:p>
          <w:p w14:paraId="78164526" w14:textId="77777777" w:rsidR="00136E67" w:rsidRPr="00A22B7B" w:rsidRDefault="00136E67" w:rsidP="00A22B7B">
            <w:pPr>
              <w:spacing w:line="240" w:lineRule="auto"/>
              <w:ind w:firstLine="403"/>
              <w:jc w:val="left"/>
              <w:rPr>
                <w:color w:val="000000" w:themeColor="text1"/>
                <w:szCs w:val="28"/>
              </w:rPr>
            </w:pPr>
          </w:p>
        </w:tc>
      </w:tr>
      <w:tr w:rsidR="00DD25AE" w:rsidRPr="00A22B7B" w14:paraId="18BF8842" w14:textId="77777777" w:rsidTr="007D6EAF">
        <w:tc>
          <w:tcPr>
            <w:tcW w:w="2376" w:type="dxa"/>
            <w:tcBorders>
              <w:top w:val="single" w:sz="4" w:space="0" w:color="auto"/>
              <w:left w:val="single" w:sz="4" w:space="0" w:color="auto"/>
              <w:bottom w:val="single" w:sz="4" w:space="0" w:color="auto"/>
              <w:right w:val="single" w:sz="4" w:space="0" w:color="auto"/>
            </w:tcBorders>
            <w:hideMark/>
          </w:tcPr>
          <w:p w14:paraId="6A2192F5" w14:textId="77777777" w:rsidR="0037683E" w:rsidRPr="00A22B7B" w:rsidRDefault="0037683E" w:rsidP="00A22B7B">
            <w:pPr>
              <w:spacing w:line="240" w:lineRule="auto"/>
              <w:jc w:val="left"/>
              <w:rPr>
                <w:color w:val="000000" w:themeColor="text1"/>
                <w:szCs w:val="28"/>
              </w:rPr>
            </w:pPr>
            <w:r w:rsidRPr="00A22B7B">
              <w:rPr>
                <w:color w:val="000000" w:themeColor="text1"/>
                <w:szCs w:val="28"/>
              </w:rPr>
              <w:lastRenderedPageBreak/>
              <w:t xml:space="preserve">Подбор кадров для </w:t>
            </w:r>
            <w:proofErr w:type="gramStart"/>
            <w:r w:rsidRPr="00A22B7B">
              <w:rPr>
                <w:color w:val="000000" w:themeColor="text1"/>
                <w:szCs w:val="28"/>
              </w:rPr>
              <w:t>работы  в</w:t>
            </w:r>
            <w:proofErr w:type="gramEnd"/>
            <w:r w:rsidRPr="00A22B7B">
              <w:rPr>
                <w:color w:val="000000" w:themeColor="text1"/>
                <w:szCs w:val="28"/>
              </w:rPr>
              <w:t xml:space="preserve">  летнем  оздоровительном лагере</w:t>
            </w:r>
          </w:p>
        </w:tc>
        <w:tc>
          <w:tcPr>
            <w:tcW w:w="1985" w:type="dxa"/>
            <w:tcBorders>
              <w:top w:val="single" w:sz="4" w:space="0" w:color="auto"/>
              <w:left w:val="single" w:sz="4" w:space="0" w:color="auto"/>
              <w:bottom w:val="single" w:sz="4" w:space="0" w:color="auto"/>
              <w:right w:val="single" w:sz="4" w:space="0" w:color="auto"/>
            </w:tcBorders>
            <w:hideMark/>
          </w:tcPr>
          <w:p w14:paraId="250FB43F" w14:textId="77777777" w:rsidR="0037683E" w:rsidRPr="00A22B7B" w:rsidRDefault="0037683E" w:rsidP="00A22B7B">
            <w:pPr>
              <w:spacing w:line="240" w:lineRule="auto"/>
              <w:ind w:firstLine="0"/>
              <w:jc w:val="left"/>
              <w:rPr>
                <w:color w:val="000000" w:themeColor="text1"/>
                <w:szCs w:val="28"/>
              </w:rPr>
            </w:pPr>
            <w:r w:rsidRPr="00A22B7B">
              <w:rPr>
                <w:color w:val="000000" w:themeColor="text1"/>
                <w:szCs w:val="28"/>
              </w:rPr>
              <w:t xml:space="preserve">Предварительный план-прогноз </w:t>
            </w:r>
            <w:proofErr w:type="gramStart"/>
            <w:r w:rsidRPr="00A22B7B">
              <w:rPr>
                <w:color w:val="000000" w:themeColor="text1"/>
                <w:szCs w:val="28"/>
              </w:rPr>
              <w:t>по  расстановке</w:t>
            </w:r>
            <w:proofErr w:type="gramEnd"/>
            <w:r w:rsidRPr="00A22B7B">
              <w:rPr>
                <w:color w:val="000000" w:themeColor="text1"/>
                <w:szCs w:val="28"/>
              </w:rPr>
              <w:t xml:space="preserve">  педагогических кадров</w:t>
            </w:r>
          </w:p>
        </w:tc>
        <w:tc>
          <w:tcPr>
            <w:tcW w:w="1701" w:type="dxa"/>
            <w:tcBorders>
              <w:top w:val="single" w:sz="4" w:space="0" w:color="auto"/>
              <w:left w:val="single" w:sz="4" w:space="0" w:color="auto"/>
              <w:bottom w:val="single" w:sz="4" w:space="0" w:color="auto"/>
              <w:right w:val="single" w:sz="4" w:space="0" w:color="auto"/>
            </w:tcBorders>
            <w:hideMark/>
          </w:tcPr>
          <w:p w14:paraId="6682964C" w14:textId="77777777" w:rsidR="0037683E" w:rsidRPr="00A22B7B" w:rsidRDefault="0037683E" w:rsidP="00A22B7B">
            <w:pPr>
              <w:spacing w:line="240" w:lineRule="auto"/>
              <w:ind w:firstLine="0"/>
              <w:jc w:val="left"/>
              <w:rPr>
                <w:color w:val="000000" w:themeColor="text1"/>
                <w:szCs w:val="28"/>
              </w:rPr>
            </w:pPr>
            <w:r w:rsidRPr="00A22B7B">
              <w:rPr>
                <w:color w:val="000000" w:themeColor="text1"/>
                <w:szCs w:val="28"/>
              </w:rPr>
              <w:t>Февраль-</w:t>
            </w:r>
          </w:p>
          <w:p w14:paraId="3ACCD167" w14:textId="77777777" w:rsidR="0037683E" w:rsidRPr="00A22B7B" w:rsidRDefault="0037683E" w:rsidP="00A22B7B">
            <w:pPr>
              <w:spacing w:line="240" w:lineRule="auto"/>
              <w:jc w:val="left"/>
              <w:rPr>
                <w:color w:val="000000" w:themeColor="text1"/>
                <w:szCs w:val="28"/>
              </w:rPr>
            </w:pPr>
            <w:r w:rsidRPr="00A22B7B">
              <w:rPr>
                <w:color w:val="000000" w:themeColor="text1"/>
                <w:szCs w:val="28"/>
              </w:rPr>
              <w:t>Март</w:t>
            </w:r>
          </w:p>
        </w:tc>
        <w:tc>
          <w:tcPr>
            <w:tcW w:w="1793" w:type="dxa"/>
            <w:tcBorders>
              <w:top w:val="single" w:sz="4" w:space="0" w:color="auto"/>
              <w:left w:val="single" w:sz="4" w:space="0" w:color="auto"/>
              <w:bottom w:val="single" w:sz="4" w:space="0" w:color="auto"/>
              <w:right w:val="single" w:sz="4" w:space="0" w:color="auto"/>
            </w:tcBorders>
            <w:hideMark/>
          </w:tcPr>
          <w:p w14:paraId="5E8A368E" w14:textId="77777777" w:rsidR="0037683E" w:rsidRPr="00A22B7B" w:rsidRDefault="0037683E" w:rsidP="00A22B7B">
            <w:pPr>
              <w:spacing w:line="240" w:lineRule="auto"/>
              <w:ind w:firstLine="0"/>
              <w:jc w:val="left"/>
              <w:rPr>
                <w:color w:val="000000" w:themeColor="text1"/>
                <w:szCs w:val="28"/>
              </w:rPr>
            </w:pPr>
            <w:r w:rsidRPr="00A22B7B">
              <w:rPr>
                <w:color w:val="000000" w:themeColor="text1"/>
                <w:szCs w:val="28"/>
              </w:rPr>
              <w:t>Директор школы</w:t>
            </w:r>
          </w:p>
        </w:tc>
        <w:tc>
          <w:tcPr>
            <w:tcW w:w="1964" w:type="dxa"/>
            <w:tcBorders>
              <w:top w:val="single" w:sz="4" w:space="0" w:color="auto"/>
              <w:left w:val="single" w:sz="4" w:space="0" w:color="auto"/>
              <w:bottom w:val="single" w:sz="4" w:space="0" w:color="auto"/>
              <w:right w:val="single" w:sz="4" w:space="0" w:color="auto"/>
            </w:tcBorders>
            <w:hideMark/>
          </w:tcPr>
          <w:p w14:paraId="775BD321" w14:textId="77777777" w:rsidR="0037683E" w:rsidRPr="00A22B7B" w:rsidRDefault="0037683E" w:rsidP="00A22B7B">
            <w:pPr>
              <w:spacing w:line="240" w:lineRule="auto"/>
              <w:ind w:firstLine="0"/>
              <w:jc w:val="left"/>
              <w:rPr>
                <w:color w:val="000000" w:themeColor="text1"/>
                <w:szCs w:val="28"/>
              </w:rPr>
            </w:pPr>
            <w:r w:rsidRPr="00A22B7B">
              <w:rPr>
                <w:color w:val="000000" w:themeColor="text1"/>
                <w:szCs w:val="28"/>
              </w:rPr>
              <w:t>Собеседование</w:t>
            </w:r>
          </w:p>
        </w:tc>
      </w:tr>
      <w:tr w:rsidR="00DD25AE" w:rsidRPr="00A22B7B" w14:paraId="2AAED4D5" w14:textId="77777777" w:rsidTr="007D6EAF">
        <w:tc>
          <w:tcPr>
            <w:tcW w:w="2376" w:type="dxa"/>
            <w:tcBorders>
              <w:top w:val="single" w:sz="4" w:space="0" w:color="auto"/>
              <w:left w:val="single" w:sz="4" w:space="0" w:color="auto"/>
              <w:bottom w:val="single" w:sz="4" w:space="0" w:color="auto"/>
              <w:right w:val="single" w:sz="4" w:space="0" w:color="auto"/>
            </w:tcBorders>
            <w:hideMark/>
          </w:tcPr>
          <w:p w14:paraId="06DB1BC7" w14:textId="77777777" w:rsidR="0037683E" w:rsidRPr="00A22B7B" w:rsidRDefault="0037683E" w:rsidP="00A22B7B">
            <w:pPr>
              <w:spacing w:line="240" w:lineRule="auto"/>
              <w:ind w:firstLine="0"/>
              <w:jc w:val="left"/>
              <w:rPr>
                <w:color w:val="000000" w:themeColor="text1"/>
                <w:szCs w:val="28"/>
              </w:rPr>
            </w:pPr>
            <w:r w:rsidRPr="00A22B7B">
              <w:rPr>
                <w:color w:val="000000" w:themeColor="text1"/>
                <w:szCs w:val="28"/>
              </w:rPr>
              <w:t xml:space="preserve">Подготовка и организация работы летнего оздоровительного лагеря с дневным пребыванием. </w:t>
            </w:r>
            <w:r w:rsidRPr="00A22B7B">
              <w:rPr>
                <w:color w:val="000000" w:themeColor="text1"/>
                <w:szCs w:val="28"/>
                <w:u w:val="single"/>
              </w:rPr>
              <w:t>Цель</w:t>
            </w:r>
            <w:r w:rsidRPr="00A22B7B">
              <w:rPr>
                <w:color w:val="000000" w:themeColor="text1"/>
                <w:szCs w:val="28"/>
              </w:rPr>
              <w:t>: создание условий для полноценного летнего отдыха учащихся школы.</w:t>
            </w:r>
          </w:p>
        </w:tc>
        <w:tc>
          <w:tcPr>
            <w:tcW w:w="1985" w:type="dxa"/>
            <w:tcBorders>
              <w:top w:val="single" w:sz="4" w:space="0" w:color="auto"/>
              <w:left w:val="single" w:sz="4" w:space="0" w:color="auto"/>
              <w:bottom w:val="single" w:sz="4" w:space="0" w:color="auto"/>
              <w:right w:val="single" w:sz="4" w:space="0" w:color="auto"/>
            </w:tcBorders>
            <w:hideMark/>
          </w:tcPr>
          <w:p w14:paraId="1EC565EE" w14:textId="77777777" w:rsidR="0037683E" w:rsidRPr="00A22B7B" w:rsidRDefault="0037683E" w:rsidP="00A22B7B">
            <w:pPr>
              <w:spacing w:line="240" w:lineRule="auto"/>
              <w:ind w:firstLine="403"/>
              <w:jc w:val="left"/>
              <w:rPr>
                <w:color w:val="000000" w:themeColor="text1"/>
                <w:szCs w:val="28"/>
              </w:rPr>
            </w:pPr>
            <w:r w:rsidRPr="00A22B7B">
              <w:rPr>
                <w:color w:val="000000" w:themeColor="text1"/>
                <w:szCs w:val="28"/>
              </w:rPr>
              <w:t>Анкетирование учащихся и родителей, с целью выявления потребностей и интересов при планировании работы летнего оздоровительного лагеря с дневным пребыванием.</w:t>
            </w:r>
          </w:p>
        </w:tc>
        <w:tc>
          <w:tcPr>
            <w:tcW w:w="1701" w:type="dxa"/>
            <w:tcBorders>
              <w:top w:val="single" w:sz="4" w:space="0" w:color="auto"/>
              <w:left w:val="single" w:sz="4" w:space="0" w:color="auto"/>
              <w:bottom w:val="single" w:sz="4" w:space="0" w:color="auto"/>
              <w:right w:val="single" w:sz="4" w:space="0" w:color="auto"/>
            </w:tcBorders>
            <w:hideMark/>
          </w:tcPr>
          <w:p w14:paraId="15E41DA0" w14:textId="77777777" w:rsidR="0037683E" w:rsidRPr="00A22B7B" w:rsidRDefault="0037683E" w:rsidP="00A22B7B">
            <w:pPr>
              <w:spacing w:line="240" w:lineRule="auto"/>
              <w:ind w:firstLine="0"/>
              <w:jc w:val="left"/>
              <w:rPr>
                <w:color w:val="000000" w:themeColor="text1"/>
                <w:szCs w:val="28"/>
              </w:rPr>
            </w:pPr>
            <w:r w:rsidRPr="00A22B7B">
              <w:rPr>
                <w:color w:val="000000" w:themeColor="text1"/>
                <w:szCs w:val="28"/>
              </w:rPr>
              <w:t>Апрель</w:t>
            </w:r>
          </w:p>
        </w:tc>
        <w:tc>
          <w:tcPr>
            <w:tcW w:w="1793" w:type="dxa"/>
            <w:tcBorders>
              <w:top w:val="single" w:sz="4" w:space="0" w:color="auto"/>
              <w:left w:val="single" w:sz="4" w:space="0" w:color="auto"/>
              <w:bottom w:val="single" w:sz="4" w:space="0" w:color="auto"/>
              <w:right w:val="single" w:sz="4" w:space="0" w:color="auto"/>
            </w:tcBorders>
            <w:hideMark/>
          </w:tcPr>
          <w:p w14:paraId="6B514582" w14:textId="77777777" w:rsidR="0037683E" w:rsidRPr="00A22B7B" w:rsidRDefault="0037683E" w:rsidP="00A22B7B">
            <w:pPr>
              <w:spacing w:line="240" w:lineRule="auto"/>
              <w:ind w:firstLine="403"/>
              <w:jc w:val="left"/>
              <w:rPr>
                <w:color w:val="000000" w:themeColor="text1"/>
                <w:szCs w:val="28"/>
              </w:rPr>
            </w:pPr>
            <w:r w:rsidRPr="00A22B7B">
              <w:rPr>
                <w:color w:val="000000" w:themeColor="text1"/>
                <w:szCs w:val="28"/>
              </w:rPr>
              <w:t xml:space="preserve">Зам. директора </w:t>
            </w:r>
          </w:p>
          <w:p w14:paraId="27E489E2" w14:textId="77777777" w:rsidR="0037683E" w:rsidRPr="00A22B7B" w:rsidRDefault="0037683E" w:rsidP="00A22B7B">
            <w:pPr>
              <w:spacing w:line="240" w:lineRule="auto"/>
              <w:ind w:firstLine="403"/>
              <w:jc w:val="left"/>
              <w:rPr>
                <w:color w:val="000000" w:themeColor="text1"/>
                <w:szCs w:val="28"/>
              </w:rPr>
            </w:pPr>
            <w:r w:rsidRPr="00A22B7B">
              <w:rPr>
                <w:color w:val="000000" w:themeColor="text1"/>
                <w:szCs w:val="28"/>
              </w:rPr>
              <w:t>по ВР</w:t>
            </w:r>
          </w:p>
        </w:tc>
        <w:tc>
          <w:tcPr>
            <w:tcW w:w="1964" w:type="dxa"/>
            <w:tcBorders>
              <w:top w:val="single" w:sz="4" w:space="0" w:color="auto"/>
              <w:left w:val="single" w:sz="4" w:space="0" w:color="auto"/>
              <w:bottom w:val="single" w:sz="4" w:space="0" w:color="auto"/>
              <w:right w:val="single" w:sz="4" w:space="0" w:color="auto"/>
            </w:tcBorders>
            <w:hideMark/>
          </w:tcPr>
          <w:p w14:paraId="058A6E1C" w14:textId="77777777" w:rsidR="0037683E" w:rsidRPr="00A22B7B" w:rsidRDefault="0037683E" w:rsidP="00A22B7B">
            <w:pPr>
              <w:spacing w:line="240" w:lineRule="auto"/>
              <w:ind w:firstLine="403"/>
              <w:jc w:val="left"/>
              <w:rPr>
                <w:color w:val="000000" w:themeColor="text1"/>
                <w:szCs w:val="28"/>
              </w:rPr>
            </w:pPr>
            <w:r w:rsidRPr="00A22B7B">
              <w:rPr>
                <w:color w:val="000000" w:themeColor="text1"/>
                <w:szCs w:val="28"/>
              </w:rPr>
              <w:t xml:space="preserve">Совещание при директоре; МО </w:t>
            </w:r>
            <w:proofErr w:type="spellStart"/>
            <w:proofErr w:type="gramStart"/>
            <w:r w:rsidRPr="00A22B7B">
              <w:rPr>
                <w:color w:val="000000" w:themeColor="text1"/>
                <w:szCs w:val="28"/>
              </w:rPr>
              <w:t>кл.рук</w:t>
            </w:r>
            <w:proofErr w:type="spellEnd"/>
            <w:proofErr w:type="gramEnd"/>
          </w:p>
        </w:tc>
      </w:tr>
      <w:tr w:rsidR="00DD25AE" w:rsidRPr="00A22B7B" w14:paraId="0A7DF42D" w14:textId="77777777" w:rsidTr="007D6EAF">
        <w:tc>
          <w:tcPr>
            <w:tcW w:w="2376" w:type="dxa"/>
            <w:tcBorders>
              <w:top w:val="single" w:sz="4" w:space="0" w:color="auto"/>
              <w:left w:val="single" w:sz="4" w:space="0" w:color="auto"/>
              <w:bottom w:val="single" w:sz="4" w:space="0" w:color="auto"/>
              <w:right w:val="single" w:sz="4" w:space="0" w:color="auto"/>
            </w:tcBorders>
            <w:hideMark/>
          </w:tcPr>
          <w:p w14:paraId="1027ACC0" w14:textId="77777777" w:rsidR="0037683E" w:rsidRPr="00A22B7B" w:rsidRDefault="0037683E" w:rsidP="00A22B7B">
            <w:pPr>
              <w:spacing w:line="240" w:lineRule="auto"/>
              <w:ind w:firstLine="0"/>
              <w:jc w:val="left"/>
              <w:rPr>
                <w:color w:val="000000" w:themeColor="text1"/>
                <w:szCs w:val="28"/>
              </w:rPr>
            </w:pPr>
            <w:r w:rsidRPr="00A22B7B">
              <w:rPr>
                <w:color w:val="000000" w:themeColor="text1"/>
                <w:szCs w:val="28"/>
              </w:rPr>
              <w:t xml:space="preserve">Подготовка и организация работы летнего оздоровительного лагеря с дневным пребыванием. </w:t>
            </w:r>
            <w:r w:rsidRPr="00A22B7B">
              <w:rPr>
                <w:color w:val="000000" w:themeColor="text1"/>
                <w:szCs w:val="28"/>
                <w:u w:val="single"/>
              </w:rPr>
              <w:lastRenderedPageBreak/>
              <w:t>Цель</w:t>
            </w:r>
            <w:r w:rsidRPr="00A22B7B">
              <w:rPr>
                <w:color w:val="000000" w:themeColor="text1"/>
                <w:szCs w:val="28"/>
              </w:rPr>
              <w:t>: создание условий для полноценного летнего отдыха учащихся школы.</w:t>
            </w:r>
          </w:p>
        </w:tc>
        <w:tc>
          <w:tcPr>
            <w:tcW w:w="1985" w:type="dxa"/>
            <w:tcBorders>
              <w:top w:val="single" w:sz="4" w:space="0" w:color="auto"/>
              <w:left w:val="single" w:sz="4" w:space="0" w:color="auto"/>
              <w:bottom w:val="single" w:sz="4" w:space="0" w:color="auto"/>
              <w:right w:val="single" w:sz="4" w:space="0" w:color="auto"/>
            </w:tcBorders>
            <w:hideMark/>
          </w:tcPr>
          <w:p w14:paraId="5D1AEC28" w14:textId="77777777" w:rsidR="0037683E" w:rsidRPr="00A22B7B" w:rsidRDefault="0037683E" w:rsidP="00A22B7B">
            <w:pPr>
              <w:spacing w:line="240" w:lineRule="auto"/>
              <w:ind w:firstLine="0"/>
              <w:jc w:val="left"/>
              <w:rPr>
                <w:color w:val="000000" w:themeColor="text1"/>
                <w:szCs w:val="28"/>
              </w:rPr>
            </w:pPr>
            <w:r w:rsidRPr="00A22B7B">
              <w:rPr>
                <w:color w:val="000000" w:themeColor="text1"/>
                <w:szCs w:val="28"/>
              </w:rPr>
              <w:lastRenderedPageBreak/>
              <w:t>Расстанов</w:t>
            </w:r>
            <w:r w:rsidR="00934B3D" w:rsidRPr="00A22B7B">
              <w:rPr>
                <w:color w:val="000000" w:themeColor="text1"/>
                <w:szCs w:val="28"/>
              </w:rPr>
              <w:t>ка</w:t>
            </w:r>
            <w:r w:rsidRPr="00A22B7B">
              <w:rPr>
                <w:color w:val="000000" w:themeColor="text1"/>
                <w:szCs w:val="28"/>
              </w:rPr>
              <w:t xml:space="preserve"> педагогических кадров и планирование воспитате</w:t>
            </w:r>
            <w:r w:rsidRPr="00A22B7B">
              <w:rPr>
                <w:color w:val="000000" w:themeColor="text1"/>
                <w:szCs w:val="28"/>
              </w:rPr>
              <w:lastRenderedPageBreak/>
              <w:t>льной работы с детьми. Подготовка документации по организации работы летнего оздоровительного лагеря с дневным пребыванием.</w:t>
            </w:r>
          </w:p>
        </w:tc>
        <w:tc>
          <w:tcPr>
            <w:tcW w:w="1701" w:type="dxa"/>
            <w:tcBorders>
              <w:top w:val="single" w:sz="4" w:space="0" w:color="auto"/>
              <w:left w:val="single" w:sz="4" w:space="0" w:color="auto"/>
              <w:bottom w:val="single" w:sz="4" w:space="0" w:color="auto"/>
              <w:right w:val="single" w:sz="4" w:space="0" w:color="auto"/>
            </w:tcBorders>
            <w:hideMark/>
          </w:tcPr>
          <w:p w14:paraId="6CE2B363" w14:textId="77777777" w:rsidR="0037683E" w:rsidRPr="00A22B7B" w:rsidRDefault="0037683E" w:rsidP="00A22B7B">
            <w:pPr>
              <w:spacing w:line="240" w:lineRule="auto"/>
              <w:jc w:val="left"/>
              <w:rPr>
                <w:color w:val="000000" w:themeColor="text1"/>
                <w:szCs w:val="28"/>
              </w:rPr>
            </w:pPr>
            <w:r w:rsidRPr="00A22B7B">
              <w:rPr>
                <w:color w:val="000000" w:themeColor="text1"/>
                <w:szCs w:val="28"/>
              </w:rPr>
              <w:lastRenderedPageBreak/>
              <w:t>Май</w:t>
            </w:r>
          </w:p>
        </w:tc>
        <w:tc>
          <w:tcPr>
            <w:tcW w:w="1793" w:type="dxa"/>
            <w:tcBorders>
              <w:top w:val="single" w:sz="4" w:space="0" w:color="auto"/>
              <w:left w:val="single" w:sz="4" w:space="0" w:color="auto"/>
              <w:bottom w:val="single" w:sz="4" w:space="0" w:color="auto"/>
              <w:right w:val="single" w:sz="4" w:space="0" w:color="auto"/>
            </w:tcBorders>
            <w:hideMark/>
          </w:tcPr>
          <w:p w14:paraId="5008DCA4" w14:textId="77777777" w:rsidR="0037683E" w:rsidRPr="00A22B7B" w:rsidRDefault="0037683E" w:rsidP="00A22B7B">
            <w:pPr>
              <w:spacing w:line="240" w:lineRule="auto"/>
              <w:ind w:firstLine="0"/>
              <w:jc w:val="left"/>
              <w:rPr>
                <w:color w:val="000000" w:themeColor="text1"/>
                <w:szCs w:val="28"/>
              </w:rPr>
            </w:pPr>
            <w:r w:rsidRPr="00A22B7B">
              <w:rPr>
                <w:color w:val="000000" w:themeColor="text1"/>
                <w:szCs w:val="28"/>
              </w:rPr>
              <w:t xml:space="preserve">Зам. директора </w:t>
            </w:r>
          </w:p>
          <w:p w14:paraId="7F056D32" w14:textId="77777777" w:rsidR="0037683E" w:rsidRPr="00A22B7B" w:rsidRDefault="0037683E" w:rsidP="00A22B7B">
            <w:pPr>
              <w:spacing w:line="240" w:lineRule="auto"/>
              <w:jc w:val="left"/>
              <w:rPr>
                <w:color w:val="000000" w:themeColor="text1"/>
                <w:szCs w:val="28"/>
              </w:rPr>
            </w:pPr>
            <w:r w:rsidRPr="00A22B7B">
              <w:rPr>
                <w:color w:val="000000" w:themeColor="text1"/>
                <w:szCs w:val="28"/>
              </w:rPr>
              <w:t>по ВР</w:t>
            </w:r>
          </w:p>
        </w:tc>
        <w:tc>
          <w:tcPr>
            <w:tcW w:w="1964" w:type="dxa"/>
            <w:tcBorders>
              <w:top w:val="single" w:sz="4" w:space="0" w:color="auto"/>
              <w:left w:val="single" w:sz="4" w:space="0" w:color="auto"/>
              <w:bottom w:val="single" w:sz="4" w:space="0" w:color="auto"/>
              <w:right w:val="single" w:sz="4" w:space="0" w:color="auto"/>
            </w:tcBorders>
            <w:hideMark/>
          </w:tcPr>
          <w:p w14:paraId="0E3B0D67" w14:textId="77777777" w:rsidR="0037683E" w:rsidRPr="00A22B7B" w:rsidRDefault="0037683E" w:rsidP="00A22B7B">
            <w:pPr>
              <w:spacing w:line="240" w:lineRule="auto"/>
              <w:ind w:firstLine="0"/>
              <w:jc w:val="left"/>
              <w:rPr>
                <w:color w:val="000000" w:themeColor="text1"/>
                <w:szCs w:val="28"/>
              </w:rPr>
            </w:pPr>
            <w:r w:rsidRPr="00A22B7B">
              <w:rPr>
                <w:color w:val="000000" w:themeColor="text1"/>
                <w:szCs w:val="28"/>
              </w:rPr>
              <w:t>Совещание при директоре</w:t>
            </w:r>
          </w:p>
        </w:tc>
      </w:tr>
      <w:tr w:rsidR="00DD25AE" w:rsidRPr="00A22B7B" w14:paraId="01F180C2" w14:textId="77777777" w:rsidTr="007D6EAF">
        <w:tc>
          <w:tcPr>
            <w:tcW w:w="2376" w:type="dxa"/>
            <w:tcBorders>
              <w:top w:val="single" w:sz="4" w:space="0" w:color="auto"/>
              <w:left w:val="single" w:sz="4" w:space="0" w:color="auto"/>
              <w:bottom w:val="single" w:sz="4" w:space="0" w:color="auto"/>
              <w:right w:val="single" w:sz="4" w:space="0" w:color="auto"/>
            </w:tcBorders>
            <w:hideMark/>
          </w:tcPr>
          <w:p w14:paraId="1D0D07F7" w14:textId="77777777" w:rsidR="0037683E" w:rsidRPr="00A22B7B" w:rsidRDefault="0037683E" w:rsidP="00A22B7B">
            <w:pPr>
              <w:spacing w:line="240" w:lineRule="auto"/>
              <w:ind w:firstLine="0"/>
              <w:jc w:val="left"/>
              <w:rPr>
                <w:color w:val="000000" w:themeColor="text1"/>
                <w:szCs w:val="28"/>
              </w:rPr>
            </w:pPr>
            <w:r w:rsidRPr="00A22B7B">
              <w:rPr>
                <w:color w:val="000000" w:themeColor="text1"/>
                <w:szCs w:val="28"/>
              </w:rPr>
              <w:t xml:space="preserve">Контроль за работой летнего оздоровительного лагеря с дневным пребыванием. </w:t>
            </w:r>
          </w:p>
          <w:p w14:paraId="17F74941" w14:textId="77777777" w:rsidR="0037683E" w:rsidRPr="00A22B7B" w:rsidRDefault="0037683E" w:rsidP="00A22B7B">
            <w:pPr>
              <w:spacing w:line="240" w:lineRule="auto"/>
              <w:ind w:firstLine="0"/>
              <w:jc w:val="left"/>
              <w:rPr>
                <w:color w:val="000000" w:themeColor="text1"/>
                <w:szCs w:val="28"/>
              </w:rPr>
            </w:pPr>
            <w:r w:rsidRPr="00A22B7B">
              <w:rPr>
                <w:color w:val="000000" w:themeColor="text1"/>
                <w:szCs w:val="28"/>
                <w:u w:val="single"/>
              </w:rPr>
              <w:t>Цель</w:t>
            </w:r>
            <w:r w:rsidRPr="00A22B7B">
              <w:rPr>
                <w:color w:val="000000" w:themeColor="text1"/>
                <w:szCs w:val="28"/>
              </w:rPr>
              <w:t xml:space="preserve">: проверить содержание и уровень проведения оздоровительной и воспитательной работы в оздоровительном лагере. </w:t>
            </w:r>
          </w:p>
        </w:tc>
        <w:tc>
          <w:tcPr>
            <w:tcW w:w="1985" w:type="dxa"/>
            <w:tcBorders>
              <w:top w:val="single" w:sz="4" w:space="0" w:color="auto"/>
              <w:left w:val="single" w:sz="4" w:space="0" w:color="auto"/>
              <w:bottom w:val="single" w:sz="4" w:space="0" w:color="auto"/>
              <w:right w:val="single" w:sz="4" w:space="0" w:color="auto"/>
            </w:tcBorders>
            <w:hideMark/>
          </w:tcPr>
          <w:p w14:paraId="04C1F0C6" w14:textId="77777777" w:rsidR="0037683E" w:rsidRPr="00A22B7B" w:rsidRDefault="0037683E" w:rsidP="00A22B7B">
            <w:pPr>
              <w:spacing w:line="240" w:lineRule="auto"/>
              <w:ind w:firstLine="0"/>
              <w:jc w:val="left"/>
              <w:rPr>
                <w:color w:val="000000" w:themeColor="text1"/>
                <w:szCs w:val="28"/>
              </w:rPr>
            </w:pPr>
            <w:r w:rsidRPr="00A22B7B">
              <w:rPr>
                <w:color w:val="000000" w:themeColor="text1"/>
                <w:szCs w:val="28"/>
              </w:rPr>
              <w:t>Проверка документации летнего оздоровительного лагеря с дневным пребыванием. Опрос и анкетирование воспитанников.</w:t>
            </w:r>
          </w:p>
        </w:tc>
        <w:tc>
          <w:tcPr>
            <w:tcW w:w="1701" w:type="dxa"/>
            <w:tcBorders>
              <w:top w:val="single" w:sz="4" w:space="0" w:color="auto"/>
              <w:left w:val="single" w:sz="4" w:space="0" w:color="auto"/>
              <w:bottom w:val="single" w:sz="4" w:space="0" w:color="auto"/>
              <w:right w:val="single" w:sz="4" w:space="0" w:color="auto"/>
            </w:tcBorders>
            <w:hideMark/>
          </w:tcPr>
          <w:p w14:paraId="1F3E8B36" w14:textId="77777777" w:rsidR="0037683E" w:rsidRPr="00A22B7B" w:rsidRDefault="0027576F" w:rsidP="00A22B7B">
            <w:pPr>
              <w:spacing w:line="240" w:lineRule="auto"/>
              <w:jc w:val="left"/>
              <w:rPr>
                <w:color w:val="000000" w:themeColor="text1"/>
                <w:szCs w:val="28"/>
              </w:rPr>
            </w:pPr>
            <w:r w:rsidRPr="00A22B7B">
              <w:rPr>
                <w:color w:val="000000" w:themeColor="text1"/>
                <w:szCs w:val="28"/>
              </w:rPr>
              <w:t>Июнь</w:t>
            </w:r>
          </w:p>
        </w:tc>
        <w:tc>
          <w:tcPr>
            <w:tcW w:w="1793" w:type="dxa"/>
            <w:tcBorders>
              <w:top w:val="single" w:sz="4" w:space="0" w:color="auto"/>
              <w:left w:val="single" w:sz="4" w:space="0" w:color="auto"/>
              <w:bottom w:val="single" w:sz="4" w:space="0" w:color="auto"/>
              <w:right w:val="single" w:sz="4" w:space="0" w:color="auto"/>
            </w:tcBorders>
            <w:hideMark/>
          </w:tcPr>
          <w:p w14:paraId="3D6F61B2" w14:textId="77777777" w:rsidR="0037683E" w:rsidRPr="00A22B7B" w:rsidRDefault="0037683E" w:rsidP="00A22B7B">
            <w:pPr>
              <w:spacing w:line="240" w:lineRule="auto"/>
              <w:ind w:firstLine="0"/>
              <w:jc w:val="left"/>
              <w:rPr>
                <w:color w:val="000000" w:themeColor="text1"/>
                <w:szCs w:val="28"/>
              </w:rPr>
            </w:pPr>
            <w:r w:rsidRPr="00A22B7B">
              <w:rPr>
                <w:color w:val="000000" w:themeColor="text1"/>
                <w:szCs w:val="28"/>
              </w:rPr>
              <w:t xml:space="preserve">Зам. директора </w:t>
            </w:r>
          </w:p>
          <w:p w14:paraId="7503C3A6" w14:textId="77777777" w:rsidR="0037683E" w:rsidRPr="00A22B7B" w:rsidRDefault="0037683E" w:rsidP="00A22B7B">
            <w:pPr>
              <w:spacing w:line="240" w:lineRule="auto"/>
              <w:jc w:val="left"/>
              <w:rPr>
                <w:color w:val="000000" w:themeColor="text1"/>
                <w:szCs w:val="28"/>
              </w:rPr>
            </w:pPr>
            <w:r w:rsidRPr="00A22B7B">
              <w:rPr>
                <w:color w:val="000000" w:themeColor="text1"/>
                <w:szCs w:val="28"/>
              </w:rPr>
              <w:t>по ВР,</w:t>
            </w:r>
          </w:p>
          <w:p w14:paraId="2C75BD47" w14:textId="77777777" w:rsidR="0037683E" w:rsidRPr="00A22B7B" w:rsidRDefault="0037683E" w:rsidP="00A22B7B">
            <w:pPr>
              <w:spacing w:line="240" w:lineRule="auto"/>
              <w:ind w:firstLine="0"/>
              <w:jc w:val="left"/>
              <w:rPr>
                <w:color w:val="000000" w:themeColor="text1"/>
                <w:szCs w:val="28"/>
              </w:rPr>
            </w:pPr>
            <w:r w:rsidRPr="00A22B7B">
              <w:rPr>
                <w:color w:val="000000" w:themeColor="text1"/>
                <w:szCs w:val="28"/>
              </w:rPr>
              <w:t xml:space="preserve">начальник </w:t>
            </w:r>
          </w:p>
          <w:p w14:paraId="3BEB1DF1" w14:textId="77777777" w:rsidR="0037683E" w:rsidRPr="00A22B7B" w:rsidRDefault="0037683E" w:rsidP="00A22B7B">
            <w:pPr>
              <w:spacing w:line="240" w:lineRule="auto"/>
              <w:jc w:val="left"/>
              <w:rPr>
                <w:color w:val="000000" w:themeColor="text1"/>
                <w:szCs w:val="28"/>
              </w:rPr>
            </w:pPr>
            <w:r w:rsidRPr="00A22B7B">
              <w:rPr>
                <w:color w:val="000000" w:themeColor="text1"/>
                <w:szCs w:val="28"/>
              </w:rPr>
              <w:t>лагеря</w:t>
            </w:r>
          </w:p>
        </w:tc>
        <w:tc>
          <w:tcPr>
            <w:tcW w:w="1964" w:type="dxa"/>
            <w:tcBorders>
              <w:top w:val="single" w:sz="4" w:space="0" w:color="auto"/>
              <w:left w:val="single" w:sz="4" w:space="0" w:color="auto"/>
              <w:bottom w:val="single" w:sz="4" w:space="0" w:color="auto"/>
              <w:right w:val="single" w:sz="4" w:space="0" w:color="auto"/>
            </w:tcBorders>
            <w:hideMark/>
          </w:tcPr>
          <w:p w14:paraId="45E87586" w14:textId="77777777" w:rsidR="0037683E" w:rsidRPr="00A22B7B" w:rsidRDefault="0037683E" w:rsidP="00A22B7B">
            <w:pPr>
              <w:spacing w:line="240" w:lineRule="auto"/>
              <w:ind w:left="0" w:firstLine="0"/>
              <w:jc w:val="left"/>
              <w:rPr>
                <w:color w:val="000000" w:themeColor="text1"/>
                <w:szCs w:val="28"/>
              </w:rPr>
            </w:pPr>
            <w:r w:rsidRPr="00A22B7B">
              <w:rPr>
                <w:color w:val="000000" w:themeColor="text1"/>
                <w:szCs w:val="28"/>
              </w:rPr>
              <w:t>Совещание при директоре</w:t>
            </w:r>
          </w:p>
        </w:tc>
      </w:tr>
      <w:tr w:rsidR="00DD25AE" w:rsidRPr="00A22B7B" w14:paraId="79EC511C" w14:textId="77777777" w:rsidTr="007D6EAF">
        <w:trPr>
          <w:trHeight w:val="1103"/>
        </w:trPr>
        <w:tc>
          <w:tcPr>
            <w:tcW w:w="2376" w:type="dxa"/>
            <w:tcBorders>
              <w:top w:val="single" w:sz="4" w:space="0" w:color="auto"/>
              <w:left w:val="single" w:sz="4" w:space="0" w:color="auto"/>
              <w:bottom w:val="single" w:sz="4" w:space="0" w:color="auto"/>
              <w:right w:val="single" w:sz="4" w:space="0" w:color="auto"/>
            </w:tcBorders>
            <w:hideMark/>
          </w:tcPr>
          <w:p w14:paraId="28E5353F" w14:textId="77777777" w:rsidR="0037683E" w:rsidRPr="00A22B7B" w:rsidRDefault="0037683E" w:rsidP="00A22B7B">
            <w:pPr>
              <w:spacing w:line="240" w:lineRule="auto"/>
              <w:ind w:firstLine="0"/>
              <w:jc w:val="left"/>
              <w:rPr>
                <w:color w:val="000000" w:themeColor="text1"/>
                <w:szCs w:val="28"/>
              </w:rPr>
            </w:pPr>
            <w:r w:rsidRPr="00A22B7B">
              <w:rPr>
                <w:color w:val="000000" w:themeColor="text1"/>
                <w:szCs w:val="28"/>
              </w:rPr>
              <w:t>Контроль за организацией деятельности летнего оздоровительного лагеря с дневным пребыванием.</w:t>
            </w:r>
          </w:p>
        </w:tc>
        <w:tc>
          <w:tcPr>
            <w:tcW w:w="1985" w:type="dxa"/>
            <w:tcBorders>
              <w:top w:val="single" w:sz="4" w:space="0" w:color="auto"/>
              <w:left w:val="single" w:sz="4" w:space="0" w:color="auto"/>
              <w:bottom w:val="single" w:sz="4" w:space="0" w:color="auto"/>
              <w:right w:val="single" w:sz="4" w:space="0" w:color="auto"/>
            </w:tcBorders>
            <w:hideMark/>
          </w:tcPr>
          <w:p w14:paraId="7C387027" w14:textId="77777777" w:rsidR="0037683E" w:rsidRPr="00A22B7B" w:rsidRDefault="0037683E" w:rsidP="00A22B7B">
            <w:pPr>
              <w:spacing w:line="240" w:lineRule="auto"/>
              <w:ind w:firstLine="0"/>
              <w:jc w:val="left"/>
              <w:rPr>
                <w:color w:val="000000" w:themeColor="text1"/>
                <w:szCs w:val="28"/>
              </w:rPr>
            </w:pPr>
            <w:r w:rsidRPr="00A22B7B">
              <w:rPr>
                <w:color w:val="000000" w:themeColor="text1"/>
                <w:szCs w:val="28"/>
              </w:rPr>
              <w:t>Опрос и анкетирование воспитанников. Посещение занятий.</w:t>
            </w:r>
          </w:p>
        </w:tc>
        <w:tc>
          <w:tcPr>
            <w:tcW w:w="1701" w:type="dxa"/>
            <w:tcBorders>
              <w:top w:val="single" w:sz="4" w:space="0" w:color="auto"/>
              <w:left w:val="single" w:sz="4" w:space="0" w:color="auto"/>
              <w:bottom w:val="single" w:sz="4" w:space="0" w:color="auto"/>
              <w:right w:val="single" w:sz="4" w:space="0" w:color="auto"/>
            </w:tcBorders>
            <w:hideMark/>
          </w:tcPr>
          <w:p w14:paraId="1C3376D7" w14:textId="77777777" w:rsidR="0037683E" w:rsidRPr="00A22B7B" w:rsidRDefault="0027576F" w:rsidP="00A22B7B">
            <w:pPr>
              <w:spacing w:line="240" w:lineRule="auto"/>
              <w:jc w:val="left"/>
              <w:rPr>
                <w:color w:val="000000" w:themeColor="text1"/>
                <w:szCs w:val="28"/>
              </w:rPr>
            </w:pPr>
            <w:r w:rsidRPr="00A22B7B">
              <w:rPr>
                <w:color w:val="000000" w:themeColor="text1"/>
                <w:szCs w:val="28"/>
              </w:rPr>
              <w:t>Июнь</w:t>
            </w:r>
          </w:p>
        </w:tc>
        <w:tc>
          <w:tcPr>
            <w:tcW w:w="1793" w:type="dxa"/>
            <w:tcBorders>
              <w:top w:val="single" w:sz="4" w:space="0" w:color="auto"/>
              <w:left w:val="single" w:sz="4" w:space="0" w:color="auto"/>
              <w:bottom w:val="single" w:sz="4" w:space="0" w:color="auto"/>
              <w:right w:val="single" w:sz="4" w:space="0" w:color="auto"/>
            </w:tcBorders>
            <w:hideMark/>
          </w:tcPr>
          <w:p w14:paraId="7D62D484" w14:textId="77777777" w:rsidR="0037683E" w:rsidRPr="00A22B7B" w:rsidRDefault="0037683E" w:rsidP="00A22B7B">
            <w:pPr>
              <w:spacing w:line="240" w:lineRule="auto"/>
              <w:ind w:firstLine="0"/>
              <w:jc w:val="left"/>
              <w:rPr>
                <w:color w:val="000000" w:themeColor="text1"/>
                <w:szCs w:val="28"/>
              </w:rPr>
            </w:pPr>
            <w:r w:rsidRPr="00A22B7B">
              <w:rPr>
                <w:color w:val="000000" w:themeColor="text1"/>
                <w:szCs w:val="28"/>
              </w:rPr>
              <w:t xml:space="preserve">Зам. директора </w:t>
            </w:r>
          </w:p>
          <w:p w14:paraId="537FD7EB" w14:textId="77777777" w:rsidR="0037683E" w:rsidRPr="00A22B7B" w:rsidRDefault="0037683E" w:rsidP="00A22B7B">
            <w:pPr>
              <w:spacing w:line="240" w:lineRule="auto"/>
              <w:jc w:val="left"/>
              <w:rPr>
                <w:color w:val="000000" w:themeColor="text1"/>
                <w:szCs w:val="28"/>
              </w:rPr>
            </w:pPr>
            <w:r w:rsidRPr="00A22B7B">
              <w:rPr>
                <w:color w:val="000000" w:themeColor="text1"/>
                <w:szCs w:val="28"/>
              </w:rPr>
              <w:t>по ВР</w:t>
            </w:r>
          </w:p>
        </w:tc>
        <w:tc>
          <w:tcPr>
            <w:tcW w:w="1964" w:type="dxa"/>
            <w:tcBorders>
              <w:top w:val="single" w:sz="4" w:space="0" w:color="auto"/>
              <w:left w:val="single" w:sz="4" w:space="0" w:color="auto"/>
              <w:bottom w:val="single" w:sz="4" w:space="0" w:color="auto"/>
              <w:right w:val="single" w:sz="4" w:space="0" w:color="auto"/>
            </w:tcBorders>
            <w:hideMark/>
          </w:tcPr>
          <w:p w14:paraId="6A8B37E6" w14:textId="77777777" w:rsidR="0037683E" w:rsidRPr="00A22B7B" w:rsidRDefault="0037683E" w:rsidP="00A22B7B">
            <w:pPr>
              <w:spacing w:line="240" w:lineRule="auto"/>
              <w:ind w:firstLine="0"/>
              <w:jc w:val="left"/>
              <w:rPr>
                <w:color w:val="000000" w:themeColor="text1"/>
                <w:szCs w:val="28"/>
              </w:rPr>
            </w:pPr>
            <w:proofErr w:type="gramStart"/>
            <w:r w:rsidRPr="00A22B7B">
              <w:rPr>
                <w:color w:val="000000" w:themeColor="text1"/>
                <w:szCs w:val="28"/>
              </w:rPr>
              <w:t>Справка,  анализ</w:t>
            </w:r>
            <w:proofErr w:type="gramEnd"/>
            <w:r w:rsidRPr="00A22B7B">
              <w:rPr>
                <w:color w:val="000000" w:themeColor="text1"/>
                <w:szCs w:val="28"/>
              </w:rPr>
              <w:t xml:space="preserve">  работы</w:t>
            </w:r>
          </w:p>
        </w:tc>
      </w:tr>
      <w:tr w:rsidR="00DD25AE" w:rsidRPr="00A22B7B" w14:paraId="2E2E5906" w14:textId="77777777" w:rsidTr="007D6EAF">
        <w:tc>
          <w:tcPr>
            <w:tcW w:w="2376" w:type="dxa"/>
            <w:tcBorders>
              <w:top w:val="single" w:sz="4" w:space="0" w:color="auto"/>
              <w:left w:val="single" w:sz="4" w:space="0" w:color="auto"/>
              <w:bottom w:val="single" w:sz="4" w:space="0" w:color="auto"/>
              <w:right w:val="single" w:sz="4" w:space="0" w:color="auto"/>
            </w:tcBorders>
            <w:hideMark/>
          </w:tcPr>
          <w:p w14:paraId="79F0A836" w14:textId="77777777" w:rsidR="0037683E" w:rsidRPr="00A22B7B" w:rsidRDefault="0037683E" w:rsidP="00A22B7B">
            <w:pPr>
              <w:spacing w:line="240" w:lineRule="auto"/>
              <w:ind w:firstLine="0"/>
              <w:jc w:val="left"/>
              <w:rPr>
                <w:color w:val="000000" w:themeColor="text1"/>
                <w:szCs w:val="28"/>
              </w:rPr>
            </w:pPr>
            <w:r w:rsidRPr="00A22B7B">
              <w:rPr>
                <w:color w:val="000000" w:themeColor="text1"/>
                <w:szCs w:val="28"/>
              </w:rPr>
              <w:t xml:space="preserve">Анализ работы </w:t>
            </w:r>
            <w:r w:rsidRPr="00A22B7B">
              <w:rPr>
                <w:color w:val="000000" w:themeColor="text1"/>
                <w:szCs w:val="28"/>
              </w:rPr>
              <w:lastRenderedPageBreak/>
              <w:t>летнего оздоровительного лагеря с дневным пребывание</w:t>
            </w:r>
            <w:r w:rsidR="007D6EAF" w:rsidRPr="00A22B7B">
              <w:rPr>
                <w:color w:val="000000" w:themeColor="text1"/>
                <w:szCs w:val="28"/>
              </w:rPr>
              <w:t>м</w:t>
            </w:r>
          </w:p>
        </w:tc>
        <w:tc>
          <w:tcPr>
            <w:tcW w:w="1985" w:type="dxa"/>
            <w:tcBorders>
              <w:top w:val="single" w:sz="4" w:space="0" w:color="auto"/>
              <w:left w:val="single" w:sz="4" w:space="0" w:color="auto"/>
              <w:bottom w:val="single" w:sz="4" w:space="0" w:color="auto"/>
              <w:right w:val="single" w:sz="4" w:space="0" w:color="auto"/>
            </w:tcBorders>
            <w:hideMark/>
          </w:tcPr>
          <w:p w14:paraId="2072285D" w14:textId="77777777" w:rsidR="0037683E" w:rsidRPr="00A22B7B" w:rsidRDefault="0037683E" w:rsidP="00A22B7B">
            <w:pPr>
              <w:spacing w:line="240" w:lineRule="auto"/>
              <w:ind w:firstLine="0"/>
              <w:jc w:val="left"/>
              <w:rPr>
                <w:color w:val="000000" w:themeColor="text1"/>
                <w:szCs w:val="28"/>
              </w:rPr>
            </w:pPr>
            <w:r w:rsidRPr="00A22B7B">
              <w:rPr>
                <w:color w:val="000000" w:themeColor="text1"/>
                <w:szCs w:val="28"/>
              </w:rPr>
              <w:lastRenderedPageBreak/>
              <w:t>Проверка документа</w:t>
            </w:r>
            <w:r w:rsidRPr="00A22B7B">
              <w:rPr>
                <w:color w:val="000000" w:themeColor="text1"/>
                <w:szCs w:val="28"/>
              </w:rPr>
              <w:lastRenderedPageBreak/>
              <w:t>ции. Анкетирование воспитанников и родителей.</w:t>
            </w:r>
          </w:p>
        </w:tc>
        <w:tc>
          <w:tcPr>
            <w:tcW w:w="1701" w:type="dxa"/>
            <w:tcBorders>
              <w:top w:val="single" w:sz="4" w:space="0" w:color="auto"/>
              <w:left w:val="single" w:sz="4" w:space="0" w:color="auto"/>
              <w:bottom w:val="single" w:sz="4" w:space="0" w:color="auto"/>
              <w:right w:val="single" w:sz="4" w:space="0" w:color="auto"/>
            </w:tcBorders>
            <w:hideMark/>
          </w:tcPr>
          <w:p w14:paraId="56833E4B" w14:textId="77777777" w:rsidR="0037683E" w:rsidRPr="00A22B7B" w:rsidRDefault="00934B3D" w:rsidP="00A22B7B">
            <w:pPr>
              <w:spacing w:line="240" w:lineRule="auto"/>
              <w:ind w:firstLine="0"/>
              <w:jc w:val="left"/>
              <w:rPr>
                <w:color w:val="000000" w:themeColor="text1"/>
                <w:szCs w:val="28"/>
              </w:rPr>
            </w:pPr>
            <w:r w:rsidRPr="00A22B7B">
              <w:rPr>
                <w:color w:val="000000" w:themeColor="text1"/>
                <w:szCs w:val="28"/>
              </w:rPr>
              <w:lastRenderedPageBreak/>
              <w:t>А</w:t>
            </w:r>
            <w:r w:rsidR="0037683E" w:rsidRPr="00A22B7B">
              <w:rPr>
                <w:color w:val="000000" w:themeColor="text1"/>
                <w:szCs w:val="28"/>
              </w:rPr>
              <w:t>вгуст</w:t>
            </w:r>
          </w:p>
        </w:tc>
        <w:tc>
          <w:tcPr>
            <w:tcW w:w="1793" w:type="dxa"/>
            <w:tcBorders>
              <w:top w:val="single" w:sz="4" w:space="0" w:color="auto"/>
              <w:left w:val="single" w:sz="4" w:space="0" w:color="auto"/>
              <w:bottom w:val="single" w:sz="4" w:space="0" w:color="auto"/>
              <w:right w:val="single" w:sz="4" w:space="0" w:color="auto"/>
            </w:tcBorders>
            <w:hideMark/>
          </w:tcPr>
          <w:p w14:paraId="03F99A2B" w14:textId="77777777" w:rsidR="0037683E" w:rsidRPr="00A22B7B" w:rsidRDefault="0037683E" w:rsidP="00A22B7B">
            <w:pPr>
              <w:spacing w:line="240" w:lineRule="auto"/>
              <w:ind w:firstLine="0"/>
              <w:jc w:val="left"/>
              <w:rPr>
                <w:color w:val="000000" w:themeColor="text1"/>
                <w:szCs w:val="28"/>
              </w:rPr>
            </w:pPr>
            <w:r w:rsidRPr="00A22B7B">
              <w:rPr>
                <w:color w:val="000000" w:themeColor="text1"/>
                <w:szCs w:val="28"/>
              </w:rPr>
              <w:t>Зам. директор</w:t>
            </w:r>
            <w:r w:rsidRPr="00A22B7B">
              <w:rPr>
                <w:color w:val="000000" w:themeColor="text1"/>
                <w:szCs w:val="28"/>
              </w:rPr>
              <w:lastRenderedPageBreak/>
              <w:t>а</w:t>
            </w:r>
          </w:p>
          <w:p w14:paraId="199C0BB6" w14:textId="77777777" w:rsidR="0037683E" w:rsidRPr="00A22B7B" w:rsidRDefault="0037683E" w:rsidP="00A22B7B">
            <w:pPr>
              <w:spacing w:line="240" w:lineRule="auto"/>
              <w:jc w:val="left"/>
              <w:rPr>
                <w:color w:val="000000" w:themeColor="text1"/>
                <w:szCs w:val="28"/>
              </w:rPr>
            </w:pPr>
            <w:r w:rsidRPr="00A22B7B">
              <w:rPr>
                <w:color w:val="000000" w:themeColor="text1"/>
                <w:szCs w:val="28"/>
              </w:rPr>
              <w:t>по ВР,</w:t>
            </w:r>
          </w:p>
          <w:p w14:paraId="1279FF6A" w14:textId="77777777" w:rsidR="0037683E" w:rsidRPr="00A22B7B" w:rsidRDefault="0037683E" w:rsidP="00A22B7B">
            <w:pPr>
              <w:spacing w:line="240" w:lineRule="auto"/>
              <w:ind w:firstLine="0"/>
              <w:jc w:val="left"/>
              <w:rPr>
                <w:color w:val="000000" w:themeColor="text1"/>
                <w:szCs w:val="28"/>
              </w:rPr>
            </w:pPr>
            <w:r w:rsidRPr="00A22B7B">
              <w:rPr>
                <w:color w:val="000000" w:themeColor="text1"/>
                <w:szCs w:val="28"/>
              </w:rPr>
              <w:t>начальник</w:t>
            </w:r>
          </w:p>
          <w:p w14:paraId="6D48451F" w14:textId="77777777" w:rsidR="0037683E" w:rsidRPr="00A22B7B" w:rsidRDefault="0037683E" w:rsidP="00A22B7B">
            <w:pPr>
              <w:spacing w:line="240" w:lineRule="auto"/>
              <w:jc w:val="left"/>
              <w:rPr>
                <w:color w:val="000000" w:themeColor="text1"/>
                <w:szCs w:val="28"/>
              </w:rPr>
            </w:pPr>
            <w:r w:rsidRPr="00A22B7B">
              <w:rPr>
                <w:color w:val="000000" w:themeColor="text1"/>
                <w:szCs w:val="28"/>
              </w:rPr>
              <w:t>лагеря</w:t>
            </w:r>
          </w:p>
        </w:tc>
        <w:tc>
          <w:tcPr>
            <w:tcW w:w="1964" w:type="dxa"/>
            <w:tcBorders>
              <w:top w:val="single" w:sz="4" w:space="0" w:color="auto"/>
              <w:left w:val="single" w:sz="4" w:space="0" w:color="auto"/>
              <w:bottom w:val="single" w:sz="4" w:space="0" w:color="auto"/>
              <w:right w:val="single" w:sz="4" w:space="0" w:color="auto"/>
            </w:tcBorders>
            <w:hideMark/>
          </w:tcPr>
          <w:p w14:paraId="08909846" w14:textId="77777777" w:rsidR="0037683E" w:rsidRPr="00A22B7B" w:rsidRDefault="0037683E" w:rsidP="00A22B7B">
            <w:pPr>
              <w:spacing w:line="240" w:lineRule="auto"/>
              <w:ind w:firstLine="0"/>
              <w:jc w:val="left"/>
              <w:rPr>
                <w:color w:val="000000" w:themeColor="text1"/>
                <w:szCs w:val="28"/>
              </w:rPr>
            </w:pPr>
            <w:r w:rsidRPr="00A22B7B">
              <w:rPr>
                <w:color w:val="000000" w:themeColor="text1"/>
                <w:szCs w:val="28"/>
              </w:rPr>
              <w:lastRenderedPageBreak/>
              <w:t xml:space="preserve">Педагогический </w:t>
            </w:r>
            <w:r w:rsidRPr="00A22B7B">
              <w:rPr>
                <w:color w:val="000000" w:themeColor="text1"/>
                <w:szCs w:val="28"/>
              </w:rPr>
              <w:lastRenderedPageBreak/>
              <w:t>совет</w:t>
            </w:r>
          </w:p>
        </w:tc>
      </w:tr>
    </w:tbl>
    <w:p w14:paraId="4319F95F" w14:textId="77777777" w:rsidR="0037683E" w:rsidRPr="00A22B7B" w:rsidRDefault="0037683E" w:rsidP="00A22B7B">
      <w:pPr>
        <w:spacing w:line="240" w:lineRule="auto"/>
        <w:ind w:firstLine="403"/>
        <w:jc w:val="center"/>
        <w:rPr>
          <w:b/>
          <w:color w:val="000000" w:themeColor="text1"/>
          <w:szCs w:val="28"/>
        </w:rPr>
      </w:pPr>
    </w:p>
    <w:p w14:paraId="56808235" w14:textId="77777777" w:rsidR="00B71FA6" w:rsidRPr="00A22B7B" w:rsidRDefault="00B71FA6" w:rsidP="00A22B7B">
      <w:pPr>
        <w:spacing w:after="0" w:line="240" w:lineRule="auto"/>
        <w:ind w:left="0" w:firstLine="403"/>
        <w:contextualSpacing/>
        <w:jc w:val="center"/>
        <w:rPr>
          <w:b/>
          <w:color w:val="000000" w:themeColor="text1"/>
          <w:szCs w:val="28"/>
        </w:rPr>
      </w:pPr>
    </w:p>
    <w:p w14:paraId="1B101D26" w14:textId="77777777" w:rsidR="00B71FA6" w:rsidRPr="00A22B7B" w:rsidRDefault="00B71FA6" w:rsidP="00A22B7B">
      <w:pPr>
        <w:spacing w:after="0" w:line="240" w:lineRule="auto"/>
        <w:ind w:left="0" w:firstLine="403"/>
        <w:contextualSpacing/>
        <w:jc w:val="center"/>
        <w:rPr>
          <w:b/>
          <w:color w:val="000000" w:themeColor="text1"/>
          <w:szCs w:val="28"/>
        </w:rPr>
      </w:pPr>
    </w:p>
    <w:p w14:paraId="543AF1E0" w14:textId="77777777" w:rsidR="007858CA" w:rsidRPr="00A22B7B" w:rsidRDefault="007858CA" w:rsidP="00A22B7B">
      <w:pPr>
        <w:pStyle w:val="1"/>
        <w:keepLines w:val="0"/>
        <w:tabs>
          <w:tab w:val="num" w:pos="432"/>
        </w:tabs>
        <w:spacing w:after="0" w:line="240" w:lineRule="auto"/>
        <w:ind w:left="432" w:right="0" w:firstLine="403"/>
        <w:rPr>
          <w:color w:val="000000" w:themeColor="text1"/>
          <w:szCs w:val="28"/>
        </w:rPr>
      </w:pPr>
      <w:r w:rsidRPr="00A22B7B">
        <w:rPr>
          <w:color w:val="000000" w:themeColor="text1"/>
          <w:szCs w:val="28"/>
        </w:rPr>
        <w:t xml:space="preserve">Список </w:t>
      </w:r>
      <w:r w:rsidR="00531B60" w:rsidRPr="00A22B7B">
        <w:rPr>
          <w:color w:val="000000" w:themeColor="text1"/>
          <w:szCs w:val="28"/>
        </w:rPr>
        <w:t xml:space="preserve">используемой </w:t>
      </w:r>
      <w:r w:rsidRPr="00A22B7B">
        <w:rPr>
          <w:color w:val="000000" w:themeColor="text1"/>
          <w:szCs w:val="28"/>
        </w:rPr>
        <w:t>литературы:</w:t>
      </w:r>
    </w:p>
    <w:p w14:paraId="745E0B9E" w14:textId="77777777" w:rsidR="007858CA" w:rsidRPr="00A22B7B" w:rsidRDefault="007858CA" w:rsidP="00A22B7B">
      <w:pPr>
        <w:spacing w:line="240" w:lineRule="auto"/>
        <w:ind w:left="360" w:firstLine="403"/>
        <w:rPr>
          <w:color w:val="000000" w:themeColor="text1"/>
          <w:szCs w:val="28"/>
        </w:rPr>
      </w:pPr>
    </w:p>
    <w:p w14:paraId="56F0A628" w14:textId="77777777" w:rsidR="00795F65" w:rsidRPr="00A22B7B" w:rsidRDefault="00795F65" w:rsidP="008B02F6">
      <w:pPr>
        <w:numPr>
          <w:ilvl w:val="0"/>
          <w:numId w:val="4"/>
        </w:numPr>
        <w:tabs>
          <w:tab w:val="clear" w:pos="720"/>
          <w:tab w:val="num" w:pos="0"/>
        </w:tabs>
        <w:spacing w:after="0" w:line="240" w:lineRule="auto"/>
        <w:ind w:left="0" w:right="0" w:firstLine="0"/>
        <w:rPr>
          <w:color w:val="000000" w:themeColor="text1"/>
          <w:szCs w:val="28"/>
        </w:rPr>
      </w:pPr>
      <w:proofErr w:type="spellStart"/>
      <w:r w:rsidRPr="00A22B7B">
        <w:rPr>
          <w:color w:val="000000" w:themeColor="text1"/>
          <w:szCs w:val="28"/>
        </w:rPr>
        <w:t>Архарова</w:t>
      </w:r>
      <w:proofErr w:type="spellEnd"/>
      <w:r w:rsidRPr="00A22B7B">
        <w:rPr>
          <w:color w:val="000000" w:themeColor="text1"/>
          <w:szCs w:val="28"/>
        </w:rPr>
        <w:t xml:space="preserve"> Л.И. Сценарии праздников, классных часов, игр, развлечений. – М.: Центр «Педагогический поиск», 2010</w:t>
      </w:r>
    </w:p>
    <w:p w14:paraId="69232CD0" w14:textId="77777777" w:rsidR="00795F65" w:rsidRPr="00A22B7B" w:rsidRDefault="00795F65" w:rsidP="008B02F6">
      <w:pPr>
        <w:numPr>
          <w:ilvl w:val="0"/>
          <w:numId w:val="4"/>
        </w:numPr>
        <w:tabs>
          <w:tab w:val="clear" w:pos="720"/>
          <w:tab w:val="num" w:pos="0"/>
        </w:tabs>
        <w:spacing w:after="0" w:line="240" w:lineRule="auto"/>
        <w:ind w:left="0" w:right="0" w:firstLine="0"/>
        <w:rPr>
          <w:color w:val="000000" w:themeColor="text1"/>
          <w:szCs w:val="28"/>
        </w:rPr>
      </w:pPr>
      <w:r w:rsidRPr="00A22B7B">
        <w:rPr>
          <w:color w:val="000000" w:themeColor="text1"/>
          <w:szCs w:val="28"/>
        </w:rPr>
        <w:t>Губина Е. А. Летний оздоровительный лагерь (нормативно-правовая база</w:t>
      </w:r>
      <w:proofErr w:type="gramStart"/>
      <w:r w:rsidRPr="00A22B7B">
        <w:rPr>
          <w:color w:val="000000" w:themeColor="text1"/>
          <w:szCs w:val="28"/>
        </w:rPr>
        <w:t>).-</w:t>
      </w:r>
      <w:proofErr w:type="gramEnd"/>
      <w:r w:rsidRPr="00A22B7B">
        <w:rPr>
          <w:color w:val="000000" w:themeColor="text1"/>
          <w:szCs w:val="28"/>
        </w:rPr>
        <w:t xml:space="preserve"> Волгоград: Учитель, 2014г.</w:t>
      </w:r>
    </w:p>
    <w:p w14:paraId="057B1111" w14:textId="77777777" w:rsidR="00795F65" w:rsidRPr="00A22B7B" w:rsidRDefault="00795F65" w:rsidP="008B02F6">
      <w:pPr>
        <w:numPr>
          <w:ilvl w:val="0"/>
          <w:numId w:val="5"/>
        </w:numPr>
        <w:tabs>
          <w:tab w:val="clear" w:pos="720"/>
          <w:tab w:val="num" w:pos="0"/>
        </w:tabs>
        <w:spacing w:after="0" w:line="240" w:lineRule="auto"/>
        <w:ind w:left="0" w:right="0" w:firstLine="0"/>
        <w:rPr>
          <w:color w:val="000000" w:themeColor="text1"/>
          <w:szCs w:val="28"/>
        </w:rPr>
      </w:pPr>
      <w:r w:rsidRPr="00A22B7B">
        <w:rPr>
          <w:color w:val="000000" w:themeColor="text1"/>
          <w:szCs w:val="28"/>
        </w:rPr>
        <w:t>Гузенко А.П. Как сделать отдых детей незабываемым праздником. - Волгоград: Учитель, 2011</w:t>
      </w:r>
    </w:p>
    <w:p w14:paraId="5D4A630F" w14:textId="77777777" w:rsidR="00795F65" w:rsidRPr="00A22B7B" w:rsidRDefault="00795F65" w:rsidP="008B02F6">
      <w:pPr>
        <w:numPr>
          <w:ilvl w:val="0"/>
          <w:numId w:val="5"/>
        </w:numPr>
        <w:tabs>
          <w:tab w:val="clear" w:pos="720"/>
          <w:tab w:val="num" w:pos="0"/>
        </w:tabs>
        <w:spacing w:after="0" w:line="240" w:lineRule="auto"/>
        <w:ind w:left="0" w:right="0" w:firstLine="0"/>
        <w:rPr>
          <w:color w:val="000000" w:themeColor="text1"/>
          <w:szCs w:val="28"/>
        </w:rPr>
      </w:pPr>
      <w:proofErr w:type="spellStart"/>
      <w:r w:rsidRPr="00A22B7B">
        <w:rPr>
          <w:color w:val="000000" w:themeColor="text1"/>
          <w:szCs w:val="28"/>
        </w:rPr>
        <w:t>Жиренко</w:t>
      </w:r>
      <w:proofErr w:type="spellEnd"/>
      <w:r w:rsidRPr="00A22B7B">
        <w:rPr>
          <w:color w:val="000000" w:themeColor="text1"/>
          <w:szCs w:val="28"/>
        </w:rPr>
        <w:t xml:space="preserve"> О.Е. Я – гражданин России! – М.: ВАКО, 2008</w:t>
      </w:r>
    </w:p>
    <w:p w14:paraId="09C724E6" w14:textId="77777777" w:rsidR="00795F65" w:rsidRPr="00A22B7B" w:rsidRDefault="00795F65" w:rsidP="008B02F6">
      <w:pPr>
        <w:numPr>
          <w:ilvl w:val="0"/>
          <w:numId w:val="5"/>
        </w:numPr>
        <w:tabs>
          <w:tab w:val="clear" w:pos="720"/>
          <w:tab w:val="num" w:pos="0"/>
        </w:tabs>
        <w:spacing w:after="0" w:line="240" w:lineRule="auto"/>
        <w:ind w:left="0" w:right="0" w:firstLine="0"/>
        <w:rPr>
          <w:color w:val="000000" w:themeColor="text1"/>
          <w:szCs w:val="28"/>
        </w:rPr>
      </w:pPr>
      <w:r w:rsidRPr="00A22B7B">
        <w:rPr>
          <w:color w:val="000000" w:themeColor="text1"/>
          <w:szCs w:val="28"/>
        </w:rPr>
        <w:t xml:space="preserve">Козлова Ю.В., Ярошенко В.В., Туристский клуб школьников: Пособие для </w:t>
      </w:r>
      <w:proofErr w:type="gramStart"/>
      <w:r w:rsidRPr="00A22B7B">
        <w:rPr>
          <w:color w:val="000000" w:themeColor="text1"/>
          <w:szCs w:val="28"/>
        </w:rPr>
        <w:t>руководителя.-</w:t>
      </w:r>
      <w:proofErr w:type="gramEnd"/>
      <w:r w:rsidRPr="00A22B7B">
        <w:rPr>
          <w:color w:val="000000" w:themeColor="text1"/>
          <w:szCs w:val="28"/>
        </w:rPr>
        <w:t xml:space="preserve"> М.: ТЦ сфера, 2009. </w:t>
      </w:r>
    </w:p>
    <w:p w14:paraId="37DF34FE" w14:textId="77777777" w:rsidR="00795F65" w:rsidRPr="00A22B7B" w:rsidRDefault="00795F65" w:rsidP="008B02F6">
      <w:pPr>
        <w:numPr>
          <w:ilvl w:val="0"/>
          <w:numId w:val="5"/>
        </w:numPr>
        <w:tabs>
          <w:tab w:val="clear" w:pos="720"/>
          <w:tab w:val="num" w:pos="0"/>
        </w:tabs>
        <w:spacing w:after="0" w:line="240" w:lineRule="auto"/>
        <w:ind w:left="0" w:right="0" w:firstLine="0"/>
        <w:rPr>
          <w:color w:val="000000" w:themeColor="text1"/>
          <w:szCs w:val="28"/>
        </w:rPr>
      </w:pPr>
      <w:r w:rsidRPr="00A22B7B">
        <w:rPr>
          <w:color w:val="000000" w:themeColor="text1"/>
          <w:szCs w:val="28"/>
        </w:rPr>
        <w:t xml:space="preserve">Куликов В.М., </w:t>
      </w:r>
      <w:proofErr w:type="spellStart"/>
      <w:r w:rsidRPr="00A22B7B">
        <w:rPr>
          <w:color w:val="000000" w:themeColor="text1"/>
          <w:szCs w:val="28"/>
        </w:rPr>
        <w:t>Ротштейн</w:t>
      </w:r>
      <w:proofErr w:type="spellEnd"/>
      <w:r w:rsidRPr="00A22B7B">
        <w:rPr>
          <w:color w:val="000000" w:themeColor="text1"/>
          <w:szCs w:val="28"/>
        </w:rPr>
        <w:t xml:space="preserve"> Л.М., Школа туристских вожаков: Учеб.-метод. пособие – М.: </w:t>
      </w:r>
      <w:proofErr w:type="spellStart"/>
      <w:r w:rsidRPr="00A22B7B">
        <w:rPr>
          <w:color w:val="000000" w:themeColor="text1"/>
          <w:szCs w:val="28"/>
        </w:rPr>
        <w:t>Гуманит</w:t>
      </w:r>
      <w:proofErr w:type="spellEnd"/>
      <w:r w:rsidRPr="00A22B7B">
        <w:rPr>
          <w:color w:val="000000" w:themeColor="text1"/>
          <w:szCs w:val="28"/>
        </w:rPr>
        <w:t xml:space="preserve">. ВЛАДОС, 1999. </w:t>
      </w:r>
    </w:p>
    <w:p w14:paraId="0900B8E9" w14:textId="77777777" w:rsidR="00795F65" w:rsidRPr="00A22B7B" w:rsidRDefault="00795F65" w:rsidP="008B02F6">
      <w:pPr>
        <w:numPr>
          <w:ilvl w:val="0"/>
          <w:numId w:val="5"/>
        </w:numPr>
        <w:tabs>
          <w:tab w:val="clear" w:pos="720"/>
          <w:tab w:val="num" w:pos="0"/>
        </w:tabs>
        <w:spacing w:after="0" w:line="240" w:lineRule="auto"/>
        <w:ind w:left="0" w:right="0" w:firstLine="0"/>
        <w:rPr>
          <w:color w:val="000000" w:themeColor="text1"/>
          <w:szCs w:val="28"/>
        </w:rPr>
      </w:pPr>
      <w:r w:rsidRPr="00A22B7B">
        <w:rPr>
          <w:color w:val="000000" w:themeColor="text1"/>
          <w:szCs w:val="28"/>
        </w:rPr>
        <w:t xml:space="preserve">Солнцеворот-99 или </w:t>
      </w:r>
      <w:proofErr w:type="spellStart"/>
      <w:r w:rsidRPr="00A22B7B">
        <w:rPr>
          <w:color w:val="000000" w:themeColor="text1"/>
          <w:szCs w:val="28"/>
        </w:rPr>
        <w:t>Сварожий</w:t>
      </w:r>
      <w:proofErr w:type="spellEnd"/>
      <w:r w:rsidRPr="00A22B7B">
        <w:rPr>
          <w:color w:val="000000" w:themeColor="text1"/>
          <w:szCs w:val="28"/>
        </w:rPr>
        <w:t xml:space="preserve"> круг: Настольная книга вожатого. – Н. Новгород: Нижегородский гуманитарный центр, </w:t>
      </w:r>
    </w:p>
    <w:p w14:paraId="7BC284CE" w14:textId="77777777" w:rsidR="00795F65" w:rsidRPr="00A22B7B" w:rsidRDefault="00795F65" w:rsidP="008B02F6">
      <w:pPr>
        <w:numPr>
          <w:ilvl w:val="0"/>
          <w:numId w:val="5"/>
        </w:numPr>
        <w:tabs>
          <w:tab w:val="clear" w:pos="720"/>
          <w:tab w:val="num" w:pos="0"/>
        </w:tabs>
        <w:spacing w:after="0" w:line="240" w:lineRule="auto"/>
        <w:ind w:left="0" w:right="0" w:firstLine="0"/>
        <w:rPr>
          <w:color w:val="000000" w:themeColor="text1"/>
          <w:szCs w:val="28"/>
        </w:rPr>
      </w:pPr>
      <w:r w:rsidRPr="00A22B7B">
        <w:rPr>
          <w:color w:val="000000" w:themeColor="text1"/>
          <w:szCs w:val="28"/>
        </w:rPr>
        <w:t>Электронная версия газеты «1 сентября. Начальная школа»</w:t>
      </w:r>
    </w:p>
    <w:p w14:paraId="0212393C" w14:textId="77777777" w:rsidR="00997BD8" w:rsidRPr="00A22B7B" w:rsidRDefault="00795F65" w:rsidP="008B02F6">
      <w:pPr>
        <w:numPr>
          <w:ilvl w:val="0"/>
          <w:numId w:val="5"/>
        </w:numPr>
        <w:tabs>
          <w:tab w:val="clear" w:pos="720"/>
          <w:tab w:val="num" w:pos="0"/>
        </w:tabs>
        <w:spacing w:after="0" w:line="240" w:lineRule="auto"/>
        <w:ind w:left="0" w:right="0" w:firstLine="0"/>
        <w:rPr>
          <w:color w:val="000000" w:themeColor="text1"/>
          <w:szCs w:val="28"/>
        </w:rPr>
      </w:pPr>
      <w:r w:rsidRPr="00A22B7B">
        <w:rPr>
          <w:color w:val="000000" w:themeColor="text1"/>
          <w:szCs w:val="28"/>
        </w:rPr>
        <w:t>Материалы журналов «</w:t>
      </w:r>
      <w:proofErr w:type="gramStart"/>
      <w:r w:rsidRPr="00A22B7B">
        <w:rPr>
          <w:color w:val="000000" w:themeColor="text1"/>
          <w:szCs w:val="28"/>
        </w:rPr>
        <w:t>Педсовет»  2015</w:t>
      </w:r>
      <w:proofErr w:type="gramEnd"/>
      <w:r w:rsidRPr="00A22B7B">
        <w:rPr>
          <w:color w:val="000000" w:themeColor="text1"/>
          <w:szCs w:val="28"/>
        </w:rPr>
        <w:t>-2008 г.</w:t>
      </w:r>
    </w:p>
    <w:p w14:paraId="13B11595" w14:textId="77777777" w:rsidR="00997BD8" w:rsidRPr="00A22B7B" w:rsidRDefault="00997BD8" w:rsidP="008B02F6">
      <w:pPr>
        <w:numPr>
          <w:ilvl w:val="0"/>
          <w:numId w:val="5"/>
        </w:numPr>
        <w:tabs>
          <w:tab w:val="clear" w:pos="720"/>
          <w:tab w:val="num" w:pos="0"/>
        </w:tabs>
        <w:spacing w:after="0" w:line="240" w:lineRule="auto"/>
        <w:ind w:left="0" w:right="0" w:firstLine="0"/>
        <w:rPr>
          <w:color w:val="auto"/>
          <w:szCs w:val="28"/>
        </w:rPr>
      </w:pPr>
      <w:r w:rsidRPr="00A22B7B">
        <w:rPr>
          <w:color w:val="auto"/>
          <w:szCs w:val="28"/>
        </w:rPr>
        <w:t xml:space="preserve">Программа оздоровительного лагеря «Прометей», </w:t>
      </w:r>
      <w:hyperlink r:id="rId8" w:history="1">
        <w:r w:rsidRPr="00A22B7B">
          <w:rPr>
            <w:rStyle w:val="af6"/>
            <w:color w:val="auto"/>
            <w:szCs w:val="28"/>
          </w:rPr>
          <w:t>https://cyberpedia.su/3x2e3d.html</w:t>
        </w:r>
      </w:hyperlink>
    </w:p>
    <w:p w14:paraId="194D555C" w14:textId="7437EA75" w:rsidR="00997BD8" w:rsidRPr="00A22B7B" w:rsidRDefault="00A22B7B" w:rsidP="008B02F6">
      <w:pPr>
        <w:numPr>
          <w:ilvl w:val="0"/>
          <w:numId w:val="5"/>
        </w:numPr>
        <w:tabs>
          <w:tab w:val="clear" w:pos="720"/>
          <w:tab w:val="num" w:pos="0"/>
        </w:tabs>
        <w:spacing w:after="0" w:line="240" w:lineRule="auto"/>
        <w:ind w:left="0" w:right="0" w:firstLine="0"/>
        <w:rPr>
          <w:color w:val="auto"/>
          <w:szCs w:val="28"/>
        </w:rPr>
      </w:pPr>
      <w:r w:rsidRPr="00A22B7B">
        <w:rPr>
          <w:color w:val="auto"/>
          <w:szCs w:val="28"/>
        </w:rPr>
        <w:t xml:space="preserve">Программа оздоровительного лагеря </w:t>
      </w:r>
      <w:r w:rsidRPr="00A22B7B">
        <w:rPr>
          <w:color w:val="auto"/>
          <w:szCs w:val="28"/>
        </w:rPr>
        <w:t xml:space="preserve">«Лаборатория «Властелины Науки», </w:t>
      </w:r>
      <w:hyperlink r:id="rId9" w:history="1">
        <w:r w:rsidRPr="00A22B7B">
          <w:rPr>
            <w:rStyle w:val="af6"/>
            <w:szCs w:val="28"/>
          </w:rPr>
          <w:t>https://xn--j1ahfl.xn--p1ai/library/dopolnitelnaya_obsherazvivayushaya_obrazovatelnaya_pro_122333.html</w:t>
        </w:r>
      </w:hyperlink>
    </w:p>
    <w:p w14:paraId="3CC240EF" w14:textId="77777777" w:rsidR="00795F65" w:rsidRPr="00A22B7B" w:rsidRDefault="00795F65" w:rsidP="008B02F6">
      <w:pPr>
        <w:numPr>
          <w:ilvl w:val="0"/>
          <w:numId w:val="5"/>
        </w:numPr>
        <w:tabs>
          <w:tab w:val="clear" w:pos="720"/>
          <w:tab w:val="num" w:pos="0"/>
        </w:tabs>
        <w:spacing w:after="0" w:line="240" w:lineRule="auto"/>
        <w:ind w:left="0" w:right="0" w:firstLine="0"/>
        <w:rPr>
          <w:color w:val="000000" w:themeColor="text1"/>
          <w:szCs w:val="28"/>
        </w:rPr>
      </w:pPr>
      <w:r w:rsidRPr="00A22B7B">
        <w:rPr>
          <w:color w:val="000000" w:themeColor="text1"/>
          <w:szCs w:val="28"/>
        </w:rPr>
        <w:t>Интернет</w:t>
      </w:r>
      <w:r w:rsidR="0011722C" w:rsidRPr="00A22B7B">
        <w:rPr>
          <w:color w:val="000000" w:themeColor="text1"/>
          <w:szCs w:val="28"/>
        </w:rPr>
        <w:t>-</w:t>
      </w:r>
      <w:r w:rsidRPr="00A22B7B">
        <w:rPr>
          <w:color w:val="000000" w:themeColor="text1"/>
          <w:szCs w:val="28"/>
        </w:rPr>
        <w:t>материалы:</w:t>
      </w:r>
    </w:p>
    <w:p w14:paraId="0341E9C5" w14:textId="77777777" w:rsidR="0011722C" w:rsidRPr="00A22B7B" w:rsidRDefault="0011722C" w:rsidP="008B02F6">
      <w:pPr>
        <w:tabs>
          <w:tab w:val="num" w:pos="0"/>
        </w:tabs>
        <w:spacing w:after="0" w:line="240" w:lineRule="auto"/>
        <w:ind w:left="0" w:right="0" w:firstLine="0"/>
        <w:rPr>
          <w:color w:val="000000" w:themeColor="text1"/>
          <w:szCs w:val="28"/>
        </w:rPr>
      </w:pPr>
      <w:r w:rsidRPr="00A22B7B">
        <w:rPr>
          <w:color w:val="000000" w:themeColor="text1"/>
          <w:szCs w:val="28"/>
        </w:rPr>
        <w:t xml:space="preserve">- </w:t>
      </w:r>
      <w:r w:rsidR="00795F65" w:rsidRPr="00A22B7B">
        <w:rPr>
          <w:color w:val="000000" w:themeColor="text1"/>
          <w:szCs w:val="28"/>
        </w:rPr>
        <w:t>Лагерные игры на все вкусы: </w:t>
      </w:r>
      <w:hyperlink r:id="rId10" w:tgtFrame="_blank" w:history="1">
        <w:r w:rsidR="00795F65" w:rsidRPr="00A22B7B">
          <w:rPr>
            <w:rStyle w:val="af6"/>
            <w:color w:val="000000" w:themeColor="text1"/>
            <w:szCs w:val="28"/>
          </w:rPr>
          <w:t>https://summercamp.ru</w:t>
        </w:r>
      </w:hyperlink>
      <w:r w:rsidRPr="00A22B7B">
        <w:rPr>
          <w:rStyle w:val="af6"/>
          <w:color w:val="000000" w:themeColor="text1"/>
          <w:szCs w:val="28"/>
        </w:rPr>
        <w:t xml:space="preserve">, </w:t>
      </w:r>
      <w:r w:rsidRPr="00A22B7B">
        <w:rPr>
          <w:color w:val="000000" w:themeColor="text1"/>
          <w:szCs w:val="28"/>
        </w:rPr>
        <w:t xml:space="preserve">                                                </w:t>
      </w:r>
      <w:hyperlink r:id="rId11" w:history="1">
        <w:r w:rsidRPr="00A22B7B">
          <w:rPr>
            <w:rStyle w:val="af6"/>
            <w:color w:val="000000" w:themeColor="text1"/>
            <w:szCs w:val="28"/>
          </w:rPr>
          <w:t>https://kladraz.ru/</w:t>
        </w:r>
      </w:hyperlink>
    </w:p>
    <w:p w14:paraId="12B1CEFC" w14:textId="0012B38A" w:rsidR="00795F65" w:rsidRDefault="0011722C" w:rsidP="00A22B7B">
      <w:pPr>
        <w:pStyle w:val="a9"/>
        <w:tabs>
          <w:tab w:val="left" w:pos="426"/>
        </w:tabs>
        <w:spacing w:line="240" w:lineRule="auto"/>
        <w:ind w:firstLine="403"/>
        <w:rPr>
          <w:rFonts w:ascii="Times New Roman" w:hAnsi="Times New Roman"/>
          <w:color w:val="000000" w:themeColor="text1"/>
          <w:sz w:val="28"/>
          <w:szCs w:val="28"/>
        </w:rPr>
      </w:pPr>
      <w:r w:rsidRPr="00A22B7B">
        <w:rPr>
          <w:rFonts w:ascii="Times New Roman" w:hAnsi="Times New Roman"/>
          <w:color w:val="000000" w:themeColor="text1"/>
          <w:sz w:val="28"/>
          <w:szCs w:val="28"/>
        </w:rPr>
        <w:t xml:space="preserve"> </w:t>
      </w:r>
    </w:p>
    <w:p w14:paraId="687E5C18" w14:textId="529FEFF1" w:rsidR="006608A4" w:rsidRDefault="006608A4" w:rsidP="00A22B7B">
      <w:pPr>
        <w:pStyle w:val="a9"/>
        <w:tabs>
          <w:tab w:val="left" w:pos="426"/>
        </w:tabs>
        <w:spacing w:line="240" w:lineRule="auto"/>
        <w:ind w:firstLine="403"/>
        <w:rPr>
          <w:rFonts w:ascii="Times New Roman" w:hAnsi="Times New Roman"/>
          <w:color w:val="000000" w:themeColor="text1"/>
          <w:sz w:val="28"/>
          <w:szCs w:val="28"/>
        </w:rPr>
      </w:pPr>
    </w:p>
    <w:p w14:paraId="5CC4D541" w14:textId="0635FD40" w:rsidR="006608A4" w:rsidRDefault="006608A4" w:rsidP="00A22B7B">
      <w:pPr>
        <w:pStyle w:val="a9"/>
        <w:tabs>
          <w:tab w:val="left" w:pos="426"/>
        </w:tabs>
        <w:spacing w:line="240" w:lineRule="auto"/>
        <w:ind w:firstLine="403"/>
        <w:rPr>
          <w:rFonts w:ascii="Times New Roman" w:hAnsi="Times New Roman"/>
          <w:color w:val="000000" w:themeColor="text1"/>
          <w:sz w:val="28"/>
          <w:szCs w:val="28"/>
        </w:rPr>
      </w:pPr>
    </w:p>
    <w:p w14:paraId="60414389" w14:textId="42C8BCF4" w:rsidR="006608A4" w:rsidRDefault="006608A4" w:rsidP="00A22B7B">
      <w:pPr>
        <w:pStyle w:val="a9"/>
        <w:tabs>
          <w:tab w:val="left" w:pos="426"/>
        </w:tabs>
        <w:spacing w:line="240" w:lineRule="auto"/>
        <w:ind w:firstLine="403"/>
        <w:rPr>
          <w:rFonts w:ascii="Times New Roman" w:hAnsi="Times New Roman"/>
          <w:color w:val="000000" w:themeColor="text1"/>
          <w:sz w:val="28"/>
          <w:szCs w:val="28"/>
        </w:rPr>
      </w:pPr>
    </w:p>
    <w:p w14:paraId="2A05C2D8" w14:textId="3A10A904" w:rsidR="006608A4" w:rsidRDefault="006608A4" w:rsidP="00A22B7B">
      <w:pPr>
        <w:pStyle w:val="a9"/>
        <w:tabs>
          <w:tab w:val="left" w:pos="426"/>
        </w:tabs>
        <w:spacing w:line="240" w:lineRule="auto"/>
        <w:ind w:firstLine="403"/>
        <w:rPr>
          <w:rFonts w:ascii="Times New Roman" w:hAnsi="Times New Roman"/>
          <w:color w:val="000000" w:themeColor="text1"/>
          <w:sz w:val="28"/>
          <w:szCs w:val="28"/>
        </w:rPr>
      </w:pPr>
    </w:p>
    <w:p w14:paraId="2C30E269" w14:textId="6A6A9575" w:rsidR="006608A4" w:rsidRDefault="006608A4" w:rsidP="00A22B7B">
      <w:pPr>
        <w:pStyle w:val="a9"/>
        <w:tabs>
          <w:tab w:val="left" w:pos="426"/>
        </w:tabs>
        <w:spacing w:line="240" w:lineRule="auto"/>
        <w:ind w:firstLine="403"/>
        <w:rPr>
          <w:rFonts w:ascii="Times New Roman" w:hAnsi="Times New Roman"/>
          <w:color w:val="000000" w:themeColor="text1"/>
          <w:sz w:val="28"/>
          <w:szCs w:val="28"/>
        </w:rPr>
      </w:pPr>
    </w:p>
    <w:p w14:paraId="15F49601" w14:textId="632B5870" w:rsidR="006608A4" w:rsidRDefault="006608A4" w:rsidP="00A22B7B">
      <w:pPr>
        <w:pStyle w:val="a9"/>
        <w:tabs>
          <w:tab w:val="left" w:pos="426"/>
        </w:tabs>
        <w:spacing w:line="240" w:lineRule="auto"/>
        <w:ind w:firstLine="403"/>
        <w:rPr>
          <w:rFonts w:ascii="Times New Roman" w:hAnsi="Times New Roman"/>
          <w:color w:val="000000" w:themeColor="text1"/>
          <w:sz w:val="28"/>
          <w:szCs w:val="28"/>
        </w:rPr>
      </w:pPr>
    </w:p>
    <w:p w14:paraId="10ECA3BF" w14:textId="61528ECE" w:rsidR="006608A4" w:rsidRDefault="006608A4" w:rsidP="00A22B7B">
      <w:pPr>
        <w:pStyle w:val="a9"/>
        <w:tabs>
          <w:tab w:val="left" w:pos="426"/>
        </w:tabs>
        <w:spacing w:line="240" w:lineRule="auto"/>
        <w:ind w:firstLine="403"/>
        <w:rPr>
          <w:rFonts w:ascii="Times New Roman" w:hAnsi="Times New Roman"/>
          <w:color w:val="000000" w:themeColor="text1"/>
          <w:sz w:val="28"/>
          <w:szCs w:val="28"/>
        </w:rPr>
      </w:pPr>
    </w:p>
    <w:p w14:paraId="373D6C6C" w14:textId="4A75412D" w:rsidR="006608A4" w:rsidRDefault="006608A4" w:rsidP="00A22B7B">
      <w:pPr>
        <w:pStyle w:val="a9"/>
        <w:tabs>
          <w:tab w:val="left" w:pos="426"/>
        </w:tabs>
        <w:spacing w:line="240" w:lineRule="auto"/>
        <w:ind w:firstLine="403"/>
        <w:rPr>
          <w:rFonts w:ascii="Times New Roman" w:hAnsi="Times New Roman"/>
          <w:color w:val="000000" w:themeColor="text1"/>
          <w:sz w:val="28"/>
          <w:szCs w:val="28"/>
        </w:rPr>
      </w:pPr>
    </w:p>
    <w:p w14:paraId="0F52424D" w14:textId="77777777" w:rsidR="006608A4" w:rsidRPr="00A22B7B" w:rsidRDefault="006608A4" w:rsidP="00A22B7B">
      <w:pPr>
        <w:pStyle w:val="a9"/>
        <w:tabs>
          <w:tab w:val="left" w:pos="426"/>
        </w:tabs>
        <w:spacing w:line="240" w:lineRule="auto"/>
        <w:ind w:firstLine="403"/>
        <w:rPr>
          <w:rFonts w:ascii="Times New Roman" w:hAnsi="Times New Roman"/>
          <w:b/>
          <w:color w:val="000000" w:themeColor="text1"/>
          <w:sz w:val="28"/>
          <w:szCs w:val="28"/>
        </w:rPr>
      </w:pPr>
    </w:p>
    <w:p w14:paraId="4A5E57AA" w14:textId="77777777" w:rsidR="000568AA" w:rsidRPr="00A22B7B" w:rsidRDefault="009E0BFE" w:rsidP="00A22B7B">
      <w:pPr>
        <w:shd w:val="clear" w:color="auto" w:fill="FFFFFF"/>
        <w:spacing w:before="100" w:beforeAutospacing="1" w:after="100" w:afterAutospacing="1" w:line="240" w:lineRule="auto"/>
        <w:ind w:firstLine="403"/>
        <w:jc w:val="right"/>
        <w:rPr>
          <w:b/>
          <w:bCs/>
          <w:color w:val="000000" w:themeColor="text1"/>
          <w:szCs w:val="28"/>
        </w:rPr>
      </w:pPr>
      <w:r w:rsidRPr="00A22B7B">
        <w:rPr>
          <w:b/>
          <w:bCs/>
          <w:color w:val="000000" w:themeColor="text1"/>
          <w:szCs w:val="28"/>
        </w:rPr>
        <w:lastRenderedPageBreak/>
        <w:t>Пр</w:t>
      </w:r>
      <w:r w:rsidR="000568AA" w:rsidRPr="00A22B7B">
        <w:rPr>
          <w:b/>
          <w:bCs/>
          <w:color w:val="000000" w:themeColor="text1"/>
          <w:szCs w:val="28"/>
        </w:rPr>
        <w:t>иложение</w:t>
      </w:r>
      <w:r w:rsidRPr="00A22B7B">
        <w:rPr>
          <w:b/>
          <w:bCs/>
          <w:color w:val="000000" w:themeColor="text1"/>
          <w:szCs w:val="28"/>
        </w:rPr>
        <w:t xml:space="preserve"> 1</w:t>
      </w:r>
      <w:r w:rsidR="000568AA" w:rsidRPr="00A22B7B">
        <w:rPr>
          <w:b/>
          <w:bCs/>
          <w:color w:val="000000" w:themeColor="text1"/>
          <w:szCs w:val="28"/>
        </w:rPr>
        <w:t xml:space="preserve"> </w:t>
      </w:r>
    </w:p>
    <w:p w14:paraId="2055F57E" w14:textId="77777777" w:rsidR="009E0BFE" w:rsidRPr="00A22B7B" w:rsidRDefault="009E0BFE" w:rsidP="00A22B7B">
      <w:pPr>
        <w:shd w:val="clear" w:color="auto" w:fill="FFFFFF"/>
        <w:spacing w:before="100" w:beforeAutospacing="1" w:after="100" w:afterAutospacing="1" w:line="240" w:lineRule="auto"/>
        <w:ind w:firstLine="403"/>
        <w:jc w:val="center"/>
        <w:rPr>
          <w:color w:val="000000" w:themeColor="text1"/>
          <w:szCs w:val="28"/>
        </w:rPr>
      </w:pPr>
      <w:r w:rsidRPr="00A22B7B">
        <w:rPr>
          <w:b/>
          <w:bCs/>
          <w:color w:val="000000" w:themeColor="text1"/>
          <w:szCs w:val="28"/>
        </w:rPr>
        <w:t>ВХОДНАЯ И ИТОГОВАЯ АНКЕТЫ</w:t>
      </w:r>
    </w:p>
    <w:p w14:paraId="1CB7A95C" w14:textId="77777777" w:rsidR="009E0BFE" w:rsidRPr="00A22B7B" w:rsidRDefault="009E0BFE" w:rsidP="00A22B7B">
      <w:pPr>
        <w:shd w:val="clear" w:color="auto" w:fill="FFFFFF"/>
        <w:spacing w:before="100" w:beforeAutospacing="1" w:after="100" w:afterAutospacing="1" w:line="240" w:lineRule="auto"/>
        <w:ind w:firstLine="403"/>
        <w:jc w:val="center"/>
        <w:rPr>
          <w:color w:val="000000" w:themeColor="text1"/>
          <w:szCs w:val="28"/>
        </w:rPr>
      </w:pPr>
      <w:r w:rsidRPr="00A22B7B">
        <w:rPr>
          <w:color w:val="000000" w:themeColor="text1"/>
          <w:szCs w:val="28"/>
        </w:rPr>
        <w:t> Дорогой друг!</w:t>
      </w:r>
    </w:p>
    <w:p w14:paraId="4CE8E5F1" w14:textId="77777777" w:rsidR="009E0BFE" w:rsidRPr="00A22B7B" w:rsidRDefault="009E0BFE" w:rsidP="00A22B7B">
      <w:pPr>
        <w:pStyle w:val="a3"/>
        <w:ind w:firstLine="403"/>
        <w:rPr>
          <w:rFonts w:ascii="Times New Roman" w:hAnsi="Times New Roman"/>
          <w:color w:val="000000" w:themeColor="text1"/>
          <w:sz w:val="28"/>
          <w:szCs w:val="28"/>
        </w:rPr>
      </w:pPr>
      <w:r w:rsidRPr="00A22B7B">
        <w:rPr>
          <w:rFonts w:ascii="Times New Roman" w:hAnsi="Times New Roman"/>
          <w:color w:val="000000" w:themeColor="text1"/>
          <w:sz w:val="28"/>
          <w:szCs w:val="28"/>
        </w:rPr>
        <w:t>Ну, что ж, вот ты и попал в летний лагерь при лицее. Чтобы смена оказалась для тебя интересной и полезной, постарайся ответить честно на предложенные вопросы.</w:t>
      </w:r>
    </w:p>
    <w:p w14:paraId="1DCA3F3F" w14:textId="77777777" w:rsidR="009E0BFE" w:rsidRPr="00A22B7B" w:rsidRDefault="009E0BFE" w:rsidP="00A22B7B">
      <w:pPr>
        <w:pStyle w:val="a3"/>
        <w:ind w:firstLine="403"/>
        <w:rPr>
          <w:rFonts w:ascii="Times New Roman" w:hAnsi="Times New Roman"/>
          <w:color w:val="000000" w:themeColor="text1"/>
          <w:sz w:val="28"/>
          <w:szCs w:val="28"/>
        </w:rPr>
      </w:pPr>
      <w:r w:rsidRPr="00A22B7B">
        <w:rPr>
          <w:rFonts w:ascii="Times New Roman" w:hAnsi="Times New Roman"/>
          <w:color w:val="000000" w:themeColor="text1"/>
          <w:sz w:val="28"/>
          <w:szCs w:val="28"/>
        </w:rPr>
        <w:t>Напиши свои имя и фамилию _______________________________________________</w:t>
      </w:r>
    </w:p>
    <w:p w14:paraId="72E90E8E" w14:textId="77777777" w:rsidR="009E0BFE" w:rsidRPr="00A22B7B" w:rsidRDefault="009E0BFE" w:rsidP="00A22B7B">
      <w:pPr>
        <w:pStyle w:val="a3"/>
        <w:ind w:firstLine="403"/>
        <w:rPr>
          <w:rFonts w:ascii="Times New Roman" w:hAnsi="Times New Roman"/>
          <w:color w:val="000000" w:themeColor="text1"/>
          <w:sz w:val="28"/>
          <w:szCs w:val="28"/>
        </w:rPr>
      </w:pPr>
      <w:r w:rsidRPr="00A22B7B">
        <w:rPr>
          <w:rFonts w:ascii="Times New Roman" w:hAnsi="Times New Roman"/>
          <w:color w:val="000000" w:themeColor="text1"/>
          <w:sz w:val="28"/>
          <w:szCs w:val="28"/>
        </w:rPr>
        <w:t>Как тебе хочется, чтобы тебя называли в отряде? __________________________________________________________________</w:t>
      </w:r>
    </w:p>
    <w:p w14:paraId="71E0400A" w14:textId="77777777" w:rsidR="009E0BFE" w:rsidRPr="00A22B7B" w:rsidRDefault="009E0BFE" w:rsidP="00A22B7B">
      <w:pPr>
        <w:pStyle w:val="a3"/>
        <w:ind w:firstLine="403"/>
        <w:rPr>
          <w:rFonts w:ascii="Times New Roman" w:hAnsi="Times New Roman"/>
          <w:color w:val="000000" w:themeColor="text1"/>
          <w:sz w:val="28"/>
          <w:szCs w:val="28"/>
        </w:rPr>
      </w:pPr>
      <w:r w:rsidRPr="00A22B7B">
        <w:rPr>
          <w:rFonts w:ascii="Times New Roman" w:hAnsi="Times New Roman"/>
          <w:color w:val="000000" w:themeColor="text1"/>
          <w:sz w:val="28"/>
          <w:szCs w:val="28"/>
        </w:rPr>
        <w:t>Чем ты увлекаешься? __________________________________________________________________</w:t>
      </w:r>
    </w:p>
    <w:p w14:paraId="4305B38C" w14:textId="77777777" w:rsidR="009E0BFE" w:rsidRPr="00A22B7B" w:rsidRDefault="009E0BFE" w:rsidP="00A22B7B">
      <w:pPr>
        <w:pStyle w:val="a3"/>
        <w:ind w:firstLine="403"/>
        <w:rPr>
          <w:rFonts w:ascii="Times New Roman" w:hAnsi="Times New Roman"/>
          <w:color w:val="000000" w:themeColor="text1"/>
          <w:sz w:val="28"/>
          <w:szCs w:val="28"/>
        </w:rPr>
      </w:pPr>
      <w:r w:rsidRPr="00A22B7B">
        <w:rPr>
          <w:rFonts w:ascii="Times New Roman" w:hAnsi="Times New Roman"/>
          <w:color w:val="000000" w:themeColor="text1"/>
          <w:sz w:val="28"/>
          <w:szCs w:val="28"/>
        </w:rPr>
        <w:t>Легко ли ты входишь в новый коллектив? __________________________________________________________________</w:t>
      </w:r>
    </w:p>
    <w:p w14:paraId="4CC5DBB3" w14:textId="77777777" w:rsidR="009E0BFE" w:rsidRPr="00A22B7B" w:rsidRDefault="009E0BFE" w:rsidP="00A22B7B">
      <w:pPr>
        <w:pStyle w:val="a3"/>
        <w:ind w:firstLine="403"/>
        <w:rPr>
          <w:rFonts w:ascii="Times New Roman" w:hAnsi="Times New Roman"/>
          <w:color w:val="000000" w:themeColor="text1"/>
          <w:sz w:val="28"/>
          <w:szCs w:val="28"/>
        </w:rPr>
      </w:pPr>
      <w:r w:rsidRPr="00A22B7B">
        <w:rPr>
          <w:rFonts w:ascii="Times New Roman" w:hAnsi="Times New Roman"/>
          <w:color w:val="000000" w:themeColor="text1"/>
          <w:sz w:val="28"/>
          <w:szCs w:val="28"/>
        </w:rPr>
        <w:t>Чего ты ждешь от этой смены? __________________________________________________________________</w:t>
      </w:r>
    </w:p>
    <w:p w14:paraId="5D8A33B3" w14:textId="77777777" w:rsidR="009E0BFE" w:rsidRPr="00A22B7B" w:rsidRDefault="009E0BFE" w:rsidP="00A22B7B">
      <w:pPr>
        <w:pStyle w:val="a3"/>
        <w:ind w:firstLine="403"/>
        <w:rPr>
          <w:rFonts w:ascii="Times New Roman" w:hAnsi="Times New Roman"/>
          <w:color w:val="000000" w:themeColor="text1"/>
          <w:sz w:val="28"/>
          <w:szCs w:val="28"/>
        </w:rPr>
      </w:pPr>
      <w:r w:rsidRPr="00A22B7B">
        <w:rPr>
          <w:rFonts w:ascii="Times New Roman" w:hAnsi="Times New Roman"/>
          <w:color w:val="000000" w:themeColor="text1"/>
          <w:sz w:val="28"/>
          <w:szCs w:val="28"/>
        </w:rPr>
        <w:t>____________________________________________________________________________________________________________________________________</w:t>
      </w:r>
    </w:p>
    <w:p w14:paraId="19EE336B" w14:textId="77777777" w:rsidR="009E0BFE" w:rsidRPr="00A22B7B" w:rsidRDefault="009E0BFE" w:rsidP="00A22B7B">
      <w:pPr>
        <w:pStyle w:val="a3"/>
        <w:ind w:firstLine="403"/>
        <w:rPr>
          <w:rFonts w:ascii="Times New Roman" w:hAnsi="Times New Roman"/>
          <w:color w:val="000000" w:themeColor="text1"/>
          <w:sz w:val="28"/>
          <w:szCs w:val="28"/>
        </w:rPr>
      </w:pPr>
      <w:r w:rsidRPr="00A22B7B">
        <w:rPr>
          <w:rFonts w:ascii="Times New Roman" w:hAnsi="Times New Roman"/>
          <w:color w:val="000000" w:themeColor="text1"/>
          <w:sz w:val="28"/>
          <w:szCs w:val="28"/>
        </w:rPr>
        <w:t>Чем бы ты хотел заниматься в отряде? __________________________________________________________________</w:t>
      </w:r>
    </w:p>
    <w:p w14:paraId="62375E18" w14:textId="77777777" w:rsidR="009E0BFE" w:rsidRPr="00A22B7B" w:rsidRDefault="009E0BFE" w:rsidP="00A22B7B">
      <w:pPr>
        <w:pStyle w:val="a3"/>
        <w:ind w:firstLine="403"/>
        <w:rPr>
          <w:rFonts w:ascii="Times New Roman" w:hAnsi="Times New Roman"/>
          <w:color w:val="000000" w:themeColor="text1"/>
          <w:sz w:val="28"/>
          <w:szCs w:val="28"/>
        </w:rPr>
      </w:pPr>
      <w:r w:rsidRPr="00A22B7B">
        <w:rPr>
          <w:rFonts w:ascii="Times New Roman" w:hAnsi="Times New Roman"/>
          <w:color w:val="000000" w:themeColor="text1"/>
          <w:sz w:val="28"/>
          <w:szCs w:val="28"/>
        </w:rPr>
        <w:t>Чему ты можешь научить ребят из своего отряда? __________________________________________________________________</w:t>
      </w:r>
    </w:p>
    <w:p w14:paraId="0121B0D7" w14:textId="77777777" w:rsidR="009E0BFE" w:rsidRPr="00A22B7B" w:rsidRDefault="009E0BFE" w:rsidP="00A22B7B">
      <w:pPr>
        <w:pStyle w:val="a3"/>
        <w:ind w:firstLine="403"/>
        <w:rPr>
          <w:rFonts w:ascii="Times New Roman" w:hAnsi="Times New Roman"/>
          <w:color w:val="000000" w:themeColor="text1"/>
          <w:sz w:val="28"/>
          <w:szCs w:val="28"/>
        </w:rPr>
      </w:pPr>
      <w:r w:rsidRPr="00A22B7B">
        <w:rPr>
          <w:rFonts w:ascii="Times New Roman" w:hAnsi="Times New Roman"/>
          <w:color w:val="000000" w:themeColor="text1"/>
          <w:sz w:val="28"/>
          <w:szCs w:val="28"/>
        </w:rPr>
        <w:t>Есть ли в отряде знакомые тебе ребята? __________________________________________________________________</w:t>
      </w:r>
    </w:p>
    <w:p w14:paraId="0489CDB9" w14:textId="77777777" w:rsidR="009E0BFE" w:rsidRPr="00A22B7B" w:rsidRDefault="009E0BFE" w:rsidP="00A22B7B">
      <w:pPr>
        <w:pStyle w:val="a3"/>
        <w:ind w:firstLine="403"/>
        <w:rPr>
          <w:rFonts w:ascii="Times New Roman" w:hAnsi="Times New Roman"/>
          <w:color w:val="000000" w:themeColor="text1"/>
          <w:sz w:val="28"/>
          <w:szCs w:val="28"/>
        </w:rPr>
      </w:pPr>
      <w:r w:rsidRPr="00A22B7B">
        <w:rPr>
          <w:rFonts w:ascii="Times New Roman" w:hAnsi="Times New Roman"/>
          <w:color w:val="000000" w:themeColor="text1"/>
          <w:sz w:val="28"/>
          <w:szCs w:val="28"/>
        </w:rPr>
        <w:t>Готов ли ты помогать другим ребятам из отряда? __________________________________________________________________</w:t>
      </w:r>
    </w:p>
    <w:p w14:paraId="35A5ECBA" w14:textId="77777777" w:rsidR="009E0BFE" w:rsidRPr="00A22B7B" w:rsidRDefault="009E0BFE" w:rsidP="00A22B7B">
      <w:pPr>
        <w:pStyle w:val="a3"/>
        <w:ind w:firstLine="403"/>
        <w:rPr>
          <w:rFonts w:ascii="Times New Roman" w:hAnsi="Times New Roman"/>
          <w:color w:val="000000" w:themeColor="text1"/>
          <w:sz w:val="28"/>
          <w:szCs w:val="28"/>
        </w:rPr>
      </w:pPr>
      <w:r w:rsidRPr="00A22B7B">
        <w:rPr>
          <w:rFonts w:ascii="Times New Roman" w:hAnsi="Times New Roman"/>
          <w:color w:val="000000" w:themeColor="text1"/>
          <w:sz w:val="28"/>
          <w:szCs w:val="28"/>
        </w:rPr>
        <w:t>Бывал ли ты в театре? Если да, то на каком спектакле? __________________________________________________________________</w:t>
      </w:r>
    </w:p>
    <w:p w14:paraId="39777B96" w14:textId="77777777" w:rsidR="009E0BFE" w:rsidRPr="00A22B7B" w:rsidRDefault="009E0BFE" w:rsidP="00A22B7B">
      <w:pPr>
        <w:pStyle w:val="a3"/>
        <w:ind w:firstLine="403"/>
        <w:jc w:val="center"/>
        <w:rPr>
          <w:rFonts w:ascii="Times New Roman" w:hAnsi="Times New Roman"/>
          <w:i/>
          <w:color w:val="000000" w:themeColor="text1"/>
          <w:sz w:val="28"/>
          <w:szCs w:val="28"/>
        </w:rPr>
      </w:pPr>
      <w:r w:rsidRPr="00A22B7B">
        <w:rPr>
          <w:rFonts w:ascii="Times New Roman" w:hAnsi="Times New Roman"/>
          <w:i/>
          <w:color w:val="000000" w:themeColor="text1"/>
          <w:sz w:val="28"/>
          <w:szCs w:val="28"/>
        </w:rPr>
        <w:t>Интересного и деятельного отдыха!</w:t>
      </w:r>
    </w:p>
    <w:p w14:paraId="37CD062E" w14:textId="77777777" w:rsidR="00520E7F" w:rsidRPr="00A22B7B" w:rsidRDefault="00520E7F" w:rsidP="00A22B7B">
      <w:pPr>
        <w:pStyle w:val="a3"/>
        <w:ind w:firstLine="403"/>
        <w:jc w:val="center"/>
        <w:rPr>
          <w:rFonts w:ascii="Times New Roman" w:hAnsi="Times New Roman"/>
          <w:color w:val="000000" w:themeColor="text1"/>
          <w:sz w:val="28"/>
          <w:szCs w:val="28"/>
        </w:rPr>
      </w:pPr>
    </w:p>
    <w:p w14:paraId="4F72E0A3" w14:textId="77777777" w:rsidR="00520E7F" w:rsidRPr="00A22B7B" w:rsidRDefault="00520E7F" w:rsidP="00A22B7B">
      <w:pPr>
        <w:pStyle w:val="a3"/>
        <w:ind w:firstLine="403"/>
        <w:jc w:val="center"/>
        <w:rPr>
          <w:rFonts w:ascii="Times New Roman" w:hAnsi="Times New Roman"/>
          <w:color w:val="000000" w:themeColor="text1"/>
          <w:sz w:val="28"/>
          <w:szCs w:val="28"/>
        </w:rPr>
      </w:pPr>
    </w:p>
    <w:p w14:paraId="0520A376" w14:textId="77777777" w:rsidR="00520E7F" w:rsidRPr="00A22B7B" w:rsidRDefault="00520E7F" w:rsidP="00A22B7B">
      <w:pPr>
        <w:pStyle w:val="a3"/>
        <w:ind w:firstLine="403"/>
        <w:jc w:val="center"/>
        <w:rPr>
          <w:rFonts w:ascii="Times New Roman" w:hAnsi="Times New Roman"/>
          <w:color w:val="000000" w:themeColor="text1"/>
          <w:sz w:val="28"/>
          <w:szCs w:val="28"/>
        </w:rPr>
      </w:pPr>
    </w:p>
    <w:p w14:paraId="502B9BF7" w14:textId="77777777" w:rsidR="00520E7F" w:rsidRPr="00A22B7B" w:rsidRDefault="00520E7F" w:rsidP="00A22B7B">
      <w:pPr>
        <w:pStyle w:val="a3"/>
        <w:ind w:firstLine="403"/>
        <w:jc w:val="center"/>
        <w:rPr>
          <w:rFonts w:ascii="Times New Roman" w:hAnsi="Times New Roman"/>
          <w:color w:val="000000" w:themeColor="text1"/>
          <w:sz w:val="28"/>
          <w:szCs w:val="28"/>
        </w:rPr>
      </w:pPr>
    </w:p>
    <w:p w14:paraId="340B321E" w14:textId="77777777" w:rsidR="00520E7F" w:rsidRPr="00A22B7B" w:rsidRDefault="00520E7F" w:rsidP="00A22B7B">
      <w:pPr>
        <w:pStyle w:val="a3"/>
        <w:ind w:firstLine="403"/>
        <w:jc w:val="center"/>
        <w:rPr>
          <w:rFonts w:ascii="Times New Roman" w:hAnsi="Times New Roman"/>
          <w:color w:val="000000" w:themeColor="text1"/>
          <w:sz w:val="28"/>
          <w:szCs w:val="28"/>
        </w:rPr>
      </w:pPr>
    </w:p>
    <w:p w14:paraId="2C8E6524" w14:textId="77777777" w:rsidR="00520E7F" w:rsidRPr="00A22B7B" w:rsidRDefault="00520E7F" w:rsidP="00A22B7B">
      <w:pPr>
        <w:pStyle w:val="a3"/>
        <w:ind w:firstLine="403"/>
        <w:jc w:val="center"/>
        <w:rPr>
          <w:rFonts w:ascii="Times New Roman" w:hAnsi="Times New Roman"/>
          <w:color w:val="000000" w:themeColor="text1"/>
          <w:sz w:val="28"/>
          <w:szCs w:val="28"/>
        </w:rPr>
      </w:pPr>
    </w:p>
    <w:p w14:paraId="6DCAF16A" w14:textId="77777777" w:rsidR="00520E7F" w:rsidRPr="00A22B7B" w:rsidRDefault="00520E7F" w:rsidP="00A22B7B">
      <w:pPr>
        <w:pStyle w:val="a3"/>
        <w:ind w:firstLine="403"/>
        <w:jc w:val="center"/>
        <w:rPr>
          <w:rFonts w:ascii="Times New Roman" w:hAnsi="Times New Roman"/>
          <w:color w:val="000000" w:themeColor="text1"/>
          <w:sz w:val="28"/>
          <w:szCs w:val="28"/>
        </w:rPr>
      </w:pPr>
    </w:p>
    <w:p w14:paraId="1D9C5975" w14:textId="77777777" w:rsidR="00520E7F" w:rsidRPr="00A22B7B" w:rsidRDefault="00520E7F" w:rsidP="00A22B7B">
      <w:pPr>
        <w:pStyle w:val="a3"/>
        <w:ind w:firstLine="403"/>
        <w:jc w:val="center"/>
        <w:rPr>
          <w:rFonts w:ascii="Times New Roman" w:hAnsi="Times New Roman"/>
          <w:color w:val="000000" w:themeColor="text1"/>
          <w:sz w:val="28"/>
          <w:szCs w:val="28"/>
        </w:rPr>
      </w:pPr>
    </w:p>
    <w:p w14:paraId="1220B15A" w14:textId="77777777" w:rsidR="00520E7F" w:rsidRPr="00A22B7B" w:rsidRDefault="00520E7F" w:rsidP="00A22B7B">
      <w:pPr>
        <w:pStyle w:val="a3"/>
        <w:ind w:firstLine="403"/>
        <w:jc w:val="center"/>
        <w:rPr>
          <w:rFonts w:ascii="Times New Roman" w:hAnsi="Times New Roman"/>
          <w:color w:val="000000" w:themeColor="text1"/>
          <w:sz w:val="28"/>
          <w:szCs w:val="28"/>
        </w:rPr>
      </w:pPr>
    </w:p>
    <w:p w14:paraId="0B4086FD" w14:textId="77777777" w:rsidR="00520E7F" w:rsidRPr="00A22B7B" w:rsidRDefault="00520E7F" w:rsidP="00A22B7B">
      <w:pPr>
        <w:pStyle w:val="a3"/>
        <w:ind w:firstLine="403"/>
        <w:jc w:val="center"/>
        <w:rPr>
          <w:rFonts w:ascii="Times New Roman" w:hAnsi="Times New Roman"/>
          <w:color w:val="000000" w:themeColor="text1"/>
          <w:sz w:val="28"/>
          <w:szCs w:val="28"/>
        </w:rPr>
      </w:pPr>
    </w:p>
    <w:p w14:paraId="458761B7" w14:textId="77777777" w:rsidR="00520E7F" w:rsidRPr="00A22B7B" w:rsidRDefault="00520E7F" w:rsidP="00A22B7B">
      <w:pPr>
        <w:pStyle w:val="a3"/>
        <w:ind w:firstLine="403"/>
        <w:jc w:val="center"/>
        <w:rPr>
          <w:rFonts w:ascii="Times New Roman" w:hAnsi="Times New Roman"/>
          <w:color w:val="000000" w:themeColor="text1"/>
          <w:sz w:val="28"/>
          <w:szCs w:val="28"/>
        </w:rPr>
      </w:pPr>
    </w:p>
    <w:p w14:paraId="75BC8018" w14:textId="77777777" w:rsidR="00520E7F" w:rsidRPr="00A22B7B" w:rsidRDefault="00520E7F" w:rsidP="00A22B7B">
      <w:pPr>
        <w:pStyle w:val="a3"/>
        <w:ind w:firstLine="403"/>
        <w:jc w:val="center"/>
        <w:rPr>
          <w:rFonts w:ascii="Times New Roman" w:hAnsi="Times New Roman"/>
          <w:color w:val="000000" w:themeColor="text1"/>
          <w:sz w:val="28"/>
          <w:szCs w:val="28"/>
        </w:rPr>
      </w:pPr>
    </w:p>
    <w:p w14:paraId="34109906" w14:textId="77777777" w:rsidR="006608A4" w:rsidRPr="00A22B7B" w:rsidRDefault="006608A4" w:rsidP="006608A4">
      <w:pPr>
        <w:shd w:val="clear" w:color="auto" w:fill="FFFFFF"/>
        <w:spacing w:before="100" w:beforeAutospacing="1" w:after="100" w:afterAutospacing="1" w:line="240" w:lineRule="auto"/>
        <w:ind w:firstLine="403"/>
        <w:jc w:val="right"/>
        <w:rPr>
          <w:b/>
          <w:bCs/>
          <w:color w:val="000000" w:themeColor="text1"/>
          <w:szCs w:val="28"/>
        </w:rPr>
      </w:pPr>
      <w:r w:rsidRPr="00A22B7B">
        <w:rPr>
          <w:b/>
          <w:bCs/>
          <w:color w:val="000000" w:themeColor="text1"/>
          <w:szCs w:val="28"/>
        </w:rPr>
        <w:lastRenderedPageBreak/>
        <w:t xml:space="preserve">Приложение 2 </w:t>
      </w:r>
    </w:p>
    <w:p w14:paraId="1DE58453" w14:textId="77777777" w:rsidR="000741A3" w:rsidRPr="00A22B7B" w:rsidRDefault="000741A3" w:rsidP="00A22B7B">
      <w:pPr>
        <w:spacing w:after="0" w:line="240" w:lineRule="auto"/>
        <w:jc w:val="center"/>
        <w:rPr>
          <w:b/>
          <w:szCs w:val="28"/>
        </w:rPr>
      </w:pPr>
      <w:r w:rsidRPr="00A22B7B">
        <w:rPr>
          <w:b/>
          <w:szCs w:val="28"/>
        </w:rPr>
        <w:t>«Удовлетворенность детей организацией летнего лагеря»</w:t>
      </w:r>
    </w:p>
    <w:p w14:paraId="5B8B1805" w14:textId="77777777" w:rsidR="00520E7F" w:rsidRPr="00A22B7B" w:rsidRDefault="00520E7F" w:rsidP="00A22B7B">
      <w:pPr>
        <w:pStyle w:val="a3"/>
        <w:ind w:firstLine="403"/>
        <w:jc w:val="center"/>
        <w:rPr>
          <w:rFonts w:ascii="Times New Roman" w:hAnsi="Times New Roman"/>
          <w:color w:val="000000" w:themeColor="text1"/>
          <w:sz w:val="28"/>
          <w:szCs w:val="28"/>
        </w:rPr>
      </w:pPr>
    </w:p>
    <w:p w14:paraId="0225690A" w14:textId="77777777" w:rsidR="009E0BFE" w:rsidRPr="00A22B7B" w:rsidRDefault="009E0BFE" w:rsidP="00A22B7B">
      <w:pPr>
        <w:pStyle w:val="a3"/>
        <w:ind w:firstLine="403"/>
        <w:jc w:val="center"/>
        <w:rPr>
          <w:rFonts w:ascii="Times New Roman" w:hAnsi="Times New Roman"/>
          <w:color w:val="000000" w:themeColor="text1"/>
          <w:sz w:val="28"/>
          <w:szCs w:val="28"/>
        </w:rPr>
      </w:pPr>
      <w:r w:rsidRPr="00A22B7B">
        <w:rPr>
          <w:rFonts w:ascii="Times New Roman" w:hAnsi="Times New Roman"/>
          <w:color w:val="000000" w:themeColor="text1"/>
          <w:sz w:val="28"/>
          <w:szCs w:val="28"/>
        </w:rPr>
        <w:t>Дорогой друг!</w:t>
      </w:r>
    </w:p>
    <w:p w14:paraId="703B435A" w14:textId="4881EB39" w:rsidR="009E0BFE" w:rsidRPr="00A22B7B" w:rsidRDefault="009E0BFE" w:rsidP="00A22B7B">
      <w:pPr>
        <w:pStyle w:val="a3"/>
        <w:ind w:firstLine="403"/>
        <w:rPr>
          <w:rFonts w:ascii="Times New Roman" w:hAnsi="Times New Roman"/>
          <w:color w:val="000000" w:themeColor="text1"/>
          <w:sz w:val="28"/>
          <w:szCs w:val="28"/>
        </w:rPr>
      </w:pPr>
      <w:r w:rsidRPr="00A22B7B">
        <w:rPr>
          <w:rFonts w:ascii="Times New Roman" w:hAnsi="Times New Roman"/>
          <w:color w:val="000000" w:themeColor="text1"/>
          <w:sz w:val="28"/>
          <w:szCs w:val="28"/>
        </w:rPr>
        <w:t>Хоть это грустно, но наша смена подходит к концу. Нам очень хочется узнать, как тебе отдыхалось в лагере на смене «</w:t>
      </w:r>
      <w:r w:rsidR="000741A3" w:rsidRPr="00A22B7B">
        <w:rPr>
          <w:rFonts w:ascii="Times New Roman" w:hAnsi="Times New Roman"/>
          <w:color w:val="000000" w:themeColor="text1"/>
          <w:sz w:val="28"/>
          <w:szCs w:val="28"/>
        </w:rPr>
        <w:t>Властелины науки</w:t>
      </w:r>
      <w:r w:rsidRPr="00A22B7B">
        <w:rPr>
          <w:rFonts w:ascii="Times New Roman" w:hAnsi="Times New Roman"/>
          <w:color w:val="000000" w:themeColor="text1"/>
          <w:sz w:val="28"/>
          <w:szCs w:val="28"/>
        </w:rPr>
        <w:t>»!</w:t>
      </w:r>
    </w:p>
    <w:p w14:paraId="3B29BEFA" w14:textId="77777777" w:rsidR="000741A3" w:rsidRPr="00A22B7B" w:rsidRDefault="000741A3" w:rsidP="00A22B7B">
      <w:pPr>
        <w:pStyle w:val="a3"/>
        <w:ind w:firstLine="403"/>
        <w:rPr>
          <w:rFonts w:ascii="Times New Roman" w:hAnsi="Times New Roman"/>
          <w:color w:val="000000" w:themeColor="text1"/>
          <w:sz w:val="28"/>
          <w:szCs w:val="28"/>
        </w:rPr>
      </w:pPr>
    </w:p>
    <w:p w14:paraId="2C93BFAC" w14:textId="360A6999" w:rsidR="009E0BFE" w:rsidRPr="00A22B7B" w:rsidRDefault="009E0BFE" w:rsidP="00A22B7B">
      <w:pPr>
        <w:pStyle w:val="a3"/>
        <w:rPr>
          <w:rFonts w:ascii="Times New Roman" w:hAnsi="Times New Roman"/>
          <w:color w:val="000000" w:themeColor="text1"/>
          <w:sz w:val="28"/>
          <w:szCs w:val="28"/>
        </w:rPr>
      </w:pPr>
      <w:r w:rsidRPr="00A22B7B">
        <w:rPr>
          <w:rFonts w:ascii="Times New Roman" w:hAnsi="Times New Roman"/>
          <w:color w:val="000000" w:themeColor="text1"/>
          <w:sz w:val="28"/>
          <w:szCs w:val="28"/>
        </w:rPr>
        <w:t>Напиши свои имя и фамилию _______________________________________________________________</w:t>
      </w:r>
    </w:p>
    <w:p w14:paraId="4B9682A3" w14:textId="77777777" w:rsidR="001D756C" w:rsidRPr="00A22B7B" w:rsidRDefault="001D756C" w:rsidP="00A22B7B">
      <w:pPr>
        <w:spacing w:after="0" w:line="240" w:lineRule="auto"/>
        <w:jc w:val="center"/>
        <w:rPr>
          <w:b/>
          <w:szCs w:val="28"/>
        </w:rPr>
      </w:pPr>
    </w:p>
    <w:p w14:paraId="63C253B1" w14:textId="09122951" w:rsidR="001D756C" w:rsidRPr="00A22B7B" w:rsidRDefault="001D756C" w:rsidP="00A22B7B">
      <w:pPr>
        <w:spacing w:after="0" w:line="240" w:lineRule="auto"/>
        <w:rPr>
          <w:szCs w:val="28"/>
        </w:rPr>
      </w:pPr>
      <w:r w:rsidRPr="00A22B7B">
        <w:rPr>
          <w:szCs w:val="28"/>
        </w:rPr>
        <w:t>Возраст_________________________________________________________</w:t>
      </w:r>
    </w:p>
    <w:p w14:paraId="0BECBA0D" w14:textId="77777777" w:rsidR="001D756C" w:rsidRPr="00A22B7B" w:rsidRDefault="001D756C" w:rsidP="00A22B7B">
      <w:pPr>
        <w:numPr>
          <w:ilvl w:val="0"/>
          <w:numId w:val="54"/>
        </w:numPr>
        <w:spacing w:after="0" w:line="240" w:lineRule="auto"/>
        <w:ind w:right="0"/>
        <w:contextualSpacing/>
        <w:jc w:val="left"/>
        <w:rPr>
          <w:b/>
          <w:szCs w:val="28"/>
        </w:rPr>
      </w:pPr>
      <w:r w:rsidRPr="00A22B7B">
        <w:rPr>
          <w:b/>
          <w:szCs w:val="28"/>
        </w:rPr>
        <w:t>Ты находишься в лагере впервые?</w:t>
      </w:r>
    </w:p>
    <w:p w14:paraId="13AA3893" w14:textId="77777777" w:rsidR="001D756C" w:rsidRPr="00A22B7B" w:rsidRDefault="001D756C" w:rsidP="00A22B7B">
      <w:pPr>
        <w:numPr>
          <w:ilvl w:val="0"/>
          <w:numId w:val="55"/>
        </w:numPr>
        <w:spacing w:after="0" w:line="240" w:lineRule="auto"/>
        <w:ind w:left="0" w:right="0" w:firstLine="284"/>
        <w:contextualSpacing/>
        <w:jc w:val="left"/>
        <w:rPr>
          <w:szCs w:val="28"/>
        </w:rPr>
      </w:pPr>
      <w:r w:rsidRPr="00A22B7B">
        <w:rPr>
          <w:szCs w:val="28"/>
        </w:rPr>
        <w:t>Да</w:t>
      </w:r>
    </w:p>
    <w:p w14:paraId="04492D8E" w14:textId="77777777" w:rsidR="001D756C" w:rsidRPr="00A22B7B" w:rsidRDefault="001D756C" w:rsidP="00A22B7B">
      <w:pPr>
        <w:numPr>
          <w:ilvl w:val="0"/>
          <w:numId w:val="55"/>
        </w:numPr>
        <w:spacing w:after="0" w:line="240" w:lineRule="auto"/>
        <w:ind w:left="0" w:right="0" w:firstLine="284"/>
        <w:contextualSpacing/>
        <w:jc w:val="left"/>
        <w:rPr>
          <w:szCs w:val="28"/>
        </w:rPr>
      </w:pPr>
      <w:r w:rsidRPr="00A22B7B">
        <w:rPr>
          <w:szCs w:val="28"/>
        </w:rPr>
        <w:t>Нет</w:t>
      </w:r>
    </w:p>
    <w:p w14:paraId="7AEEBD9B" w14:textId="77777777" w:rsidR="001D756C" w:rsidRPr="00A22B7B" w:rsidRDefault="001D756C" w:rsidP="00A22B7B">
      <w:pPr>
        <w:numPr>
          <w:ilvl w:val="0"/>
          <w:numId w:val="54"/>
        </w:numPr>
        <w:spacing w:after="0" w:line="240" w:lineRule="auto"/>
        <w:ind w:right="0"/>
        <w:contextualSpacing/>
        <w:jc w:val="left"/>
        <w:rPr>
          <w:b/>
          <w:szCs w:val="28"/>
        </w:rPr>
      </w:pPr>
      <w:r w:rsidRPr="00A22B7B">
        <w:rPr>
          <w:b/>
          <w:szCs w:val="28"/>
        </w:rPr>
        <w:t>Что ты ожидал (а) от летнего лагеря?</w:t>
      </w:r>
    </w:p>
    <w:p w14:paraId="33ECEA2E" w14:textId="77777777" w:rsidR="001D756C" w:rsidRPr="00A22B7B" w:rsidRDefault="001D756C" w:rsidP="00A22B7B">
      <w:pPr>
        <w:numPr>
          <w:ilvl w:val="0"/>
          <w:numId w:val="42"/>
        </w:numPr>
        <w:spacing w:after="0" w:line="240" w:lineRule="auto"/>
        <w:ind w:right="0"/>
        <w:contextualSpacing/>
        <w:jc w:val="left"/>
        <w:rPr>
          <w:szCs w:val="28"/>
        </w:rPr>
      </w:pPr>
      <w:r w:rsidRPr="00A22B7B">
        <w:rPr>
          <w:szCs w:val="28"/>
        </w:rPr>
        <w:t xml:space="preserve">Разнообразных мероприятий: игр, соревнований, походов, экскурсий  </w:t>
      </w:r>
    </w:p>
    <w:p w14:paraId="22E0BEC1" w14:textId="77777777" w:rsidR="001D756C" w:rsidRPr="00A22B7B" w:rsidRDefault="001D756C" w:rsidP="00A22B7B">
      <w:pPr>
        <w:numPr>
          <w:ilvl w:val="0"/>
          <w:numId w:val="42"/>
        </w:numPr>
        <w:spacing w:after="0" w:line="240" w:lineRule="auto"/>
        <w:ind w:right="0"/>
        <w:contextualSpacing/>
        <w:jc w:val="left"/>
        <w:rPr>
          <w:szCs w:val="28"/>
        </w:rPr>
      </w:pPr>
      <w:r w:rsidRPr="00A22B7B">
        <w:rPr>
          <w:szCs w:val="28"/>
        </w:rPr>
        <w:t xml:space="preserve">Новых открытий, того, что не было                                                           </w:t>
      </w:r>
    </w:p>
    <w:p w14:paraId="2302B600" w14:textId="77777777" w:rsidR="001D756C" w:rsidRPr="00A22B7B" w:rsidRDefault="001D756C" w:rsidP="00A22B7B">
      <w:pPr>
        <w:numPr>
          <w:ilvl w:val="0"/>
          <w:numId w:val="42"/>
        </w:numPr>
        <w:spacing w:after="0" w:line="240" w:lineRule="auto"/>
        <w:ind w:right="0"/>
        <w:contextualSpacing/>
        <w:jc w:val="left"/>
        <w:rPr>
          <w:szCs w:val="28"/>
        </w:rPr>
      </w:pPr>
      <w:r w:rsidRPr="00A22B7B">
        <w:rPr>
          <w:szCs w:val="28"/>
        </w:rPr>
        <w:t xml:space="preserve">Ничего не ждал(а), не знаю                                                                          </w:t>
      </w:r>
    </w:p>
    <w:p w14:paraId="3A0CE735" w14:textId="77777777" w:rsidR="001D756C" w:rsidRPr="00A22B7B" w:rsidRDefault="001D756C" w:rsidP="00A22B7B">
      <w:pPr>
        <w:numPr>
          <w:ilvl w:val="0"/>
          <w:numId w:val="54"/>
        </w:numPr>
        <w:spacing w:after="0" w:line="240" w:lineRule="auto"/>
        <w:ind w:right="0"/>
        <w:contextualSpacing/>
        <w:jc w:val="left"/>
        <w:rPr>
          <w:b/>
          <w:szCs w:val="28"/>
        </w:rPr>
      </w:pPr>
      <w:proofErr w:type="gramStart"/>
      <w:r w:rsidRPr="00A22B7B">
        <w:rPr>
          <w:b/>
          <w:szCs w:val="28"/>
        </w:rPr>
        <w:t>.Что</w:t>
      </w:r>
      <w:proofErr w:type="gramEnd"/>
      <w:r w:rsidRPr="00A22B7B">
        <w:rPr>
          <w:b/>
          <w:szCs w:val="28"/>
        </w:rPr>
        <w:t xml:space="preserve"> тебе не понравилось в лагере? </w:t>
      </w:r>
    </w:p>
    <w:p w14:paraId="1C0EA17D" w14:textId="77777777" w:rsidR="001D756C" w:rsidRPr="00A22B7B" w:rsidRDefault="001D756C" w:rsidP="00A22B7B">
      <w:pPr>
        <w:numPr>
          <w:ilvl w:val="0"/>
          <w:numId w:val="43"/>
        </w:numPr>
        <w:spacing w:after="0" w:line="240" w:lineRule="auto"/>
        <w:ind w:right="0"/>
        <w:contextualSpacing/>
        <w:jc w:val="left"/>
        <w:rPr>
          <w:szCs w:val="28"/>
        </w:rPr>
      </w:pPr>
      <w:r w:rsidRPr="00A22B7B">
        <w:rPr>
          <w:szCs w:val="28"/>
        </w:rPr>
        <w:t>Организация условий и соблюдение режима</w:t>
      </w:r>
    </w:p>
    <w:p w14:paraId="78560BF4" w14:textId="77777777" w:rsidR="001D756C" w:rsidRPr="00A22B7B" w:rsidRDefault="001D756C" w:rsidP="00A22B7B">
      <w:pPr>
        <w:spacing w:after="0" w:line="240" w:lineRule="auto"/>
        <w:ind w:left="720"/>
        <w:contextualSpacing/>
        <w:rPr>
          <w:szCs w:val="28"/>
        </w:rPr>
      </w:pPr>
      <w:r w:rsidRPr="00A22B7B">
        <w:rPr>
          <w:szCs w:val="28"/>
        </w:rPr>
        <w:t xml:space="preserve">(жарко в кабинете, скучно, выполнение зарядки, питание)                           </w:t>
      </w:r>
    </w:p>
    <w:p w14:paraId="18157DCA" w14:textId="77777777" w:rsidR="001D756C" w:rsidRPr="00A22B7B" w:rsidRDefault="001D756C" w:rsidP="00A22B7B">
      <w:pPr>
        <w:numPr>
          <w:ilvl w:val="0"/>
          <w:numId w:val="43"/>
        </w:numPr>
        <w:spacing w:after="0" w:line="240" w:lineRule="auto"/>
        <w:ind w:right="0"/>
        <w:contextualSpacing/>
        <w:jc w:val="left"/>
        <w:rPr>
          <w:szCs w:val="28"/>
        </w:rPr>
      </w:pPr>
      <w:r w:rsidRPr="00A22B7B">
        <w:rPr>
          <w:szCs w:val="28"/>
        </w:rPr>
        <w:t>Организация досуга (разучивание песен, уборка, мало настольных игр, в плохую погоду нечем заниматься)</w:t>
      </w:r>
    </w:p>
    <w:p w14:paraId="0B876276" w14:textId="77777777" w:rsidR="001D756C" w:rsidRPr="00A22B7B" w:rsidRDefault="001D756C" w:rsidP="00A22B7B">
      <w:pPr>
        <w:numPr>
          <w:ilvl w:val="0"/>
          <w:numId w:val="43"/>
        </w:numPr>
        <w:spacing w:after="0" w:line="240" w:lineRule="auto"/>
        <w:ind w:right="0"/>
        <w:contextualSpacing/>
        <w:jc w:val="left"/>
        <w:rPr>
          <w:szCs w:val="28"/>
        </w:rPr>
      </w:pPr>
      <w:r w:rsidRPr="00A22B7B">
        <w:rPr>
          <w:szCs w:val="28"/>
        </w:rPr>
        <w:t xml:space="preserve">Некомфортное личностное пространство (нет друзей, обижают, скучно)  </w:t>
      </w:r>
    </w:p>
    <w:p w14:paraId="63D9058F" w14:textId="77777777" w:rsidR="001D756C" w:rsidRPr="00A22B7B" w:rsidRDefault="001D756C" w:rsidP="00A22B7B">
      <w:pPr>
        <w:numPr>
          <w:ilvl w:val="0"/>
          <w:numId w:val="43"/>
        </w:numPr>
        <w:spacing w:after="0" w:line="240" w:lineRule="auto"/>
        <w:ind w:right="0"/>
        <w:contextualSpacing/>
        <w:jc w:val="left"/>
        <w:rPr>
          <w:szCs w:val="28"/>
        </w:rPr>
      </w:pPr>
      <w:r w:rsidRPr="00A22B7B">
        <w:rPr>
          <w:szCs w:val="28"/>
        </w:rPr>
        <w:t xml:space="preserve">Понравилось все                                                                                               </w:t>
      </w:r>
    </w:p>
    <w:p w14:paraId="17B71DBC" w14:textId="77777777" w:rsidR="001D756C" w:rsidRPr="00A22B7B" w:rsidRDefault="001D756C" w:rsidP="00A22B7B">
      <w:pPr>
        <w:spacing w:after="0" w:line="240" w:lineRule="auto"/>
        <w:rPr>
          <w:b/>
          <w:szCs w:val="28"/>
        </w:rPr>
      </w:pPr>
    </w:p>
    <w:p w14:paraId="66FC8684" w14:textId="77777777" w:rsidR="001D756C" w:rsidRPr="00A22B7B" w:rsidRDefault="001D756C" w:rsidP="00A22B7B">
      <w:pPr>
        <w:numPr>
          <w:ilvl w:val="0"/>
          <w:numId w:val="54"/>
        </w:numPr>
        <w:spacing w:after="0" w:line="240" w:lineRule="auto"/>
        <w:ind w:right="0"/>
        <w:contextualSpacing/>
        <w:jc w:val="left"/>
        <w:rPr>
          <w:b/>
          <w:szCs w:val="28"/>
        </w:rPr>
      </w:pPr>
      <w:r w:rsidRPr="00A22B7B">
        <w:rPr>
          <w:b/>
          <w:szCs w:val="28"/>
        </w:rPr>
        <w:t xml:space="preserve">Что </w:t>
      </w:r>
      <w:proofErr w:type="gramStart"/>
      <w:r w:rsidRPr="00A22B7B">
        <w:rPr>
          <w:b/>
          <w:szCs w:val="28"/>
        </w:rPr>
        <w:t>тебе  понравилось</w:t>
      </w:r>
      <w:proofErr w:type="gramEnd"/>
      <w:r w:rsidRPr="00A22B7B">
        <w:rPr>
          <w:b/>
          <w:szCs w:val="28"/>
        </w:rPr>
        <w:t xml:space="preserve">? </w:t>
      </w:r>
    </w:p>
    <w:p w14:paraId="00C17243" w14:textId="77777777" w:rsidR="001D756C" w:rsidRPr="00A22B7B" w:rsidRDefault="001D756C" w:rsidP="00A22B7B">
      <w:pPr>
        <w:numPr>
          <w:ilvl w:val="0"/>
          <w:numId w:val="44"/>
        </w:numPr>
        <w:spacing w:after="0" w:line="240" w:lineRule="auto"/>
        <w:ind w:right="0"/>
        <w:contextualSpacing/>
        <w:jc w:val="left"/>
        <w:rPr>
          <w:szCs w:val="28"/>
        </w:rPr>
      </w:pPr>
      <w:r w:rsidRPr="00A22B7B">
        <w:rPr>
          <w:szCs w:val="28"/>
        </w:rPr>
        <w:t xml:space="preserve">Организация досуга (спортивные, развлекательные, познавательные мероприятия)                                                                     </w:t>
      </w:r>
    </w:p>
    <w:p w14:paraId="184934EE" w14:textId="77777777" w:rsidR="001D756C" w:rsidRPr="00A22B7B" w:rsidRDefault="001D756C" w:rsidP="00A22B7B">
      <w:pPr>
        <w:numPr>
          <w:ilvl w:val="0"/>
          <w:numId w:val="44"/>
        </w:numPr>
        <w:spacing w:after="0" w:line="240" w:lineRule="auto"/>
        <w:ind w:right="0"/>
        <w:contextualSpacing/>
        <w:jc w:val="left"/>
        <w:rPr>
          <w:szCs w:val="28"/>
        </w:rPr>
      </w:pPr>
      <w:r w:rsidRPr="00A22B7B">
        <w:rPr>
          <w:szCs w:val="28"/>
        </w:rPr>
        <w:t xml:space="preserve">Активное общение, новые друзья, дружный коллектив                             </w:t>
      </w:r>
    </w:p>
    <w:p w14:paraId="4B8057F7" w14:textId="77777777" w:rsidR="001D756C" w:rsidRPr="00A22B7B" w:rsidRDefault="001D756C" w:rsidP="00A22B7B">
      <w:pPr>
        <w:numPr>
          <w:ilvl w:val="0"/>
          <w:numId w:val="44"/>
        </w:numPr>
        <w:spacing w:after="0" w:line="240" w:lineRule="auto"/>
        <w:ind w:right="0"/>
        <w:contextualSpacing/>
        <w:jc w:val="left"/>
        <w:rPr>
          <w:szCs w:val="28"/>
        </w:rPr>
      </w:pPr>
      <w:r w:rsidRPr="00A22B7B">
        <w:rPr>
          <w:szCs w:val="28"/>
        </w:rPr>
        <w:t xml:space="preserve">Организация питания                                                                                     </w:t>
      </w:r>
    </w:p>
    <w:p w14:paraId="56DD5A47" w14:textId="77777777" w:rsidR="001D756C" w:rsidRPr="00A22B7B" w:rsidRDefault="001D756C" w:rsidP="00A22B7B">
      <w:pPr>
        <w:numPr>
          <w:ilvl w:val="0"/>
          <w:numId w:val="54"/>
        </w:numPr>
        <w:spacing w:after="0" w:line="240" w:lineRule="auto"/>
        <w:ind w:right="0"/>
        <w:contextualSpacing/>
        <w:jc w:val="left"/>
        <w:rPr>
          <w:b/>
          <w:szCs w:val="28"/>
        </w:rPr>
      </w:pPr>
      <w:r w:rsidRPr="00A22B7B">
        <w:rPr>
          <w:b/>
          <w:szCs w:val="28"/>
        </w:rPr>
        <w:t>Изменился (ась) ли ты как личность за время пребывания в лагере?</w:t>
      </w:r>
    </w:p>
    <w:p w14:paraId="04DD2F30" w14:textId="77777777" w:rsidR="001D756C" w:rsidRPr="00A22B7B" w:rsidRDefault="001D756C" w:rsidP="00A22B7B">
      <w:pPr>
        <w:numPr>
          <w:ilvl w:val="0"/>
          <w:numId w:val="45"/>
        </w:numPr>
        <w:spacing w:after="0" w:line="240" w:lineRule="auto"/>
        <w:ind w:right="0"/>
        <w:contextualSpacing/>
        <w:jc w:val="left"/>
        <w:rPr>
          <w:szCs w:val="28"/>
        </w:rPr>
      </w:pPr>
      <w:r w:rsidRPr="00A22B7B">
        <w:rPr>
          <w:szCs w:val="28"/>
        </w:rPr>
        <w:t xml:space="preserve">Да, конечно                                                                                                   </w:t>
      </w:r>
    </w:p>
    <w:p w14:paraId="3467EC4D" w14:textId="77777777" w:rsidR="001D756C" w:rsidRPr="00A22B7B" w:rsidRDefault="001D756C" w:rsidP="00A22B7B">
      <w:pPr>
        <w:numPr>
          <w:ilvl w:val="0"/>
          <w:numId w:val="45"/>
        </w:numPr>
        <w:spacing w:after="0" w:line="240" w:lineRule="auto"/>
        <w:ind w:right="0"/>
        <w:contextualSpacing/>
        <w:jc w:val="left"/>
        <w:rPr>
          <w:szCs w:val="28"/>
        </w:rPr>
      </w:pPr>
      <w:r w:rsidRPr="00A22B7B">
        <w:rPr>
          <w:szCs w:val="28"/>
        </w:rPr>
        <w:t xml:space="preserve">Трудно сказать                                                                                             </w:t>
      </w:r>
    </w:p>
    <w:p w14:paraId="11E111BA" w14:textId="77777777" w:rsidR="001D756C" w:rsidRPr="00A22B7B" w:rsidRDefault="001D756C" w:rsidP="00A22B7B">
      <w:pPr>
        <w:numPr>
          <w:ilvl w:val="0"/>
          <w:numId w:val="45"/>
        </w:numPr>
        <w:spacing w:after="0" w:line="240" w:lineRule="auto"/>
        <w:ind w:right="0"/>
        <w:contextualSpacing/>
        <w:jc w:val="left"/>
        <w:rPr>
          <w:szCs w:val="28"/>
        </w:rPr>
      </w:pPr>
      <w:r w:rsidRPr="00A22B7B">
        <w:rPr>
          <w:szCs w:val="28"/>
        </w:rPr>
        <w:t xml:space="preserve">Думаю, что нет                                                                                             </w:t>
      </w:r>
    </w:p>
    <w:p w14:paraId="0271D88D" w14:textId="4B904B6B" w:rsidR="001D756C" w:rsidRPr="00A22B7B" w:rsidRDefault="001D756C" w:rsidP="00A22B7B">
      <w:pPr>
        <w:numPr>
          <w:ilvl w:val="0"/>
          <w:numId w:val="54"/>
        </w:numPr>
        <w:spacing w:after="0" w:line="240" w:lineRule="auto"/>
        <w:ind w:right="0"/>
        <w:contextualSpacing/>
        <w:jc w:val="left"/>
        <w:rPr>
          <w:b/>
          <w:szCs w:val="28"/>
        </w:rPr>
      </w:pPr>
      <w:r w:rsidRPr="00A22B7B">
        <w:rPr>
          <w:b/>
          <w:szCs w:val="28"/>
        </w:rPr>
        <w:t>Какие из мероприятий лагеря тебе понравились и запомнились?</w:t>
      </w:r>
    </w:p>
    <w:p w14:paraId="1CD2748C" w14:textId="77777777" w:rsidR="001D756C" w:rsidRPr="00A22B7B" w:rsidRDefault="001D756C" w:rsidP="00A22B7B">
      <w:pPr>
        <w:numPr>
          <w:ilvl w:val="0"/>
          <w:numId w:val="46"/>
        </w:numPr>
        <w:spacing w:after="0" w:line="240" w:lineRule="auto"/>
        <w:ind w:right="0"/>
        <w:contextualSpacing/>
        <w:jc w:val="left"/>
        <w:rPr>
          <w:szCs w:val="28"/>
        </w:rPr>
      </w:pPr>
      <w:r w:rsidRPr="00A22B7B">
        <w:rPr>
          <w:szCs w:val="28"/>
        </w:rPr>
        <w:t xml:space="preserve">Спортивные (соревнования, эстафеты, конкурсы)                                  </w:t>
      </w:r>
    </w:p>
    <w:p w14:paraId="50CDE524" w14:textId="77777777" w:rsidR="001D756C" w:rsidRPr="00A22B7B" w:rsidRDefault="001D756C" w:rsidP="00A22B7B">
      <w:pPr>
        <w:numPr>
          <w:ilvl w:val="0"/>
          <w:numId w:val="46"/>
        </w:numPr>
        <w:spacing w:after="0" w:line="240" w:lineRule="auto"/>
        <w:ind w:right="0"/>
        <w:contextualSpacing/>
        <w:jc w:val="left"/>
        <w:rPr>
          <w:szCs w:val="28"/>
        </w:rPr>
      </w:pPr>
      <w:r w:rsidRPr="00A22B7B">
        <w:rPr>
          <w:szCs w:val="28"/>
        </w:rPr>
        <w:t xml:space="preserve">Развлекательные </w:t>
      </w:r>
      <w:proofErr w:type="gramStart"/>
      <w:r w:rsidRPr="00A22B7B">
        <w:rPr>
          <w:szCs w:val="28"/>
        </w:rPr>
        <w:t>( праздники</w:t>
      </w:r>
      <w:proofErr w:type="gramEnd"/>
      <w:r w:rsidRPr="00A22B7B">
        <w:rPr>
          <w:szCs w:val="28"/>
        </w:rPr>
        <w:t xml:space="preserve">, дискотеки, поездки)                               </w:t>
      </w:r>
    </w:p>
    <w:p w14:paraId="05DC7E75" w14:textId="77777777" w:rsidR="001D756C" w:rsidRPr="00A22B7B" w:rsidRDefault="001D756C" w:rsidP="00A22B7B">
      <w:pPr>
        <w:numPr>
          <w:ilvl w:val="0"/>
          <w:numId w:val="46"/>
        </w:numPr>
        <w:spacing w:after="0" w:line="240" w:lineRule="auto"/>
        <w:ind w:right="0"/>
        <w:contextualSpacing/>
        <w:jc w:val="left"/>
        <w:rPr>
          <w:szCs w:val="28"/>
        </w:rPr>
      </w:pPr>
      <w:r w:rsidRPr="00A22B7B">
        <w:rPr>
          <w:szCs w:val="28"/>
        </w:rPr>
        <w:t xml:space="preserve">Познавательные (развивающие, настольные, интерактивные игры, посещение музея)                                                                 </w:t>
      </w:r>
    </w:p>
    <w:p w14:paraId="573A2A2C" w14:textId="77777777" w:rsidR="001D756C" w:rsidRPr="00A22B7B" w:rsidRDefault="001D756C" w:rsidP="00A22B7B">
      <w:pPr>
        <w:numPr>
          <w:ilvl w:val="0"/>
          <w:numId w:val="54"/>
        </w:numPr>
        <w:spacing w:after="0" w:line="240" w:lineRule="auto"/>
        <w:ind w:right="0"/>
        <w:contextualSpacing/>
        <w:jc w:val="left"/>
        <w:rPr>
          <w:b/>
          <w:szCs w:val="28"/>
        </w:rPr>
      </w:pPr>
      <w:r w:rsidRPr="00A22B7B">
        <w:rPr>
          <w:b/>
          <w:szCs w:val="28"/>
        </w:rPr>
        <w:t>Было ли скучно в лагере?</w:t>
      </w:r>
    </w:p>
    <w:p w14:paraId="6D70CA99" w14:textId="77777777" w:rsidR="001D756C" w:rsidRPr="00A22B7B" w:rsidRDefault="001D756C" w:rsidP="00A22B7B">
      <w:pPr>
        <w:numPr>
          <w:ilvl w:val="0"/>
          <w:numId w:val="47"/>
        </w:numPr>
        <w:spacing w:after="0" w:line="240" w:lineRule="auto"/>
        <w:ind w:right="0"/>
        <w:contextualSpacing/>
        <w:jc w:val="left"/>
        <w:rPr>
          <w:szCs w:val="28"/>
        </w:rPr>
      </w:pPr>
      <w:r w:rsidRPr="00A22B7B">
        <w:rPr>
          <w:szCs w:val="28"/>
        </w:rPr>
        <w:t xml:space="preserve">Да, было скучно                                                                                        </w:t>
      </w:r>
    </w:p>
    <w:p w14:paraId="1B195003" w14:textId="77777777" w:rsidR="001D756C" w:rsidRPr="00A22B7B" w:rsidRDefault="001D756C" w:rsidP="00A22B7B">
      <w:pPr>
        <w:numPr>
          <w:ilvl w:val="0"/>
          <w:numId w:val="47"/>
        </w:numPr>
        <w:spacing w:after="0" w:line="240" w:lineRule="auto"/>
        <w:ind w:right="0"/>
        <w:contextualSpacing/>
        <w:jc w:val="left"/>
        <w:rPr>
          <w:szCs w:val="28"/>
        </w:rPr>
      </w:pPr>
      <w:r w:rsidRPr="00A22B7B">
        <w:rPr>
          <w:szCs w:val="28"/>
        </w:rPr>
        <w:t xml:space="preserve">Нет, было интересно и весело                                                                  </w:t>
      </w:r>
    </w:p>
    <w:p w14:paraId="0B6B941B" w14:textId="77777777" w:rsidR="001D756C" w:rsidRPr="00A22B7B" w:rsidRDefault="001D756C" w:rsidP="00A22B7B">
      <w:pPr>
        <w:numPr>
          <w:ilvl w:val="0"/>
          <w:numId w:val="54"/>
        </w:numPr>
        <w:spacing w:after="0" w:line="240" w:lineRule="auto"/>
        <w:ind w:right="0"/>
        <w:contextualSpacing/>
        <w:jc w:val="left"/>
        <w:rPr>
          <w:b/>
          <w:szCs w:val="28"/>
        </w:rPr>
      </w:pPr>
      <w:r w:rsidRPr="00A22B7B">
        <w:rPr>
          <w:b/>
          <w:szCs w:val="28"/>
        </w:rPr>
        <w:lastRenderedPageBreak/>
        <w:t>Жалеешь ли ты о чем-то, что произошло за время пребывания в лагере? О чем?</w:t>
      </w:r>
    </w:p>
    <w:p w14:paraId="391D96EB" w14:textId="77777777" w:rsidR="001D756C" w:rsidRPr="00A22B7B" w:rsidRDefault="001D756C" w:rsidP="00A22B7B">
      <w:pPr>
        <w:numPr>
          <w:ilvl w:val="0"/>
          <w:numId w:val="48"/>
        </w:numPr>
        <w:spacing w:after="0" w:line="240" w:lineRule="auto"/>
        <w:ind w:right="0"/>
        <w:contextualSpacing/>
        <w:jc w:val="left"/>
        <w:rPr>
          <w:b/>
          <w:szCs w:val="28"/>
        </w:rPr>
      </w:pPr>
      <w:r w:rsidRPr="00A22B7B">
        <w:rPr>
          <w:szCs w:val="28"/>
        </w:rPr>
        <w:t xml:space="preserve">Было мало поездок                                                                                     </w:t>
      </w:r>
    </w:p>
    <w:p w14:paraId="3F33774F" w14:textId="77777777" w:rsidR="001D756C" w:rsidRPr="00A22B7B" w:rsidRDefault="001D756C" w:rsidP="00A22B7B">
      <w:pPr>
        <w:numPr>
          <w:ilvl w:val="0"/>
          <w:numId w:val="48"/>
        </w:numPr>
        <w:spacing w:after="0" w:line="240" w:lineRule="auto"/>
        <w:ind w:right="0"/>
        <w:contextualSpacing/>
        <w:jc w:val="left"/>
        <w:rPr>
          <w:b/>
          <w:szCs w:val="28"/>
        </w:rPr>
      </w:pPr>
      <w:r w:rsidRPr="00A22B7B">
        <w:rPr>
          <w:szCs w:val="28"/>
        </w:rPr>
        <w:t xml:space="preserve">Поссорился с ребятами                                                                              </w:t>
      </w:r>
    </w:p>
    <w:p w14:paraId="3474E58C" w14:textId="77777777" w:rsidR="001D756C" w:rsidRPr="00A22B7B" w:rsidRDefault="001D756C" w:rsidP="00A22B7B">
      <w:pPr>
        <w:numPr>
          <w:ilvl w:val="0"/>
          <w:numId w:val="48"/>
        </w:numPr>
        <w:spacing w:after="0" w:line="240" w:lineRule="auto"/>
        <w:ind w:right="0"/>
        <w:contextualSpacing/>
        <w:jc w:val="left"/>
        <w:rPr>
          <w:b/>
          <w:szCs w:val="28"/>
        </w:rPr>
      </w:pPr>
      <w:r w:rsidRPr="00A22B7B">
        <w:rPr>
          <w:szCs w:val="28"/>
        </w:rPr>
        <w:t xml:space="preserve">Жалко, что быстро закончился сезон                                                       </w:t>
      </w:r>
    </w:p>
    <w:p w14:paraId="0396E928" w14:textId="77777777" w:rsidR="001D756C" w:rsidRPr="00A22B7B" w:rsidRDefault="001D756C" w:rsidP="00A22B7B">
      <w:pPr>
        <w:numPr>
          <w:ilvl w:val="0"/>
          <w:numId w:val="54"/>
        </w:numPr>
        <w:spacing w:after="0" w:line="240" w:lineRule="auto"/>
        <w:ind w:right="0"/>
        <w:contextualSpacing/>
        <w:jc w:val="left"/>
        <w:rPr>
          <w:b/>
          <w:szCs w:val="28"/>
        </w:rPr>
      </w:pPr>
      <w:r w:rsidRPr="00A22B7B">
        <w:rPr>
          <w:b/>
          <w:szCs w:val="28"/>
        </w:rPr>
        <w:t>Что из того, что ты получил(а) в лагере, ты можешь</w:t>
      </w:r>
    </w:p>
    <w:p w14:paraId="4F7B46F9" w14:textId="77777777" w:rsidR="001D756C" w:rsidRPr="00A22B7B" w:rsidRDefault="001D756C" w:rsidP="00A22B7B">
      <w:pPr>
        <w:spacing w:after="0" w:line="240" w:lineRule="auto"/>
        <w:rPr>
          <w:b/>
          <w:szCs w:val="28"/>
        </w:rPr>
      </w:pPr>
      <w:r w:rsidRPr="00A22B7B">
        <w:rPr>
          <w:b/>
          <w:szCs w:val="28"/>
        </w:rPr>
        <w:t xml:space="preserve">           использовать в своей повседневной жизни уже сейчас?</w:t>
      </w:r>
    </w:p>
    <w:p w14:paraId="475E9513" w14:textId="77777777" w:rsidR="001D756C" w:rsidRPr="00A22B7B" w:rsidRDefault="001D756C" w:rsidP="00A22B7B">
      <w:pPr>
        <w:numPr>
          <w:ilvl w:val="0"/>
          <w:numId w:val="49"/>
        </w:numPr>
        <w:spacing w:after="0" w:line="240" w:lineRule="auto"/>
        <w:ind w:right="0"/>
        <w:contextualSpacing/>
        <w:jc w:val="left"/>
        <w:rPr>
          <w:szCs w:val="28"/>
        </w:rPr>
      </w:pPr>
      <w:r w:rsidRPr="00A22B7B">
        <w:rPr>
          <w:szCs w:val="28"/>
        </w:rPr>
        <w:t xml:space="preserve">Стал (а) коммуникабельным, умею дружить                                  </w:t>
      </w:r>
    </w:p>
    <w:p w14:paraId="1289D2D8" w14:textId="77777777" w:rsidR="001D756C" w:rsidRPr="00A22B7B" w:rsidRDefault="001D756C" w:rsidP="00A22B7B">
      <w:pPr>
        <w:numPr>
          <w:ilvl w:val="0"/>
          <w:numId w:val="49"/>
        </w:numPr>
        <w:spacing w:after="0" w:line="240" w:lineRule="auto"/>
        <w:ind w:right="0"/>
        <w:contextualSpacing/>
        <w:jc w:val="left"/>
        <w:rPr>
          <w:szCs w:val="28"/>
        </w:rPr>
      </w:pPr>
      <w:r w:rsidRPr="00A22B7B">
        <w:rPr>
          <w:szCs w:val="28"/>
        </w:rPr>
        <w:t xml:space="preserve">Буду заниматься научной деятельностью, проводить опыты и эксперименты.                                                                                  </w:t>
      </w:r>
    </w:p>
    <w:p w14:paraId="4C6A733F" w14:textId="77777777" w:rsidR="001D756C" w:rsidRPr="00A22B7B" w:rsidRDefault="001D756C" w:rsidP="00A22B7B">
      <w:pPr>
        <w:numPr>
          <w:ilvl w:val="0"/>
          <w:numId w:val="49"/>
        </w:numPr>
        <w:spacing w:after="0" w:line="240" w:lineRule="auto"/>
        <w:ind w:right="0"/>
        <w:contextualSpacing/>
        <w:jc w:val="left"/>
        <w:rPr>
          <w:szCs w:val="28"/>
        </w:rPr>
      </w:pPr>
      <w:r w:rsidRPr="00A22B7B">
        <w:rPr>
          <w:szCs w:val="28"/>
        </w:rPr>
        <w:t xml:space="preserve">Полюбил(а) спортивные игры, пойду в спортивную секцию                   </w:t>
      </w:r>
    </w:p>
    <w:p w14:paraId="2AD41C5E" w14:textId="77777777" w:rsidR="001D756C" w:rsidRPr="00A22B7B" w:rsidRDefault="001D756C" w:rsidP="00A22B7B">
      <w:pPr>
        <w:numPr>
          <w:ilvl w:val="0"/>
          <w:numId w:val="49"/>
        </w:numPr>
        <w:spacing w:after="0" w:line="240" w:lineRule="auto"/>
        <w:ind w:right="0"/>
        <w:contextualSpacing/>
        <w:jc w:val="left"/>
        <w:rPr>
          <w:szCs w:val="28"/>
        </w:rPr>
      </w:pPr>
      <w:r w:rsidRPr="00A22B7B">
        <w:rPr>
          <w:szCs w:val="28"/>
        </w:rPr>
        <w:t xml:space="preserve">Понравилось петь и танцевать, запишусь в музыкальное (танцевальное объединении)                     </w:t>
      </w:r>
    </w:p>
    <w:p w14:paraId="26510BE1" w14:textId="77777777" w:rsidR="001D756C" w:rsidRPr="00A22B7B" w:rsidRDefault="001D756C" w:rsidP="00A22B7B">
      <w:pPr>
        <w:numPr>
          <w:ilvl w:val="0"/>
          <w:numId w:val="49"/>
        </w:numPr>
        <w:spacing w:after="0" w:line="240" w:lineRule="auto"/>
        <w:ind w:right="0"/>
        <w:contextualSpacing/>
        <w:jc w:val="left"/>
        <w:rPr>
          <w:szCs w:val="28"/>
        </w:rPr>
      </w:pPr>
      <w:r w:rsidRPr="00A22B7B">
        <w:rPr>
          <w:szCs w:val="28"/>
        </w:rPr>
        <w:t xml:space="preserve">Ничего                                                                                                 </w:t>
      </w:r>
    </w:p>
    <w:p w14:paraId="02CD6108" w14:textId="77777777" w:rsidR="001D756C" w:rsidRPr="00A22B7B" w:rsidRDefault="001D756C" w:rsidP="00A22B7B">
      <w:pPr>
        <w:numPr>
          <w:ilvl w:val="0"/>
          <w:numId w:val="54"/>
        </w:numPr>
        <w:spacing w:after="0" w:line="240" w:lineRule="auto"/>
        <w:ind w:right="0"/>
        <w:contextualSpacing/>
        <w:jc w:val="left"/>
        <w:rPr>
          <w:b/>
          <w:szCs w:val="28"/>
        </w:rPr>
      </w:pPr>
      <w:r w:rsidRPr="00A22B7B">
        <w:rPr>
          <w:b/>
          <w:szCs w:val="28"/>
        </w:rPr>
        <w:t xml:space="preserve"> Что бы ты хотел(а) пожелать себе? </w:t>
      </w:r>
    </w:p>
    <w:p w14:paraId="1C1013F3" w14:textId="77777777" w:rsidR="001D756C" w:rsidRPr="00A22B7B" w:rsidRDefault="001D756C" w:rsidP="00A22B7B">
      <w:pPr>
        <w:numPr>
          <w:ilvl w:val="0"/>
          <w:numId w:val="50"/>
        </w:numPr>
        <w:spacing w:after="0" w:line="240" w:lineRule="auto"/>
        <w:ind w:right="0"/>
        <w:contextualSpacing/>
        <w:jc w:val="left"/>
        <w:rPr>
          <w:b/>
          <w:szCs w:val="28"/>
        </w:rPr>
      </w:pPr>
      <w:r w:rsidRPr="00A22B7B">
        <w:rPr>
          <w:szCs w:val="28"/>
        </w:rPr>
        <w:t xml:space="preserve">Быть в лагере каждый год                                                                </w:t>
      </w:r>
    </w:p>
    <w:p w14:paraId="2FDA12EB" w14:textId="77777777" w:rsidR="001D756C" w:rsidRPr="00A22B7B" w:rsidRDefault="001D756C" w:rsidP="00A22B7B">
      <w:pPr>
        <w:numPr>
          <w:ilvl w:val="0"/>
          <w:numId w:val="50"/>
        </w:numPr>
        <w:spacing w:after="0" w:line="240" w:lineRule="auto"/>
        <w:ind w:right="0"/>
        <w:contextualSpacing/>
        <w:jc w:val="left"/>
        <w:rPr>
          <w:b/>
          <w:szCs w:val="28"/>
        </w:rPr>
      </w:pPr>
      <w:r w:rsidRPr="00A22B7B">
        <w:rPr>
          <w:szCs w:val="28"/>
        </w:rPr>
        <w:t xml:space="preserve">Быть здоровым                                                                                    </w:t>
      </w:r>
    </w:p>
    <w:p w14:paraId="5C149058" w14:textId="77777777" w:rsidR="001D756C" w:rsidRPr="00A22B7B" w:rsidRDefault="001D756C" w:rsidP="00A22B7B">
      <w:pPr>
        <w:numPr>
          <w:ilvl w:val="0"/>
          <w:numId w:val="50"/>
        </w:numPr>
        <w:spacing w:after="0" w:line="240" w:lineRule="auto"/>
        <w:ind w:right="0"/>
        <w:contextualSpacing/>
        <w:jc w:val="left"/>
        <w:rPr>
          <w:b/>
          <w:szCs w:val="28"/>
        </w:rPr>
      </w:pPr>
      <w:r w:rsidRPr="00A22B7B">
        <w:rPr>
          <w:szCs w:val="28"/>
        </w:rPr>
        <w:t xml:space="preserve">Быть добрым и хорошо учиться                                                        </w:t>
      </w:r>
    </w:p>
    <w:p w14:paraId="1BF26B0B" w14:textId="77777777" w:rsidR="001D756C" w:rsidRPr="00A22B7B" w:rsidRDefault="001D756C" w:rsidP="00A22B7B">
      <w:pPr>
        <w:numPr>
          <w:ilvl w:val="0"/>
          <w:numId w:val="50"/>
        </w:numPr>
        <w:spacing w:after="0" w:line="240" w:lineRule="auto"/>
        <w:ind w:right="0"/>
        <w:contextualSpacing/>
        <w:jc w:val="left"/>
        <w:rPr>
          <w:b/>
          <w:szCs w:val="28"/>
        </w:rPr>
      </w:pPr>
      <w:r w:rsidRPr="00A22B7B">
        <w:rPr>
          <w:szCs w:val="28"/>
        </w:rPr>
        <w:t xml:space="preserve">Ничего                                                                                                 </w:t>
      </w:r>
    </w:p>
    <w:p w14:paraId="3E014E20" w14:textId="77777777" w:rsidR="001D756C" w:rsidRPr="00A22B7B" w:rsidRDefault="001D756C" w:rsidP="00A22B7B">
      <w:pPr>
        <w:numPr>
          <w:ilvl w:val="0"/>
          <w:numId w:val="54"/>
        </w:numPr>
        <w:spacing w:after="0" w:line="240" w:lineRule="auto"/>
        <w:ind w:right="0"/>
        <w:contextualSpacing/>
        <w:jc w:val="left"/>
        <w:rPr>
          <w:b/>
          <w:szCs w:val="28"/>
        </w:rPr>
      </w:pPr>
      <w:r w:rsidRPr="00A22B7B">
        <w:rPr>
          <w:b/>
          <w:szCs w:val="28"/>
        </w:rPr>
        <w:t xml:space="preserve"> Что бы ты хотел(а) пожелать другим ребятам?</w:t>
      </w:r>
    </w:p>
    <w:p w14:paraId="531F0641" w14:textId="77777777" w:rsidR="001D756C" w:rsidRPr="00A22B7B" w:rsidRDefault="001D756C" w:rsidP="00A22B7B">
      <w:pPr>
        <w:numPr>
          <w:ilvl w:val="0"/>
          <w:numId w:val="51"/>
        </w:numPr>
        <w:spacing w:after="0" w:line="240" w:lineRule="auto"/>
        <w:ind w:right="0"/>
        <w:contextualSpacing/>
        <w:jc w:val="left"/>
        <w:rPr>
          <w:szCs w:val="28"/>
        </w:rPr>
      </w:pPr>
      <w:r w:rsidRPr="00A22B7B">
        <w:rPr>
          <w:szCs w:val="28"/>
        </w:rPr>
        <w:t xml:space="preserve">Встретиться вновь в лагере                                                               </w:t>
      </w:r>
    </w:p>
    <w:p w14:paraId="683FC347" w14:textId="77777777" w:rsidR="001D756C" w:rsidRPr="00A22B7B" w:rsidRDefault="001D756C" w:rsidP="00A22B7B">
      <w:pPr>
        <w:numPr>
          <w:ilvl w:val="0"/>
          <w:numId w:val="51"/>
        </w:numPr>
        <w:spacing w:after="0" w:line="240" w:lineRule="auto"/>
        <w:ind w:right="0"/>
        <w:contextualSpacing/>
        <w:jc w:val="left"/>
        <w:rPr>
          <w:szCs w:val="28"/>
        </w:rPr>
      </w:pPr>
      <w:r w:rsidRPr="00A22B7B">
        <w:rPr>
          <w:szCs w:val="28"/>
        </w:rPr>
        <w:t xml:space="preserve">Никогда не ругаться, дружить                                                          </w:t>
      </w:r>
    </w:p>
    <w:p w14:paraId="7133688F" w14:textId="77777777" w:rsidR="001D756C" w:rsidRPr="00A22B7B" w:rsidRDefault="001D756C" w:rsidP="00A22B7B">
      <w:pPr>
        <w:numPr>
          <w:ilvl w:val="0"/>
          <w:numId w:val="51"/>
        </w:numPr>
        <w:spacing w:after="0" w:line="240" w:lineRule="auto"/>
        <w:ind w:right="0"/>
        <w:contextualSpacing/>
        <w:jc w:val="left"/>
        <w:rPr>
          <w:szCs w:val="28"/>
        </w:rPr>
      </w:pPr>
      <w:r w:rsidRPr="00A22B7B">
        <w:rPr>
          <w:szCs w:val="28"/>
        </w:rPr>
        <w:t xml:space="preserve">Быть здоровыми, заниматься спортом                                             </w:t>
      </w:r>
    </w:p>
    <w:p w14:paraId="5C3F3A1F" w14:textId="77777777" w:rsidR="001D756C" w:rsidRPr="00A22B7B" w:rsidRDefault="001D756C" w:rsidP="00A22B7B">
      <w:pPr>
        <w:numPr>
          <w:ilvl w:val="0"/>
          <w:numId w:val="51"/>
        </w:numPr>
        <w:spacing w:after="0" w:line="240" w:lineRule="auto"/>
        <w:ind w:right="0"/>
        <w:contextualSpacing/>
        <w:jc w:val="left"/>
        <w:rPr>
          <w:szCs w:val="28"/>
        </w:rPr>
      </w:pPr>
      <w:r w:rsidRPr="00A22B7B">
        <w:rPr>
          <w:szCs w:val="28"/>
        </w:rPr>
        <w:t xml:space="preserve">Ничего                                                                                                  </w:t>
      </w:r>
    </w:p>
    <w:p w14:paraId="00A5A0FD" w14:textId="77777777" w:rsidR="001D756C" w:rsidRPr="00A22B7B" w:rsidRDefault="001D756C" w:rsidP="00A22B7B">
      <w:pPr>
        <w:numPr>
          <w:ilvl w:val="0"/>
          <w:numId w:val="54"/>
        </w:numPr>
        <w:spacing w:after="0" w:line="240" w:lineRule="auto"/>
        <w:ind w:right="0"/>
        <w:contextualSpacing/>
        <w:jc w:val="left"/>
        <w:rPr>
          <w:b/>
          <w:szCs w:val="28"/>
        </w:rPr>
      </w:pPr>
      <w:r w:rsidRPr="00A22B7B">
        <w:rPr>
          <w:b/>
          <w:szCs w:val="28"/>
        </w:rPr>
        <w:t>Что бы ты хотел (а) пожелать педагогам?</w:t>
      </w:r>
    </w:p>
    <w:p w14:paraId="6D1DC8B3" w14:textId="77777777" w:rsidR="001D756C" w:rsidRPr="00A22B7B" w:rsidRDefault="001D756C" w:rsidP="00A22B7B">
      <w:pPr>
        <w:numPr>
          <w:ilvl w:val="0"/>
          <w:numId w:val="52"/>
        </w:numPr>
        <w:spacing w:after="0" w:line="240" w:lineRule="auto"/>
        <w:ind w:right="0"/>
        <w:contextualSpacing/>
        <w:jc w:val="left"/>
        <w:rPr>
          <w:szCs w:val="28"/>
        </w:rPr>
      </w:pPr>
      <w:r w:rsidRPr="00A22B7B">
        <w:rPr>
          <w:szCs w:val="28"/>
        </w:rPr>
        <w:t xml:space="preserve">Здоровья                                                                                              </w:t>
      </w:r>
    </w:p>
    <w:p w14:paraId="2AA95D1C" w14:textId="77777777" w:rsidR="001D756C" w:rsidRPr="00A22B7B" w:rsidRDefault="001D756C" w:rsidP="00A22B7B">
      <w:pPr>
        <w:numPr>
          <w:ilvl w:val="0"/>
          <w:numId w:val="52"/>
        </w:numPr>
        <w:spacing w:after="0" w:line="240" w:lineRule="auto"/>
        <w:ind w:right="0"/>
        <w:contextualSpacing/>
        <w:jc w:val="left"/>
        <w:rPr>
          <w:szCs w:val="28"/>
        </w:rPr>
      </w:pPr>
      <w:r w:rsidRPr="00A22B7B">
        <w:rPr>
          <w:szCs w:val="28"/>
        </w:rPr>
        <w:t xml:space="preserve">Быть добрыми и отзывчивыми                                                         </w:t>
      </w:r>
    </w:p>
    <w:p w14:paraId="3E65D7B5" w14:textId="77777777" w:rsidR="001D756C" w:rsidRPr="00A22B7B" w:rsidRDefault="001D756C" w:rsidP="00A22B7B">
      <w:pPr>
        <w:numPr>
          <w:ilvl w:val="0"/>
          <w:numId w:val="52"/>
        </w:numPr>
        <w:spacing w:after="0" w:line="240" w:lineRule="auto"/>
        <w:ind w:right="0"/>
        <w:contextualSpacing/>
        <w:jc w:val="left"/>
        <w:rPr>
          <w:szCs w:val="28"/>
        </w:rPr>
      </w:pPr>
      <w:r w:rsidRPr="00A22B7B">
        <w:rPr>
          <w:szCs w:val="28"/>
        </w:rPr>
        <w:t xml:space="preserve">Любить свою работу                                                                          </w:t>
      </w:r>
    </w:p>
    <w:p w14:paraId="6411211B" w14:textId="77777777" w:rsidR="001D756C" w:rsidRPr="00A22B7B" w:rsidRDefault="001D756C" w:rsidP="00A22B7B">
      <w:pPr>
        <w:numPr>
          <w:ilvl w:val="0"/>
          <w:numId w:val="52"/>
        </w:numPr>
        <w:spacing w:after="0" w:line="240" w:lineRule="auto"/>
        <w:ind w:right="0"/>
        <w:contextualSpacing/>
        <w:jc w:val="left"/>
        <w:rPr>
          <w:szCs w:val="28"/>
        </w:rPr>
      </w:pPr>
      <w:r w:rsidRPr="00A22B7B">
        <w:rPr>
          <w:szCs w:val="28"/>
        </w:rPr>
        <w:t xml:space="preserve">Ничего                                                                                                 </w:t>
      </w:r>
    </w:p>
    <w:p w14:paraId="002FE74C" w14:textId="77777777" w:rsidR="001D756C" w:rsidRPr="00A22B7B" w:rsidRDefault="001D756C" w:rsidP="00A22B7B">
      <w:pPr>
        <w:numPr>
          <w:ilvl w:val="0"/>
          <w:numId w:val="54"/>
        </w:numPr>
        <w:spacing w:after="0" w:line="240" w:lineRule="auto"/>
        <w:ind w:right="0"/>
        <w:contextualSpacing/>
        <w:jc w:val="left"/>
        <w:rPr>
          <w:b/>
          <w:szCs w:val="28"/>
        </w:rPr>
      </w:pPr>
      <w:r w:rsidRPr="00A22B7B">
        <w:rPr>
          <w:b/>
          <w:szCs w:val="28"/>
        </w:rPr>
        <w:t>Самое важное событие в лагере, было ли оно?</w:t>
      </w:r>
    </w:p>
    <w:p w14:paraId="48C903F5" w14:textId="77777777" w:rsidR="001D756C" w:rsidRPr="00A22B7B" w:rsidRDefault="001D756C" w:rsidP="00A22B7B">
      <w:pPr>
        <w:numPr>
          <w:ilvl w:val="0"/>
          <w:numId w:val="53"/>
        </w:numPr>
        <w:spacing w:after="0" w:line="240" w:lineRule="auto"/>
        <w:ind w:right="0"/>
        <w:contextualSpacing/>
        <w:jc w:val="left"/>
        <w:rPr>
          <w:b/>
          <w:szCs w:val="28"/>
        </w:rPr>
      </w:pPr>
      <w:r w:rsidRPr="00A22B7B">
        <w:rPr>
          <w:szCs w:val="28"/>
        </w:rPr>
        <w:t xml:space="preserve">Открытие и закрытие                                                                        </w:t>
      </w:r>
    </w:p>
    <w:p w14:paraId="62A9B46E" w14:textId="77777777" w:rsidR="001D756C" w:rsidRPr="00A22B7B" w:rsidRDefault="001D756C" w:rsidP="00A22B7B">
      <w:pPr>
        <w:numPr>
          <w:ilvl w:val="0"/>
          <w:numId w:val="53"/>
        </w:numPr>
        <w:spacing w:after="0" w:line="240" w:lineRule="auto"/>
        <w:ind w:right="0"/>
        <w:contextualSpacing/>
        <w:jc w:val="left"/>
        <w:rPr>
          <w:b/>
          <w:szCs w:val="28"/>
        </w:rPr>
      </w:pPr>
      <w:r w:rsidRPr="00A22B7B">
        <w:rPr>
          <w:szCs w:val="28"/>
        </w:rPr>
        <w:t xml:space="preserve">У меня появился настоящий друг(подруга)                                    </w:t>
      </w:r>
    </w:p>
    <w:p w14:paraId="237BD3CD" w14:textId="77777777" w:rsidR="001D756C" w:rsidRPr="00A22B7B" w:rsidRDefault="001D756C" w:rsidP="00A22B7B">
      <w:pPr>
        <w:numPr>
          <w:ilvl w:val="0"/>
          <w:numId w:val="53"/>
        </w:numPr>
        <w:spacing w:after="0" w:line="240" w:lineRule="auto"/>
        <w:ind w:right="0"/>
        <w:contextualSpacing/>
        <w:jc w:val="left"/>
        <w:rPr>
          <w:b/>
          <w:szCs w:val="28"/>
        </w:rPr>
      </w:pPr>
      <w:r w:rsidRPr="00A22B7B">
        <w:rPr>
          <w:szCs w:val="28"/>
        </w:rPr>
        <w:t xml:space="preserve">Праздники                                                                                           </w:t>
      </w:r>
    </w:p>
    <w:p w14:paraId="60793244" w14:textId="77777777" w:rsidR="001D756C" w:rsidRPr="00A22B7B" w:rsidRDefault="001D756C" w:rsidP="00A22B7B">
      <w:pPr>
        <w:numPr>
          <w:ilvl w:val="0"/>
          <w:numId w:val="53"/>
        </w:numPr>
        <w:spacing w:after="0" w:line="240" w:lineRule="auto"/>
        <w:ind w:right="0"/>
        <w:contextualSpacing/>
        <w:jc w:val="left"/>
        <w:rPr>
          <w:b/>
          <w:szCs w:val="28"/>
        </w:rPr>
      </w:pPr>
      <w:r w:rsidRPr="00A22B7B">
        <w:rPr>
          <w:szCs w:val="28"/>
        </w:rPr>
        <w:t xml:space="preserve">Трудно сказать       </w:t>
      </w:r>
    </w:p>
    <w:p w14:paraId="248A4FE5" w14:textId="7E46F68F" w:rsidR="001D756C" w:rsidRPr="00A22B7B" w:rsidRDefault="001D756C" w:rsidP="00A22B7B">
      <w:pPr>
        <w:spacing w:after="0" w:line="240" w:lineRule="auto"/>
        <w:ind w:left="720"/>
        <w:contextualSpacing/>
        <w:jc w:val="center"/>
        <w:rPr>
          <w:color w:val="000066"/>
          <w:szCs w:val="28"/>
        </w:rPr>
      </w:pPr>
      <w:r w:rsidRPr="00A22B7B">
        <w:rPr>
          <w:b/>
          <w:szCs w:val="28"/>
        </w:rPr>
        <w:t>СПАСИБО ЗА ОТВЕТЫ!</w:t>
      </w:r>
    </w:p>
    <w:p w14:paraId="6927BAF6" w14:textId="77777777" w:rsidR="001D756C" w:rsidRPr="00A22B7B" w:rsidRDefault="001D756C" w:rsidP="00A22B7B">
      <w:pPr>
        <w:spacing w:before="100" w:beforeAutospacing="1" w:after="100" w:afterAutospacing="1" w:line="240" w:lineRule="auto"/>
        <w:rPr>
          <w:color w:val="000066"/>
          <w:szCs w:val="28"/>
        </w:rPr>
      </w:pPr>
    </w:p>
    <w:p w14:paraId="343C671B" w14:textId="77777777" w:rsidR="001D756C" w:rsidRPr="00A22B7B" w:rsidRDefault="001D756C" w:rsidP="00A22B7B">
      <w:pPr>
        <w:spacing w:before="100" w:beforeAutospacing="1" w:after="100" w:afterAutospacing="1" w:line="240" w:lineRule="auto"/>
        <w:rPr>
          <w:color w:val="000066"/>
          <w:szCs w:val="28"/>
        </w:rPr>
      </w:pPr>
    </w:p>
    <w:p w14:paraId="0C4C3454" w14:textId="77777777" w:rsidR="001D756C" w:rsidRPr="00A22B7B" w:rsidRDefault="001D756C" w:rsidP="00A22B7B">
      <w:pPr>
        <w:spacing w:before="100" w:beforeAutospacing="1" w:after="100" w:afterAutospacing="1" w:line="240" w:lineRule="auto"/>
        <w:rPr>
          <w:color w:val="000066"/>
          <w:szCs w:val="28"/>
        </w:rPr>
      </w:pPr>
    </w:p>
    <w:p w14:paraId="628032DC" w14:textId="77777777" w:rsidR="001D756C" w:rsidRPr="00A22B7B" w:rsidRDefault="001D756C" w:rsidP="00A22B7B">
      <w:pPr>
        <w:spacing w:after="0" w:line="240" w:lineRule="auto"/>
        <w:jc w:val="center"/>
        <w:rPr>
          <w:b/>
          <w:szCs w:val="28"/>
        </w:rPr>
      </w:pPr>
    </w:p>
    <w:p w14:paraId="6B2C1289" w14:textId="77777777" w:rsidR="001D756C" w:rsidRPr="00A22B7B" w:rsidRDefault="001D756C" w:rsidP="00A22B7B">
      <w:pPr>
        <w:spacing w:line="240" w:lineRule="auto"/>
        <w:rPr>
          <w:szCs w:val="28"/>
        </w:rPr>
      </w:pPr>
    </w:p>
    <w:p w14:paraId="428C7613" w14:textId="400E2F12" w:rsidR="00EF6AD2" w:rsidRPr="00A22B7B" w:rsidRDefault="00EF6AD2" w:rsidP="00A22B7B">
      <w:pPr>
        <w:shd w:val="clear" w:color="auto" w:fill="FFFFFF"/>
        <w:spacing w:before="100" w:beforeAutospacing="1" w:after="100" w:afterAutospacing="1" w:line="240" w:lineRule="auto"/>
        <w:ind w:firstLine="403"/>
        <w:jc w:val="right"/>
        <w:rPr>
          <w:b/>
          <w:bCs/>
          <w:color w:val="000000" w:themeColor="text1"/>
          <w:szCs w:val="28"/>
        </w:rPr>
      </w:pPr>
      <w:r w:rsidRPr="00A22B7B">
        <w:rPr>
          <w:b/>
          <w:bCs/>
          <w:color w:val="000000" w:themeColor="text1"/>
          <w:szCs w:val="28"/>
        </w:rPr>
        <w:lastRenderedPageBreak/>
        <w:t xml:space="preserve">Приложение </w:t>
      </w:r>
      <w:r w:rsidR="006608A4">
        <w:rPr>
          <w:b/>
          <w:bCs/>
          <w:color w:val="000000" w:themeColor="text1"/>
          <w:szCs w:val="28"/>
        </w:rPr>
        <w:t>3</w:t>
      </w:r>
      <w:r w:rsidRPr="00A22B7B">
        <w:rPr>
          <w:b/>
          <w:bCs/>
          <w:color w:val="000000" w:themeColor="text1"/>
          <w:szCs w:val="28"/>
        </w:rPr>
        <w:t xml:space="preserve"> </w:t>
      </w:r>
    </w:p>
    <w:p w14:paraId="219A7BD7" w14:textId="77777777" w:rsidR="00931A77" w:rsidRPr="00A22B7B" w:rsidRDefault="00931A77" w:rsidP="00A22B7B">
      <w:pPr>
        <w:spacing w:after="0" w:line="240" w:lineRule="auto"/>
        <w:ind w:firstLine="403"/>
        <w:jc w:val="center"/>
        <w:rPr>
          <w:b/>
          <w:color w:val="000000" w:themeColor="text1"/>
          <w:szCs w:val="28"/>
        </w:rPr>
      </w:pPr>
      <w:r w:rsidRPr="00A22B7B">
        <w:rPr>
          <w:b/>
          <w:color w:val="000000" w:themeColor="text1"/>
          <w:szCs w:val="28"/>
        </w:rPr>
        <w:t>РЕЖИМ ДНЯ:</w:t>
      </w:r>
    </w:p>
    <w:p w14:paraId="3E8D9EC7" w14:textId="77777777" w:rsidR="00931A77" w:rsidRPr="00A22B7B" w:rsidRDefault="00931A77" w:rsidP="00A22B7B">
      <w:pPr>
        <w:spacing w:after="0" w:line="240" w:lineRule="auto"/>
        <w:ind w:firstLine="403"/>
        <w:rPr>
          <w:b/>
          <w:color w:val="000000" w:themeColor="text1"/>
          <w:szCs w:val="28"/>
        </w:rPr>
      </w:pPr>
    </w:p>
    <w:p w14:paraId="5A11108F" w14:textId="77777777" w:rsidR="00931A77" w:rsidRPr="00A22B7B" w:rsidRDefault="00931A77" w:rsidP="00A22B7B">
      <w:pPr>
        <w:spacing w:after="0" w:line="240" w:lineRule="auto"/>
        <w:ind w:firstLine="403"/>
        <w:rPr>
          <w:color w:val="000000" w:themeColor="text1"/>
          <w:szCs w:val="28"/>
        </w:rPr>
      </w:pPr>
      <w:r w:rsidRPr="00A22B7B">
        <w:rPr>
          <w:color w:val="000000" w:themeColor="text1"/>
          <w:szCs w:val="28"/>
        </w:rPr>
        <w:t xml:space="preserve">08:30 – 09:00     Прием детей. Линейка. </w:t>
      </w:r>
    </w:p>
    <w:p w14:paraId="5BB516BD" w14:textId="77777777" w:rsidR="00931A77" w:rsidRPr="00A22B7B" w:rsidRDefault="00931A77" w:rsidP="00A22B7B">
      <w:pPr>
        <w:spacing w:after="0" w:line="240" w:lineRule="auto"/>
        <w:ind w:firstLine="403"/>
        <w:jc w:val="left"/>
        <w:rPr>
          <w:color w:val="000000" w:themeColor="text1"/>
          <w:szCs w:val="28"/>
        </w:rPr>
      </w:pPr>
      <w:r w:rsidRPr="00A22B7B">
        <w:rPr>
          <w:color w:val="000000" w:themeColor="text1"/>
          <w:szCs w:val="28"/>
        </w:rPr>
        <w:t>09:00 – 09:15      Чтобы быть весь день в порядке, надо делать нам зарядку!</w:t>
      </w:r>
    </w:p>
    <w:p w14:paraId="4D3633DD" w14:textId="77777777" w:rsidR="00931A77" w:rsidRPr="00A22B7B" w:rsidRDefault="00931A77" w:rsidP="00A22B7B">
      <w:pPr>
        <w:spacing w:after="0" w:line="240" w:lineRule="auto"/>
        <w:ind w:firstLine="403"/>
        <w:rPr>
          <w:color w:val="000000" w:themeColor="text1"/>
          <w:szCs w:val="28"/>
        </w:rPr>
      </w:pPr>
      <w:r w:rsidRPr="00A22B7B">
        <w:rPr>
          <w:color w:val="000000" w:themeColor="text1"/>
          <w:szCs w:val="28"/>
        </w:rPr>
        <w:t>09:15 – 10:00     Нас столовая зовет, завтрак всех давно уж ждет!</w:t>
      </w:r>
    </w:p>
    <w:p w14:paraId="33709202" w14:textId="323EBA0F" w:rsidR="00931A77" w:rsidRPr="00A22B7B" w:rsidRDefault="00931A77" w:rsidP="00A22B7B">
      <w:pPr>
        <w:tabs>
          <w:tab w:val="left" w:pos="1985"/>
        </w:tabs>
        <w:spacing w:after="0" w:line="240" w:lineRule="auto"/>
        <w:ind w:firstLine="403"/>
        <w:rPr>
          <w:color w:val="000000" w:themeColor="text1"/>
          <w:szCs w:val="28"/>
        </w:rPr>
      </w:pPr>
      <w:r w:rsidRPr="00A22B7B">
        <w:rPr>
          <w:color w:val="000000" w:themeColor="text1"/>
          <w:szCs w:val="28"/>
        </w:rPr>
        <w:t xml:space="preserve">10:00 – 11:00     Работа в </w:t>
      </w:r>
      <w:r w:rsidR="001D756C" w:rsidRPr="00A22B7B">
        <w:rPr>
          <w:color w:val="000000" w:themeColor="text1"/>
          <w:szCs w:val="28"/>
        </w:rPr>
        <w:t>научных лабораториях</w:t>
      </w:r>
      <w:r w:rsidRPr="00A22B7B">
        <w:rPr>
          <w:color w:val="000000" w:themeColor="text1"/>
          <w:szCs w:val="28"/>
        </w:rPr>
        <w:t>.</w:t>
      </w:r>
    </w:p>
    <w:p w14:paraId="009E1FB6" w14:textId="77777777" w:rsidR="00931A77" w:rsidRPr="00A22B7B" w:rsidRDefault="00931A77" w:rsidP="00A22B7B">
      <w:pPr>
        <w:spacing w:after="0" w:line="240" w:lineRule="auto"/>
        <w:ind w:firstLine="403"/>
        <w:rPr>
          <w:color w:val="000000" w:themeColor="text1"/>
          <w:szCs w:val="28"/>
        </w:rPr>
      </w:pPr>
      <w:r w:rsidRPr="00A22B7B">
        <w:rPr>
          <w:color w:val="000000" w:themeColor="text1"/>
          <w:szCs w:val="28"/>
        </w:rPr>
        <w:t>11:00 – 12:30      Игры на свежем воздухе. Закаливающие процедуры</w:t>
      </w:r>
    </w:p>
    <w:p w14:paraId="4D333972" w14:textId="77777777" w:rsidR="00931A77" w:rsidRPr="00A22B7B" w:rsidRDefault="00931A77" w:rsidP="00A22B7B">
      <w:pPr>
        <w:spacing w:after="0" w:line="240" w:lineRule="auto"/>
        <w:ind w:firstLine="403"/>
        <w:rPr>
          <w:color w:val="000000" w:themeColor="text1"/>
          <w:szCs w:val="28"/>
        </w:rPr>
      </w:pPr>
      <w:r w:rsidRPr="00A22B7B">
        <w:rPr>
          <w:color w:val="000000" w:themeColor="text1"/>
          <w:szCs w:val="28"/>
        </w:rPr>
        <w:t>12:30 – 13:30      Время обеда настало, повара всегда всем рады!</w:t>
      </w:r>
    </w:p>
    <w:p w14:paraId="412FAA53" w14:textId="412F2E84" w:rsidR="00931A77" w:rsidRPr="00A22B7B" w:rsidRDefault="00931A77" w:rsidP="00A22B7B">
      <w:pPr>
        <w:spacing w:after="0" w:line="240" w:lineRule="auto"/>
        <w:ind w:firstLine="403"/>
        <w:rPr>
          <w:color w:val="000000" w:themeColor="text1"/>
          <w:szCs w:val="28"/>
        </w:rPr>
      </w:pPr>
      <w:r w:rsidRPr="00A22B7B">
        <w:rPr>
          <w:color w:val="000000" w:themeColor="text1"/>
          <w:szCs w:val="28"/>
        </w:rPr>
        <w:t>13:30 – 14:30      Сон час</w:t>
      </w:r>
      <w:r w:rsidR="001D756C" w:rsidRPr="00A22B7B">
        <w:rPr>
          <w:color w:val="000000" w:themeColor="text1"/>
          <w:szCs w:val="28"/>
        </w:rPr>
        <w:t>. Тихий час</w:t>
      </w:r>
      <w:r w:rsidRPr="00A22B7B">
        <w:rPr>
          <w:color w:val="000000" w:themeColor="text1"/>
          <w:szCs w:val="28"/>
        </w:rPr>
        <w:t xml:space="preserve">. </w:t>
      </w:r>
    </w:p>
    <w:p w14:paraId="5CA60446" w14:textId="77777777" w:rsidR="00931A77" w:rsidRPr="00A22B7B" w:rsidRDefault="00931A77" w:rsidP="00A22B7B">
      <w:pPr>
        <w:spacing w:after="0" w:line="240" w:lineRule="auto"/>
        <w:ind w:firstLine="403"/>
        <w:rPr>
          <w:color w:val="000000" w:themeColor="text1"/>
          <w:szCs w:val="28"/>
        </w:rPr>
      </w:pPr>
      <w:r w:rsidRPr="00A22B7B">
        <w:rPr>
          <w:color w:val="000000" w:themeColor="text1"/>
          <w:szCs w:val="28"/>
        </w:rPr>
        <w:t xml:space="preserve">14:30 – 15:00      Полдник. </w:t>
      </w:r>
    </w:p>
    <w:p w14:paraId="67FECE44" w14:textId="77777777" w:rsidR="00931A77" w:rsidRPr="00A22B7B" w:rsidRDefault="00931A77" w:rsidP="00A22B7B">
      <w:pPr>
        <w:spacing w:after="0" w:line="240" w:lineRule="auto"/>
        <w:ind w:firstLine="403"/>
        <w:rPr>
          <w:color w:val="000000" w:themeColor="text1"/>
          <w:szCs w:val="28"/>
        </w:rPr>
      </w:pPr>
      <w:r w:rsidRPr="00A22B7B">
        <w:rPr>
          <w:color w:val="000000" w:themeColor="text1"/>
          <w:szCs w:val="28"/>
        </w:rPr>
        <w:t>15:00 – 16:00     Вместе с отрядом сил не жалей, пой, танцуй, рисуй и клей!</w:t>
      </w:r>
    </w:p>
    <w:p w14:paraId="353BE291" w14:textId="77777777" w:rsidR="00931A77" w:rsidRPr="00A22B7B" w:rsidRDefault="00931A77" w:rsidP="00A22B7B">
      <w:pPr>
        <w:spacing w:after="0" w:line="240" w:lineRule="auto"/>
        <w:ind w:firstLine="403"/>
        <w:rPr>
          <w:color w:val="000000" w:themeColor="text1"/>
          <w:szCs w:val="28"/>
        </w:rPr>
      </w:pPr>
      <w:r w:rsidRPr="00A22B7B">
        <w:rPr>
          <w:color w:val="000000" w:themeColor="text1"/>
          <w:szCs w:val="28"/>
        </w:rPr>
        <w:t>16:00 – 16:30       Огоньки. Подведение итогов дня.</w:t>
      </w:r>
    </w:p>
    <w:p w14:paraId="556FA2AD" w14:textId="77777777" w:rsidR="00931A77" w:rsidRPr="00A22B7B" w:rsidRDefault="00931A77" w:rsidP="00A22B7B">
      <w:pPr>
        <w:spacing w:after="0" w:line="240" w:lineRule="auto"/>
        <w:ind w:left="0" w:firstLine="403"/>
        <w:contextualSpacing/>
        <w:jc w:val="center"/>
        <w:rPr>
          <w:b/>
          <w:color w:val="000000" w:themeColor="text1"/>
          <w:szCs w:val="28"/>
        </w:rPr>
      </w:pPr>
    </w:p>
    <w:p w14:paraId="36C0A40F" w14:textId="77777777" w:rsidR="00931A77" w:rsidRPr="00A22B7B" w:rsidRDefault="00931A77" w:rsidP="00A22B7B">
      <w:pPr>
        <w:spacing w:after="0" w:line="240" w:lineRule="auto"/>
        <w:ind w:left="0" w:firstLine="403"/>
        <w:contextualSpacing/>
        <w:jc w:val="center"/>
        <w:rPr>
          <w:b/>
          <w:color w:val="000000" w:themeColor="text1"/>
          <w:szCs w:val="28"/>
        </w:rPr>
      </w:pPr>
    </w:p>
    <w:p w14:paraId="1762ABCB" w14:textId="77777777" w:rsidR="00931A77" w:rsidRPr="00A22B7B" w:rsidRDefault="00931A77" w:rsidP="00A22B7B">
      <w:pPr>
        <w:spacing w:after="0" w:line="240" w:lineRule="auto"/>
        <w:ind w:left="0" w:firstLine="403"/>
        <w:contextualSpacing/>
        <w:jc w:val="center"/>
        <w:rPr>
          <w:b/>
          <w:color w:val="000000" w:themeColor="text1"/>
          <w:szCs w:val="28"/>
        </w:rPr>
      </w:pPr>
    </w:p>
    <w:p w14:paraId="3F654424" w14:textId="77777777" w:rsidR="00931A77" w:rsidRPr="00A22B7B" w:rsidRDefault="00931A77" w:rsidP="00A22B7B">
      <w:pPr>
        <w:spacing w:after="0" w:line="240" w:lineRule="auto"/>
        <w:ind w:left="0" w:firstLine="403"/>
        <w:contextualSpacing/>
        <w:jc w:val="center"/>
        <w:rPr>
          <w:b/>
          <w:color w:val="000000" w:themeColor="text1"/>
          <w:szCs w:val="28"/>
        </w:rPr>
      </w:pPr>
    </w:p>
    <w:p w14:paraId="2AF3F82A" w14:textId="77777777" w:rsidR="00931A77" w:rsidRPr="00A22B7B" w:rsidRDefault="00931A77" w:rsidP="00A22B7B">
      <w:pPr>
        <w:spacing w:after="0" w:line="240" w:lineRule="auto"/>
        <w:ind w:left="0" w:firstLine="403"/>
        <w:contextualSpacing/>
        <w:jc w:val="center"/>
        <w:rPr>
          <w:b/>
          <w:color w:val="000000" w:themeColor="text1"/>
          <w:szCs w:val="28"/>
        </w:rPr>
      </w:pPr>
    </w:p>
    <w:p w14:paraId="6C8429FD" w14:textId="77777777" w:rsidR="00931A77" w:rsidRPr="00A22B7B" w:rsidRDefault="00931A77" w:rsidP="00A22B7B">
      <w:pPr>
        <w:spacing w:after="0" w:line="240" w:lineRule="auto"/>
        <w:ind w:left="0" w:firstLine="403"/>
        <w:contextualSpacing/>
        <w:jc w:val="center"/>
        <w:rPr>
          <w:b/>
          <w:color w:val="000000" w:themeColor="text1"/>
          <w:szCs w:val="28"/>
        </w:rPr>
      </w:pPr>
    </w:p>
    <w:p w14:paraId="254BBABC" w14:textId="77777777" w:rsidR="00931A77" w:rsidRPr="00A22B7B" w:rsidRDefault="00931A77" w:rsidP="00A22B7B">
      <w:pPr>
        <w:spacing w:after="0" w:line="240" w:lineRule="auto"/>
        <w:ind w:left="0" w:firstLine="403"/>
        <w:contextualSpacing/>
        <w:jc w:val="center"/>
        <w:rPr>
          <w:b/>
          <w:color w:val="000000" w:themeColor="text1"/>
          <w:szCs w:val="28"/>
        </w:rPr>
      </w:pPr>
    </w:p>
    <w:p w14:paraId="65478075" w14:textId="77777777" w:rsidR="00931A77" w:rsidRPr="00A22B7B" w:rsidRDefault="00931A77" w:rsidP="00A22B7B">
      <w:pPr>
        <w:spacing w:after="0" w:line="240" w:lineRule="auto"/>
        <w:ind w:left="0" w:firstLine="403"/>
        <w:contextualSpacing/>
        <w:jc w:val="center"/>
        <w:rPr>
          <w:b/>
          <w:color w:val="000000" w:themeColor="text1"/>
          <w:szCs w:val="28"/>
        </w:rPr>
      </w:pPr>
    </w:p>
    <w:p w14:paraId="0317F142" w14:textId="77777777" w:rsidR="00931A77" w:rsidRPr="00A22B7B" w:rsidRDefault="00931A77" w:rsidP="00A22B7B">
      <w:pPr>
        <w:spacing w:after="0" w:line="240" w:lineRule="auto"/>
        <w:ind w:left="0" w:firstLine="403"/>
        <w:contextualSpacing/>
        <w:jc w:val="center"/>
        <w:rPr>
          <w:b/>
          <w:color w:val="000000" w:themeColor="text1"/>
          <w:szCs w:val="28"/>
        </w:rPr>
      </w:pPr>
    </w:p>
    <w:p w14:paraId="488F21E8" w14:textId="77777777" w:rsidR="00931A77" w:rsidRPr="00A22B7B" w:rsidRDefault="00931A77" w:rsidP="00A22B7B">
      <w:pPr>
        <w:spacing w:after="0" w:line="240" w:lineRule="auto"/>
        <w:ind w:left="0" w:firstLine="403"/>
        <w:contextualSpacing/>
        <w:jc w:val="center"/>
        <w:rPr>
          <w:b/>
          <w:color w:val="000000" w:themeColor="text1"/>
          <w:szCs w:val="28"/>
        </w:rPr>
      </w:pPr>
    </w:p>
    <w:p w14:paraId="36148C36" w14:textId="77777777" w:rsidR="00931A77" w:rsidRPr="00A22B7B" w:rsidRDefault="00931A77" w:rsidP="00A22B7B">
      <w:pPr>
        <w:spacing w:after="0" w:line="240" w:lineRule="auto"/>
        <w:ind w:left="0" w:firstLine="403"/>
        <w:contextualSpacing/>
        <w:jc w:val="center"/>
        <w:rPr>
          <w:b/>
          <w:color w:val="000000" w:themeColor="text1"/>
          <w:szCs w:val="28"/>
        </w:rPr>
      </w:pPr>
    </w:p>
    <w:p w14:paraId="4D53D6AC" w14:textId="77777777" w:rsidR="00931A77" w:rsidRPr="00A22B7B" w:rsidRDefault="00931A77" w:rsidP="00A22B7B">
      <w:pPr>
        <w:spacing w:after="0" w:line="240" w:lineRule="auto"/>
        <w:ind w:left="0" w:firstLine="403"/>
        <w:contextualSpacing/>
        <w:jc w:val="center"/>
        <w:rPr>
          <w:b/>
          <w:color w:val="000000" w:themeColor="text1"/>
          <w:szCs w:val="28"/>
        </w:rPr>
      </w:pPr>
    </w:p>
    <w:p w14:paraId="245F6345" w14:textId="77777777" w:rsidR="00931A77" w:rsidRPr="00A22B7B" w:rsidRDefault="00931A77" w:rsidP="00A22B7B">
      <w:pPr>
        <w:spacing w:after="0" w:line="240" w:lineRule="auto"/>
        <w:ind w:left="0" w:firstLine="403"/>
        <w:contextualSpacing/>
        <w:jc w:val="center"/>
        <w:rPr>
          <w:b/>
          <w:color w:val="000000" w:themeColor="text1"/>
          <w:szCs w:val="28"/>
        </w:rPr>
      </w:pPr>
    </w:p>
    <w:p w14:paraId="7A701F49" w14:textId="77777777" w:rsidR="00931A77" w:rsidRPr="00A22B7B" w:rsidRDefault="00931A77" w:rsidP="00A22B7B">
      <w:pPr>
        <w:spacing w:after="0" w:line="240" w:lineRule="auto"/>
        <w:ind w:left="0" w:firstLine="403"/>
        <w:contextualSpacing/>
        <w:jc w:val="center"/>
        <w:rPr>
          <w:b/>
          <w:color w:val="000000" w:themeColor="text1"/>
          <w:szCs w:val="28"/>
        </w:rPr>
      </w:pPr>
    </w:p>
    <w:p w14:paraId="3A6D2FD4" w14:textId="77777777" w:rsidR="00931A77" w:rsidRPr="00A22B7B" w:rsidRDefault="00931A77" w:rsidP="00A22B7B">
      <w:pPr>
        <w:spacing w:after="0" w:line="240" w:lineRule="auto"/>
        <w:ind w:left="0" w:firstLine="403"/>
        <w:contextualSpacing/>
        <w:jc w:val="center"/>
        <w:rPr>
          <w:b/>
          <w:color w:val="000000" w:themeColor="text1"/>
          <w:szCs w:val="28"/>
        </w:rPr>
      </w:pPr>
    </w:p>
    <w:p w14:paraId="09D098AF" w14:textId="77777777" w:rsidR="00931A77" w:rsidRPr="00A22B7B" w:rsidRDefault="00931A77" w:rsidP="00A22B7B">
      <w:pPr>
        <w:spacing w:after="0" w:line="240" w:lineRule="auto"/>
        <w:ind w:left="0" w:firstLine="403"/>
        <w:contextualSpacing/>
        <w:jc w:val="center"/>
        <w:rPr>
          <w:b/>
          <w:color w:val="000000" w:themeColor="text1"/>
          <w:szCs w:val="28"/>
        </w:rPr>
      </w:pPr>
    </w:p>
    <w:p w14:paraId="227E1BB0" w14:textId="77777777" w:rsidR="00931A77" w:rsidRPr="00A22B7B" w:rsidRDefault="00931A77" w:rsidP="00A22B7B">
      <w:pPr>
        <w:spacing w:after="0" w:line="240" w:lineRule="auto"/>
        <w:ind w:left="0" w:firstLine="403"/>
        <w:contextualSpacing/>
        <w:jc w:val="center"/>
        <w:rPr>
          <w:b/>
          <w:color w:val="000000" w:themeColor="text1"/>
          <w:szCs w:val="28"/>
        </w:rPr>
      </w:pPr>
    </w:p>
    <w:p w14:paraId="5AF8E58F" w14:textId="77777777" w:rsidR="00931A77" w:rsidRPr="00A22B7B" w:rsidRDefault="00931A77" w:rsidP="00A22B7B">
      <w:pPr>
        <w:spacing w:after="0" w:line="240" w:lineRule="auto"/>
        <w:ind w:left="0" w:firstLine="403"/>
        <w:contextualSpacing/>
        <w:jc w:val="center"/>
        <w:rPr>
          <w:b/>
          <w:color w:val="000000" w:themeColor="text1"/>
          <w:szCs w:val="28"/>
        </w:rPr>
      </w:pPr>
    </w:p>
    <w:p w14:paraId="198B88C0" w14:textId="77777777" w:rsidR="00931A77" w:rsidRPr="00A22B7B" w:rsidRDefault="00931A77" w:rsidP="00A22B7B">
      <w:pPr>
        <w:spacing w:after="0" w:line="240" w:lineRule="auto"/>
        <w:ind w:left="0" w:firstLine="403"/>
        <w:contextualSpacing/>
        <w:jc w:val="center"/>
        <w:rPr>
          <w:b/>
          <w:color w:val="000000" w:themeColor="text1"/>
          <w:szCs w:val="28"/>
        </w:rPr>
      </w:pPr>
    </w:p>
    <w:p w14:paraId="1909F383" w14:textId="77777777" w:rsidR="00931A77" w:rsidRPr="00A22B7B" w:rsidRDefault="00931A77" w:rsidP="00A22B7B">
      <w:pPr>
        <w:spacing w:after="0" w:line="240" w:lineRule="auto"/>
        <w:ind w:left="0" w:firstLine="403"/>
        <w:contextualSpacing/>
        <w:jc w:val="center"/>
        <w:rPr>
          <w:b/>
          <w:color w:val="000000" w:themeColor="text1"/>
          <w:szCs w:val="28"/>
        </w:rPr>
      </w:pPr>
    </w:p>
    <w:p w14:paraId="2DCFA030" w14:textId="77777777" w:rsidR="00931A77" w:rsidRPr="00A22B7B" w:rsidRDefault="00931A77" w:rsidP="00A22B7B">
      <w:pPr>
        <w:spacing w:after="0" w:line="240" w:lineRule="auto"/>
        <w:ind w:left="0" w:firstLine="403"/>
        <w:contextualSpacing/>
        <w:jc w:val="center"/>
        <w:rPr>
          <w:b/>
          <w:color w:val="000000" w:themeColor="text1"/>
          <w:szCs w:val="28"/>
        </w:rPr>
      </w:pPr>
    </w:p>
    <w:p w14:paraId="114122BD" w14:textId="77777777" w:rsidR="00931A77" w:rsidRPr="00A22B7B" w:rsidRDefault="00931A77" w:rsidP="00A22B7B">
      <w:pPr>
        <w:spacing w:after="0" w:line="240" w:lineRule="auto"/>
        <w:ind w:left="0" w:firstLine="403"/>
        <w:contextualSpacing/>
        <w:jc w:val="center"/>
        <w:rPr>
          <w:b/>
          <w:color w:val="000000" w:themeColor="text1"/>
          <w:szCs w:val="28"/>
        </w:rPr>
      </w:pPr>
    </w:p>
    <w:p w14:paraId="0ADE6336" w14:textId="77777777" w:rsidR="00931A77" w:rsidRPr="00A22B7B" w:rsidRDefault="00931A77" w:rsidP="00A22B7B">
      <w:pPr>
        <w:spacing w:after="0" w:line="240" w:lineRule="auto"/>
        <w:ind w:left="0" w:firstLine="403"/>
        <w:contextualSpacing/>
        <w:jc w:val="center"/>
        <w:rPr>
          <w:b/>
          <w:color w:val="000000" w:themeColor="text1"/>
          <w:szCs w:val="28"/>
        </w:rPr>
      </w:pPr>
    </w:p>
    <w:p w14:paraId="1090CB16" w14:textId="77777777" w:rsidR="00931A77" w:rsidRPr="00A22B7B" w:rsidRDefault="00931A77" w:rsidP="00A22B7B">
      <w:pPr>
        <w:spacing w:after="0" w:line="240" w:lineRule="auto"/>
        <w:ind w:left="0" w:firstLine="403"/>
        <w:contextualSpacing/>
        <w:jc w:val="center"/>
        <w:rPr>
          <w:b/>
          <w:color w:val="000000" w:themeColor="text1"/>
          <w:szCs w:val="28"/>
        </w:rPr>
      </w:pPr>
    </w:p>
    <w:p w14:paraId="1DCBD4E0" w14:textId="77777777" w:rsidR="00931A77" w:rsidRPr="00A22B7B" w:rsidRDefault="00931A77" w:rsidP="00A22B7B">
      <w:pPr>
        <w:spacing w:after="0" w:line="240" w:lineRule="auto"/>
        <w:ind w:left="0" w:firstLine="403"/>
        <w:contextualSpacing/>
        <w:jc w:val="center"/>
        <w:rPr>
          <w:b/>
          <w:color w:val="000000" w:themeColor="text1"/>
          <w:szCs w:val="28"/>
        </w:rPr>
      </w:pPr>
    </w:p>
    <w:p w14:paraId="2FB24C99" w14:textId="77777777" w:rsidR="00931A77" w:rsidRPr="00A22B7B" w:rsidRDefault="00931A77" w:rsidP="00A22B7B">
      <w:pPr>
        <w:spacing w:after="0" w:line="240" w:lineRule="auto"/>
        <w:ind w:left="0" w:firstLine="403"/>
        <w:contextualSpacing/>
        <w:jc w:val="center"/>
        <w:rPr>
          <w:b/>
          <w:color w:val="000000" w:themeColor="text1"/>
          <w:szCs w:val="28"/>
        </w:rPr>
      </w:pPr>
    </w:p>
    <w:p w14:paraId="66315E66" w14:textId="77777777" w:rsidR="00931A77" w:rsidRPr="00A22B7B" w:rsidRDefault="00931A77" w:rsidP="00A22B7B">
      <w:pPr>
        <w:spacing w:after="0" w:line="240" w:lineRule="auto"/>
        <w:ind w:left="0" w:firstLine="403"/>
        <w:contextualSpacing/>
        <w:jc w:val="center"/>
        <w:rPr>
          <w:b/>
          <w:color w:val="000000" w:themeColor="text1"/>
          <w:szCs w:val="28"/>
        </w:rPr>
      </w:pPr>
    </w:p>
    <w:p w14:paraId="7628A1FE" w14:textId="21B8AD7E" w:rsidR="00931A77" w:rsidRPr="00A22B7B" w:rsidRDefault="00931A77" w:rsidP="00A22B7B">
      <w:pPr>
        <w:spacing w:after="0" w:line="240" w:lineRule="auto"/>
        <w:ind w:left="0" w:firstLine="403"/>
        <w:contextualSpacing/>
        <w:jc w:val="center"/>
        <w:rPr>
          <w:b/>
          <w:color w:val="000000" w:themeColor="text1"/>
          <w:szCs w:val="28"/>
        </w:rPr>
      </w:pPr>
    </w:p>
    <w:p w14:paraId="44E47C43" w14:textId="0C7FE6BE" w:rsidR="00582E67" w:rsidRPr="00A22B7B" w:rsidRDefault="00582E67" w:rsidP="00A22B7B">
      <w:pPr>
        <w:spacing w:after="0" w:line="240" w:lineRule="auto"/>
        <w:ind w:left="0" w:firstLine="403"/>
        <w:contextualSpacing/>
        <w:jc w:val="center"/>
        <w:rPr>
          <w:b/>
          <w:color w:val="000000" w:themeColor="text1"/>
          <w:szCs w:val="28"/>
        </w:rPr>
      </w:pPr>
    </w:p>
    <w:p w14:paraId="0FDB8F21" w14:textId="162A02F3" w:rsidR="00931A77" w:rsidRPr="00A22B7B" w:rsidRDefault="00D3464B" w:rsidP="006608A4">
      <w:pPr>
        <w:tabs>
          <w:tab w:val="left" w:pos="6000"/>
        </w:tabs>
        <w:spacing w:after="0" w:line="240" w:lineRule="auto"/>
        <w:ind w:left="0" w:firstLine="403"/>
        <w:contextualSpacing/>
        <w:jc w:val="right"/>
        <w:rPr>
          <w:b/>
          <w:bCs/>
          <w:color w:val="000000" w:themeColor="text1"/>
          <w:szCs w:val="28"/>
        </w:rPr>
      </w:pPr>
      <w:r w:rsidRPr="00A22B7B">
        <w:rPr>
          <w:b/>
          <w:color w:val="000000" w:themeColor="text1"/>
          <w:szCs w:val="28"/>
        </w:rPr>
        <w:lastRenderedPageBreak/>
        <w:tab/>
      </w:r>
      <w:r w:rsidR="00931A77" w:rsidRPr="00A22B7B">
        <w:rPr>
          <w:b/>
          <w:bCs/>
          <w:color w:val="000000" w:themeColor="text1"/>
          <w:szCs w:val="28"/>
        </w:rPr>
        <w:t xml:space="preserve">Приложение </w:t>
      </w:r>
      <w:r w:rsidR="006608A4">
        <w:rPr>
          <w:b/>
          <w:bCs/>
          <w:color w:val="000000" w:themeColor="text1"/>
          <w:szCs w:val="28"/>
        </w:rPr>
        <w:t>4</w:t>
      </w:r>
    </w:p>
    <w:p w14:paraId="750E9038" w14:textId="77777777" w:rsidR="00931A77" w:rsidRPr="00A22B7B" w:rsidRDefault="00931A77" w:rsidP="00A22B7B">
      <w:pPr>
        <w:spacing w:after="0" w:line="240" w:lineRule="auto"/>
        <w:ind w:left="0" w:firstLine="403"/>
        <w:contextualSpacing/>
        <w:jc w:val="center"/>
        <w:rPr>
          <w:b/>
          <w:color w:val="000000" w:themeColor="text1"/>
          <w:szCs w:val="28"/>
        </w:rPr>
      </w:pPr>
      <w:r w:rsidRPr="00A22B7B">
        <w:rPr>
          <w:b/>
          <w:color w:val="000000" w:themeColor="text1"/>
          <w:szCs w:val="28"/>
        </w:rPr>
        <w:t xml:space="preserve">ПЛАН-СЕТКА РАБОТЫ ЛАГЕРЯ </w:t>
      </w:r>
    </w:p>
    <w:p w14:paraId="689E9CA5" w14:textId="6C930E23" w:rsidR="00582E67" w:rsidRPr="00A22B7B" w:rsidRDefault="00582E67" w:rsidP="00A22B7B">
      <w:pPr>
        <w:tabs>
          <w:tab w:val="left" w:pos="7425"/>
        </w:tabs>
        <w:spacing w:after="0" w:line="240" w:lineRule="auto"/>
        <w:ind w:firstLine="403"/>
        <w:contextualSpacing/>
        <w:jc w:val="left"/>
        <w:rPr>
          <w:b/>
          <w:color w:val="000000" w:themeColor="text1"/>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6378"/>
      </w:tblGrid>
      <w:tr w:rsidR="00931A77" w:rsidRPr="00A22B7B" w14:paraId="29DA1E43" w14:textId="77777777" w:rsidTr="00A62D07">
        <w:trPr>
          <w:trHeight w:val="361"/>
        </w:trPr>
        <w:tc>
          <w:tcPr>
            <w:tcW w:w="3369" w:type="dxa"/>
            <w:tcBorders>
              <w:top w:val="single" w:sz="4" w:space="0" w:color="auto"/>
              <w:left w:val="single" w:sz="4" w:space="0" w:color="auto"/>
              <w:bottom w:val="single" w:sz="4" w:space="0" w:color="auto"/>
              <w:right w:val="single" w:sz="4" w:space="0" w:color="auto"/>
            </w:tcBorders>
          </w:tcPr>
          <w:p w14:paraId="36619D56" w14:textId="77777777" w:rsidR="00931A77" w:rsidRPr="00A22B7B" w:rsidRDefault="00931A77" w:rsidP="00A22B7B">
            <w:pPr>
              <w:pStyle w:val="a3"/>
              <w:ind w:firstLine="403"/>
              <w:rPr>
                <w:rFonts w:ascii="Times New Roman" w:hAnsi="Times New Roman"/>
                <w:i/>
                <w:color w:val="000000" w:themeColor="text1"/>
                <w:sz w:val="28"/>
                <w:szCs w:val="28"/>
              </w:rPr>
            </w:pPr>
            <w:r w:rsidRPr="00A22B7B">
              <w:rPr>
                <w:rFonts w:ascii="Times New Roman" w:hAnsi="Times New Roman"/>
                <w:color w:val="000000" w:themeColor="text1"/>
                <w:sz w:val="28"/>
                <w:szCs w:val="28"/>
              </w:rPr>
              <w:t>Тема дня</w:t>
            </w:r>
          </w:p>
        </w:tc>
        <w:tc>
          <w:tcPr>
            <w:tcW w:w="6378" w:type="dxa"/>
            <w:tcBorders>
              <w:top w:val="single" w:sz="4" w:space="0" w:color="auto"/>
              <w:left w:val="single" w:sz="4" w:space="0" w:color="auto"/>
              <w:bottom w:val="single" w:sz="4" w:space="0" w:color="auto"/>
              <w:right w:val="single" w:sz="4" w:space="0" w:color="auto"/>
            </w:tcBorders>
          </w:tcPr>
          <w:p w14:paraId="59DDB79E" w14:textId="77777777" w:rsidR="00931A77" w:rsidRPr="00A22B7B" w:rsidRDefault="00931A77" w:rsidP="00A22B7B">
            <w:pPr>
              <w:pStyle w:val="a3"/>
              <w:ind w:firstLine="403"/>
              <w:rPr>
                <w:rFonts w:ascii="Times New Roman" w:hAnsi="Times New Roman"/>
                <w:color w:val="000000" w:themeColor="text1"/>
                <w:sz w:val="28"/>
                <w:szCs w:val="28"/>
              </w:rPr>
            </w:pPr>
            <w:r w:rsidRPr="00A22B7B">
              <w:rPr>
                <w:rFonts w:ascii="Times New Roman" w:hAnsi="Times New Roman"/>
                <w:color w:val="000000" w:themeColor="text1"/>
                <w:sz w:val="28"/>
                <w:szCs w:val="28"/>
              </w:rPr>
              <w:t>События дня</w:t>
            </w:r>
          </w:p>
        </w:tc>
      </w:tr>
      <w:tr w:rsidR="00931A77" w:rsidRPr="00A22B7B" w14:paraId="1DC9F09B" w14:textId="77777777" w:rsidTr="00A62D07">
        <w:trPr>
          <w:trHeight w:val="361"/>
        </w:trPr>
        <w:tc>
          <w:tcPr>
            <w:tcW w:w="3369" w:type="dxa"/>
            <w:tcBorders>
              <w:top w:val="single" w:sz="4" w:space="0" w:color="auto"/>
              <w:left w:val="single" w:sz="4" w:space="0" w:color="auto"/>
              <w:bottom w:val="single" w:sz="4" w:space="0" w:color="auto"/>
              <w:right w:val="single" w:sz="4" w:space="0" w:color="auto"/>
            </w:tcBorders>
          </w:tcPr>
          <w:p w14:paraId="2FC7BF77" w14:textId="77777777" w:rsidR="00931A77" w:rsidRPr="00A22B7B" w:rsidRDefault="00931A77" w:rsidP="00A22B7B">
            <w:pPr>
              <w:pStyle w:val="a3"/>
              <w:rPr>
                <w:rFonts w:ascii="Times New Roman" w:hAnsi="Times New Roman"/>
                <w:b/>
                <w:color w:val="000000" w:themeColor="text1"/>
                <w:sz w:val="28"/>
                <w:szCs w:val="28"/>
              </w:rPr>
            </w:pPr>
            <w:r w:rsidRPr="00A22B7B">
              <w:rPr>
                <w:rFonts w:ascii="Times New Roman" w:hAnsi="Times New Roman"/>
                <w:b/>
                <w:color w:val="000000" w:themeColor="text1"/>
                <w:sz w:val="28"/>
                <w:szCs w:val="28"/>
              </w:rPr>
              <w:t xml:space="preserve">1 день </w:t>
            </w:r>
          </w:p>
          <w:p w14:paraId="1D090AE1" w14:textId="7B62B8E8" w:rsidR="00931A77" w:rsidRPr="00A22B7B" w:rsidRDefault="00A97393" w:rsidP="00A22B7B">
            <w:pPr>
              <w:pStyle w:val="a3"/>
              <w:rPr>
                <w:rFonts w:ascii="Times New Roman" w:hAnsi="Times New Roman"/>
                <w:b/>
                <w:color w:val="000000" w:themeColor="text1"/>
                <w:sz w:val="28"/>
                <w:szCs w:val="28"/>
              </w:rPr>
            </w:pPr>
            <w:r w:rsidRPr="00A22B7B">
              <w:rPr>
                <w:rFonts w:ascii="Times New Roman" w:hAnsi="Times New Roman"/>
                <w:b/>
                <w:sz w:val="28"/>
                <w:szCs w:val="28"/>
              </w:rPr>
              <w:t>«Мы- ученые будущего»</w:t>
            </w:r>
          </w:p>
        </w:tc>
        <w:tc>
          <w:tcPr>
            <w:tcW w:w="6378" w:type="dxa"/>
            <w:tcBorders>
              <w:top w:val="single" w:sz="4" w:space="0" w:color="auto"/>
              <w:left w:val="single" w:sz="4" w:space="0" w:color="auto"/>
              <w:bottom w:val="single" w:sz="4" w:space="0" w:color="auto"/>
              <w:right w:val="single" w:sz="4" w:space="0" w:color="auto"/>
            </w:tcBorders>
          </w:tcPr>
          <w:p w14:paraId="7EF31A9F" w14:textId="6DD55792" w:rsidR="00931A77" w:rsidRPr="00A22B7B" w:rsidRDefault="00931A77" w:rsidP="00A22B7B">
            <w:pPr>
              <w:pStyle w:val="a3"/>
              <w:numPr>
                <w:ilvl w:val="0"/>
                <w:numId w:val="34"/>
              </w:numPr>
              <w:ind w:left="632" w:hanging="371"/>
              <w:rPr>
                <w:rFonts w:ascii="Times New Roman" w:hAnsi="Times New Roman"/>
                <w:color w:val="000000" w:themeColor="text1"/>
                <w:sz w:val="28"/>
                <w:szCs w:val="28"/>
              </w:rPr>
            </w:pPr>
            <w:proofErr w:type="gramStart"/>
            <w:r w:rsidRPr="00A22B7B">
              <w:rPr>
                <w:rFonts w:ascii="Times New Roman" w:hAnsi="Times New Roman"/>
                <w:color w:val="000000" w:themeColor="text1"/>
                <w:sz w:val="28"/>
                <w:szCs w:val="28"/>
              </w:rPr>
              <w:t>Минутка  осторожности</w:t>
            </w:r>
            <w:proofErr w:type="gramEnd"/>
            <w:r w:rsidRPr="00A22B7B">
              <w:rPr>
                <w:rFonts w:ascii="Times New Roman" w:hAnsi="Times New Roman"/>
                <w:color w:val="000000" w:themeColor="text1"/>
                <w:sz w:val="28"/>
                <w:szCs w:val="28"/>
              </w:rPr>
              <w:t xml:space="preserve"> - инструктаж по ТБ «Как себя вести в лагере?»</w:t>
            </w:r>
            <w:r w:rsidR="00090F5D" w:rsidRPr="00A22B7B">
              <w:rPr>
                <w:rFonts w:ascii="Times New Roman" w:hAnsi="Times New Roman"/>
                <w:color w:val="000000" w:themeColor="text1"/>
                <w:sz w:val="28"/>
                <w:szCs w:val="28"/>
              </w:rPr>
              <w:t>.</w:t>
            </w:r>
          </w:p>
          <w:p w14:paraId="4F515181" w14:textId="77777777" w:rsidR="00931A77" w:rsidRPr="00A22B7B" w:rsidRDefault="00931A77" w:rsidP="00A22B7B">
            <w:pPr>
              <w:pStyle w:val="a3"/>
              <w:numPr>
                <w:ilvl w:val="0"/>
                <w:numId w:val="34"/>
              </w:numPr>
              <w:ind w:left="632" w:hanging="371"/>
              <w:rPr>
                <w:rFonts w:ascii="Times New Roman" w:hAnsi="Times New Roman"/>
                <w:color w:val="000000" w:themeColor="text1"/>
                <w:sz w:val="28"/>
                <w:szCs w:val="28"/>
              </w:rPr>
            </w:pPr>
            <w:r w:rsidRPr="00A22B7B">
              <w:rPr>
                <w:rFonts w:ascii="Times New Roman" w:hAnsi="Times New Roman"/>
                <w:color w:val="000000" w:themeColor="text1"/>
                <w:sz w:val="28"/>
                <w:szCs w:val="28"/>
              </w:rPr>
              <w:t>Общее собрание (выбора актива).</w:t>
            </w:r>
          </w:p>
          <w:p w14:paraId="7DB0928F" w14:textId="2C8D7C05" w:rsidR="00931A77" w:rsidRPr="00A22B7B" w:rsidRDefault="00931A77" w:rsidP="00A22B7B">
            <w:pPr>
              <w:pStyle w:val="a3"/>
              <w:numPr>
                <w:ilvl w:val="0"/>
                <w:numId w:val="34"/>
              </w:numPr>
              <w:ind w:left="632" w:hanging="371"/>
              <w:rPr>
                <w:rFonts w:ascii="Times New Roman" w:hAnsi="Times New Roman"/>
                <w:color w:val="000000" w:themeColor="text1"/>
                <w:sz w:val="28"/>
                <w:szCs w:val="28"/>
              </w:rPr>
            </w:pPr>
            <w:r w:rsidRPr="00A22B7B">
              <w:rPr>
                <w:rFonts w:ascii="Times New Roman" w:hAnsi="Times New Roman"/>
                <w:color w:val="000000" w:themeColor="text1"/>
                <w:sz w:val="28"/>
                <w:szCs w:val="28"/>
              </w:rPr>
              <w:t>Операция «Уютное местечко» (обустройство отрядов и лагеря)</w:t>
            </w:r>
            <w:r w:rsidR="00090F5D" w:rsidRPr="00A22B7B">
              <w:rPr>
                <w:rFonts w:ascii="Times New Roman" w:hAnsi="Times New Roman"/>
                <w:color w:val="000000" w:themeColor="text1"/>
                <w:sz w:val="28"/>
                <w:szCs w:val="28"/>
              </w:rPr>
              <w:t>.</w:t>
            </w:r>
          </w:p>
          <w:p w14:paraId="79F369D6" w14:textId="77777777" w:rsidR="0074448F" w:rsidRPr="00A22B7B" w:rsidRDefault="00931A77" w:rsidP="00A22B7B">
            <w:pPr>
              <w:pStyle w:val="a3"/>
              <w:numPr>
                <w:ilvl w:val="0"/>
                <w:numId w:val="34"/>
              </w:numPr>
              <w:ind w:left="632" w:hanging="371"/>
              <w:rPr>
                <w:rFonts w:ascii="Times New Roman" w:hAnsi="Times New Roman"/>
                <w:color w:val="000000" w:themeColor="text1"/>
                <w:sz w:val="28"/>
                <w:szCs w:val="28"/>
              </w:rPr>
            </w:pPr>
            <w:r w:rsidRPr="00A22B7B">
              <w:rPr>
                <w:rFonts w:ascii="Times New Roman" w:hAnsi="Times New Roman"/>
                <w:color w:val="000000" w:themeColor="text1"/>
                <w:sz w:val="28"/>
                <w:szCs w:val="28"/>
              </w:rPr>
              <w:t xml:space="preserve">Организационное мероприятие «Здравствуй, друг!» (визитка отрядов, игры на сплочение коллектива). </w:t>
            </w:r>
          </w:p>
          <w:p w14:paraId="0A303A8B" w14:textId="368ED15C" w:rsidR="00AD349E" w:rsidRPr="00A22B7B" w:rsidRDefault="00AD349E" w:rsidP="00A22B7B">
            <w:pPr>
              <w:pStyle w:val="a3"/>
              <w:numPr>
                <w:ilvl w:val="0"/>
                <w:numId w:val="34"/>
              </w:numPr>
              <w:ind w:left="632" w:hanging="371"/>
              <w:rPr>
                <w:rFonts w:ascii="Times New Roman" w:hAnsi="Times New Roman"/>
                <w:color w:val="000000" w:themeColor="text1"/>
                <w:sz w:val="28"/>
                <w:szCs w:val="28"/>
              </w:rPr>
            </w:pPr>
            <w:r w:rsidRPr="00A22B7B">
              <w:rPr>
                <w:rFonts w:ascii="Times New Roman" w:hAnsi="Times New Roman"/>
                <w:color w:val="000000" w:themeColor="text1"/>
                <w:sz w:val="28"/>
                <w:szCs w:val="28"/>
              </w:rPr>
              <w:t xml:space="preserve">Мероприятие </w:t>
            </w:r>
            <w:r w:rsidR="00C12D32" w:rsidRPr="00A22B7B">
              <w:rPr>
                <w:rFonts w:ascii="Times New Roman" w:hAnsi="Times New Roman"/>
                <w:color w:val="000000" w:themeColor="text1"/>
                <w:sz w:val="28"/>
                <w:szCs w:val="28"/>
              </w:rPr>
              <w:t xml:space="preserve">к </w:t>
            </w:r>
            <w:r w:rsidRPr="00A22B7B">
              <w:rPr>
                <w:rFonts w:ascii="Times New Roman" w:hAnsi="Times New Roman"/>
                <w:color w:val="000000" w:themeColor="text1"/>
                <w:sz w:val="28"/>
                <w:szCs w:val="28"/>
              </w:rPr>
              <w:t>Д</w:t>
            </w:r>
            <w:r w:rsidR="00C12D32" w:rsidRPr="00A22B7B">
              <w:rPr>
                <w:rFonts w:ascii="Times New Roman" w:hAnsi="Times New Roman"/>
                <w:color w:val="000000" w:themeColor="text1"/>
                <w:sz w:val="28"/>
                <w:szCs w:val="28"/>
              </w:rPr>
              <w:t>ню</w:t>
            </w:r>
            <w:r w:rsidRPr="00A22B7B">
              <w:rPr>
                <w:rFonts w:ascii="Times New Roman" w:hAnsi="Times New Roman"/>
                <w:color w:val="000000" w:themeColor="text1"/>
                <w:sz w:val="28"/>
                <w:szCs w:val="28"/>
              </w:rPr>
              <w:t xml:space="preserve"> защиты дете</w:t>
            </w:r>
            <w:r w:rsidR="00C33BEE">
              <w:rPr>
                <w:rFonts w:ascii="Times New Roman" w:hAnsi="Times New Roman"/>
                <w:color w:val="000000" w:themeColor="text1"/>
                <w:sz w:val="28"/>
                <w:szCs w:val="28"/>
              </w:rPr>
              <w:t>й. Проект «</w:t>
            </w:r>
            <w:proofErr w:type="spellStart"/>
            <w:r w:rsidR="00C33BEE">
              <w:rPr>
                <w:rFonts w:ascii="Times New Roman" w:hAnsi="Times New Roman"/>
                <w:color w:val="000000" w:themeColor="text1"/>
                <w:sz w:val="28"/>
                <w:szCs w:val="28"/>
              </w:rPr>
              <w:t>Медиастрана</w:t>
            </w:r>
            <w:proofErr w:type="spellEnd"/>
            <w:r w:rsidR="00C33BEE">
              <w:rPr>
                <w:rFonts w:ascii="Times New Roman" w:hAnsi="Times New Roman"/>
                <w:color w:val="000000" w:themeColor="text1"/>
                <w:sz w:val="28"/>
                <w:szCs w:val="28"/>
              </w:rPr>
              <w:t>».</w:t>
            </w:r>
          </w:p>
          <w:p w14:paraId="54051581" w14:textId="301A34A4" w:rsidR="000F349B" w:rsidRPr="00A22B7B" w:rsidRDefault="00AD349E" w:rsidP="00A22B7B">
            <w:pPr>
              <w:pStyle w:val="a3"/>
              <w:numPr>
                <w:ilvl w:val="0"/>
                <w:numId w:val="34"/>
              </w:numPr>
              <w:ind w:left="632" w:hanging="371"/>
              <w:rPr>
                <w:rFonts w:ascii="Times New Roman" w:hAnsi="Times New Roman"/>
                <w:color w:val="000000" w:themeColor="text1"/>
                <w:sz w:val="28"/>
                <w:szCs w:val="28"/>
              </w:rPr>
            </w:pPr>
            <w:r w:rsidRPr="00A22B7B">
              <w:rPr>
                <w:rFonts w:ascii="Times New Roman" w:hAnsi="Times New Roman"/>
                <w:color w:val="000000" w:themeColor="text1"/>
                <w:sz w:val="28"/>
                <w:szCs w:val="28"/>
              </w:rPr>
              <w:t>Занятие кружка «</w:t>
            </w:r>
            <w:proofErr w:type="spellStart"/>
            <w:r w:rsidR="00364FB0" w:rsidRPr="00A22B7B">
              <w:rPr>
                <w:rFonts w:ascii="Times New Roman" w:hAnsi="Times New Roman"/>
                <w:color w:val="000000" w:themeColor="text1"/>
                <w:sz w:val="28"/>
                <w:szCs w:val="28"/>
              </w:rPr>
              <w:t>Медиашкола</w:t>
            </w:r>
            <w:proofErr w:type="spellEnd"/>
            <w:r w:rsidR="00931A77" w:rsidRPr="00A22B7B">
              <w:rPr>
                <w:rFonts w:ascii="Times New Roman" w:hAnsi="Times New Roman"/>
                <w:color w:val="000000" w:themeColor="text1"/>
                <w:sz w:val="28"/>
                <w:szCs w:val="28"/>
              </w:rPr>
              <w:t>».</w:t>
            </w:r>
          </w:p>
          <w:p w14:paraId="6216D219" w14:textId="77777777" w:rsidR="000F349B" w:rsidRPr="00A22B7B" w:rsidRDefault="000F349B" w:rsidP="00A22B7B">
            <w:pPr>
              <w:pStyle w:val="a3"/>
              <w:numPr>
                <w:ilvl w:val="0"/>
                <w:numId w:val="34"/>
              </w:numPr>
              <w:ind w:left="632" w:hanging="371"/>
              <w:rPr>
                <w:rFonts w:ascii="Times New Roman" w:hAnsi="Times New Roman"/>
                <w:color w:val="000000" w:themeColor="text1"/>
                <w:sz w:val="28"/>
                <w:szCs w:val="28"/>
              </w:rPr>
            </w:pPr>
            <w:r w:rsidRPr="00A22B7B">
              <w:rPr>
                <w:rFonts w:ascii="Times New Roman" w:hAnsi="Times New Roman"/>
                <w:color w:val="000000" w:themeColor="text1"/>
                <w:sz w:val="28"/>
                <w:szCs w:val="28"/>
              </w:rPr>
              <w:t>Игры на свежем воздухе.</w:t>
            </w:r>
          </w:p>
          <w:p w14:paraId="2086F9ED" w14:textId="77777777" w:rsidR="000F349B" w:rsidRPr="00A22B7B" w:rsidRDefault="000F349B" w:rsidP="00A22B7B">
            <w:pPr>
              <w:pStyle w:val="a3"/>
              <w:numPr>
                <w:ilvl w:val="0"/>
                <w:numId w:val="34"/>
              </w:numPr>
              <w:ind w:left="632" w:hanging="371"/>
              <w:rPr>
                <w:rFonts w:ascii="Times New Roman" w:hAnsi="Times New Roman"/>
                <w:color w:val="000000" w:themeColor="text1"/>
                <w:sz w:val="28"/>
                <w:szCs w:val="28"/>
              </w:rPr>
            </w:pPr>
            <w:r w:rsidRPr="00A22B7B">
              <w:rPr>
                <w:rFonts w:ascii="Times New Roman" w:hAnsi="Times New Roman"/>
                <w:color w:val="000000" w:themeColor="text1"/>
                <w:sz w:val="28"/>
                <w:szCs w:val="28"/>
              </w:rPr>
              <w:t>Отрядное время.</w:t>
            </w:r>
          </w:p>
          <w:p w14:paraId="752EC1B3" w14:textId="77777777" w:rsidR="00931A77" w:rsidRPr="00A22B7B" w:rsidRDefault="00931A77" w:rsidP="00A22B7B">
            <w:pPr>
              <w:pStyle w:val="a3"/>
              <w:ind w:left="632" w:hanging="371"/>
              <w:rPr>
                <w:rFonts w:ascii="Times New Roman" w:hAnsi="Times New Roman"/>
                <w:color w:val="000000" w:themeColor="text1"/>
                <w:sz w:val="28"/>
                <w:szCs w:val="28"/>
              </w:rPr>
            </w:pPr>
          </w:p>
        </w:tc>
      </w:tr>
      <w:tr w:rsidR="00931A77" w:rsidRPr="00A22B7B" w14:paraId="42B42EB1" w14:textId="77777777" w:rsidTr="00A62D07">
        <w:trPr>
          <w:trHeight w:val="361"/>
        </w:trPr>
        <w:tc>
          <w:tcPr>
            <w:tcW w:w="3369" w:type="dxa"/>
            <w:tcBorders>
              <w:top w:val="single" w:sz="4" w:space="0" w:color="auto"/>
              <w:left w:val="single" w:sz="4" w:space="0" w:color="auto"/>
              <w:bottom w:val="single" w:sz="4" w:space="0" w:color="auto"/>
              <w:right w:val="single" w:sz="4" w:space="0" w:color="auto"/>
            </w:tcBorders>
          </w:tcPr>
          <w:p w14:paraId="67203875" w14:textId="77777777" w:rsidR="00931A77" w:rsidRPr="00A22B7B" w:rsidRDefault="00931A77" w:rsidP="00A22B7B">
            <w:pPr>
              <w:pStyle w:val="a3"/>
              <w:ind w:firstLine="403"/>
              <w:rPr>
                <w:rFonts w:ascii="Times New Roman" w:hAnsi="Times New Roman"/>
                <w:b/>
                <w:color w:val="000000" w:themeColor="text1"/>
                <w:sz w:val="28"/>
                <w:szCs w:val="28"/>
              </w:rPr>
            </w:pPr>
            <w:r w:rsidRPr="00A22B7B">
              <w:rPr>
                <w:rFonts w:ascii="Times New Roman" w:hAnsi="Times New Roman"/>
                <w:b/>
                <w:color w:val="000000" w:themeColor="text1"/>
                <w:sz w:val="28"/>
                <w:szCs w:val="28"/>
              </w:rPr>
              <w:t xml:space="preserve">2 день </w:t>
            </w:r>
          </w:p>
          <w:p w14:paraId="7FDD60B5" w14:textId="2DFBA303" w:rsidR="00931A77" w:rsidRPr="00A22B7B" w:rsidRDefault="00732059" w:rsidP="00A22B7B">
            <w:pPr>
              <w:pStyle w:val="a3"/>
              <w:ind w:firstLine="403"/>
              <w:rPr>
                <w:rFonts w:ascii="Times New Roman" w:hAnsi="Times New Roman"/>
                <w:i/>
                <w:color w:val="000000" w:themeColor="text1"/>
                <w:sz w:val="28"/>
                <w:szCs w:val="28"/>
              </w:rPr>
            </w:pPr>
            <w:r w:rsidRPr="00A22B7B">
              <w:rPr>
                <w:rFonts w:ascii="Times New Roman" w:hAnsi="Times New Roman"/>
                <w:b/>
                <w:sz w:val="28"/>
                <w:szCs w:val="28"/>
              </w:rPr>
              <w:t>«Магия дружбы»</w:t>
            </w:r>
          </w:p>
          <w:p w14:paraId="6AD3FE28" w14:textId="77777777" w:rsidR="00931A77" w:rsidRPr="00A22B7B" w:rsidRDefault="00931A77" w:rsidP="00A22B7B">
            <w:pPr>
              <w:pStyle w:val="a3"/>
              <w:ind w:firstLine="403"/>
              <w:rPr>
                <w:rFonts w:ascii="Times New Roman" w:hAnsi="Times New Roman"/>
                <w:color w:val="000000" w:themeColor="text1"/>
                <w:sz w:val="28"/>
                <w:szCs w:val="28"/>
              </w:rPr>
            </w:pPr>
          </w:p>
        </w:tc>
        <w:tc>
          <w:tcPr>
            <w:tcW w:w="6378" w:type="dxa"/>
            <w:tcBorders>
              <w:top w:val="single" w:sz="4" w:space="0" w:color="auto"/>
              <w:left w:val="single" w:sz="4" w:space="0" w:color="auto"/>
              <w:bottom w:val="single" w:sz="4" w:space="0" w:color="auto"/>
              <w:right w:val="single" w:sz="4" w:space="0" w:color="auto"/>
            </w:tcBorders>
          </w:tcPr>
          <w:p w14:paraId="61CA2EDA" w14:textId="0A96475A" w:rsidR="00931A77" w:rsidRPr="00A22B7B" w:rsidRDefault="00931A77" w:rsidP="00A22B7B">
            <w:pPr>
              <w:pStyle w:val="a3"/>
              <w:numPr>
                <w:ilvl w:val="0"/>
                <w:numId w:val="33"/>
              </w:numPr>
              <w:ind w:left="632" w:hanging="371"/>
              <w:rPr>
                <w:rFonts w:ascii="Times New Roman" w:hAnsi="Times New Roman"/>
                <w:color w:val="000000" w:themeColor="text1"/>
                <w:sz w:val="28"/>
                <w:szCs w:val="28"/>
              </w:rPr>
            </w:pPr>
            <w:r w:rsidRPr="00A22B7B">
              <w:rPr>
                <w:rFonts w:ascii="Times New Roman" w:hAnsi="Times New Roman"/>
                <w:color w:val="000000" w:themeColor="text1"/>
                <w:sz w:val="28"/>
                <w:szCs w:val="28"/>
              </w:rPr>
              <w:t>Минутка здоровья «Мой рост и вес. Режим дня»</w:t>
            </w:r>
            <w:r w:rsidR="00E42701" w:rsidRPr="00A22B7B">
              <w:rPr>
                <w:rFonts w:ascii="Times New Roman" w:hAnsi="Times New Roman"/>
                <w:color w:val="000000" w:themeColor="text1"/>
                <w:sz w:val="28"/>
                <w:szCs w:val="28"/>
              </w:rPr>
              <w:t>, «Здоровый образ жизни»</w:t>
            </w:r>
            <w:r w:rsidR="00090F5D" w:rsidRPr="00A22B7B">
              <w:rPr>
                <w:rFonts w:ascii="Times New Roman" w:hAnsi="Times New Roman"/>
                <w:color w:val="000000" w:themeColor="text1"/>
                <w:sz w:val="28"/>
                <w:szCs w:val="28"/>
              </w:rPr>
              <w:t>.</w:t>
            </w:r>
          </w:p>
          <w:p w14:paraId="247457CF" w14:textId="423BFF11" w:rsidR="00000DF3" w:rsidRPr="00A22B7B" w:rsidRDefault="00931A77" w:rsidP="00A22B7B">
            <w:pPr>
              <w:pStyle w:val="a3"/>
              <w:numPr>
                <w:ilvl w:val="0"/>
                <w:numId w:val="33"/>
              </w:numPr>
              <w:ind w:left="632" w:hanging="371"/>
              <w:rPr>
                <w:rFonts w:ascii="Times New Roman" w:hAnsi="Times New Roman"/>
                <w:color w:val="000000" w:themeColor="text1"/>
                <w:sz w:val="28"/>
                <w:szCs w:val="28"/>
              </w:rPr>
            </w:pPr>
            <w:r w:rsidRPr="00A22B7B">
              <w:rPr>
                <w:rFonts w:ascii="Times New Roman" w:hAnsi="Times New Roman"/>
                <w:color w:val="000000" w:themeColor="text1"/>
                <w:sz w:val="28"/>
                <w:szCs w:val="28"/>
              </w:rPr>
              <w:t>Операция «БУНТ» (быстро уберем нашу территорию)</w:t>
            </w:r>
            <w:r w:rsidR="00090F5D" w:rsidRPr="00A22B7B">
              <w:rPr>
                <w:rFonts w:ascii="Times New Roman" w:hAnsi="Times New Roman"/>
                <w:color w:val="000000" w:themeColor="text1"/>
                <w:sz w:val="28"/>
                <w:szCs w:val="28"/>
              </w:rPr>
              <w:t>.</w:t>
            </w:r>
          </w:p>
          <w:p w14:paraId="1E596848" w14:textId="2A8A6D86" w:rsidR="00931A77" w:rsidRPr="00A22B7B" w:rsidRDefault="00931A77" w:rsidP="00A22B7B">
            <w:pPr>
              <w:pStyle w:val="a3"/>
              <w:numPr>
                <w:ilvl w:val="0"/>
                <w:numId w:val="33"/>
              </w:numPr>
              <w:ind w:left="632" w:hanging="371"/>
              <w:rPr>
                <w:rFonts w:ascii="Times New Roman" w:hAnsi="Times New Roman"/>
                <w:color w:val="000000" w:themeColor="text1"/>
                <w:sz w:val="28"/>
                <w:szCs w:val="28"/>
              </w:rPr>
            </w:pPr>
            <w:r w:rsidRPr="00A22B7B">
              <w:rPr>
                <w:rFonts w:ascii="Times New Roman" w:hAnsi="Times New Roman"/>
                <w:color w:val="000000" w:themeColor="text1"/>
                <w:sz w:val="28"/>
                <w:szCs w:val="28"/>
              </w:rPr>
              <w:t xml:space="preserve">Праздничный концерт </w:t>
            </w:r>
            <w:r w:rsidR="00732059" w:rsidRPr="00A22B7B">
              <w:rPr>
                <w:rFonts w:ascii="Times New Roman" w:hAnsi="Times New Roman"/>
                <w:sz w:val="28"/>
                <w:szCs w:val="28"/>
              </w:rPr>
              <w:t>«Созвездие дружбы»</w:t>
            </w:r>
            <w:r w:rsidR="00C12D32" w:rsidRPr="00A22B7B">
              <w:rPr>
                <w:rFonts w:ascii="Times New Roman" w:hAnsi="Times New Roman"/>
                <w:color w:val="000000" w:themeColor="text1"/>
                <w:sz w:val="28"/>
                <w:szCs w:val="28"/>
              </w:rPr>
              <w:t xml:space="preserve">. </w:t>
            </w:r>
            <w:r w:rsidR="00732059" w:rsidRPr="00A22B7B">
              <w:rPr>
                <w:rFonts w:ascii="Times New Roman" w:hAnsi="Times New Roman"/>
                <w:color w:val="000000" w:themeColor="text1"/>
                <w:sz w:val="28"/>
                <w:szCs w:val="28"/>
              </w:rPr>
              <w:t xml:space="preserve">В рамках проекта </w:t>
            </w:r>
            <w:r w:rsidRPr="00A22B7B">
              <w:rPr>
                <w:rFonts w:ascii="Times New Roman" w:hAnsi="Times New Roman"/>
                <w:color w:val="000000" w:themeColor="text1"/>
                <w:sz w:val="28"/>
                <w:szCs w:val="28"/>
              </w:rPr>
              <w:t>«Завяжем уголки потуже на память о друзьях и дружбе»</w:t>
            </w:r>
            <w:r w:rsidR="00090F5D" w:rsidRPr="00A22B7B">
              <w:rPr>
                <w:rFonts w:ascii="Times New Roman" w:hAnsi="Times New Roman"/>
                <w:color w:val="000000" w:themeColor="text1"/>
                <w:sz w:val="28"/>
                <w:szCs w:val="28"/>
              </w:rPr>
              <w:t>.</w:t>
            </w:r>
          </w:p>
          <w:p w14:paraId="670261F4" w14:textId="4194F6B8" w:rsidR="00E42701" w:rsidRPr="00A22B7B" w:rsidRDefault="00E42701" w:rsidP="00A22B7B">
            <w:pPr>
              <w:pStyle w:val="a3"/>
              <w:numPr>
                <w:ilvl w:val="0"/>
                <w:numId w:val="33"/>
              </w:numPr>
              <w:ind w:left="632" w:hanging="371"/>
              <w:rPr>
                <w:rFonts w:ascii="Times New Roman" w:hAnsi="Times New Roman"/>
                <w:color w:val="000000" w:themeColor="text1"/>
                <w:sz w:val="28"/>
                <w:szCs w:val="28"/>
              </w:rPr>
            </w:pPr>
            <w:r w:rsidRPr="00A22B7B">
              <w:rPr>
                <w:rFonts w:ascii="Times New Roman" w:hAnsi="Times New Roman"/>
                <w:color w:val="000000" w:themeColor="text1"/>
                <w:sz w:val="28"/>
                <w:szCs w:val="28"/>
              </w:rPr>
              <w:t>Конкурс</w:t>
            </w:r>
            <w:r w:rsidR="000F349B" w:rsidRPr="00A22B7B">
              <w:rPr>
                <w:rFonts w:ascii="Times New Roman" w:hAnsi="Times New Roman"/>
                <w:color w:val="000000" w:themeColor="text1"/>
                <w:sz w:val="28"/>
                <w:szCs w:val="28"/>
              </w:rPr>
              <w:t xml:space="preserve"> рисунков</w:t>
            </w:r>
            <w:r w:rsidR="00EC7B72" w:rsidRPr="00A22B7B">
              <w:rPr>
                <w:rFonts w:ascii="Times New Roman" w:hAnsi="Times New Roman"/>
                <w:color w:val="000000" w:themeColor="text1"/>
                <w:sz w:val="28"/>
                <w:szCs w:val="28"/>
              </w:rPr>
              <w:t xml:space="preserve"> </w:t>
            </w:r>
            <w:r w:rsidRPr="00A22B7B">
              <w:rPr>
                <w:rFonts w:ascii="Times New Roman" w:hAnsi="Times New Roman"/>
                <w:color w:val="000000" w:themeColor="text1"/>
                <w:sz w:val="28"/>
                <w:szCs w:val="28"/>
              </w:rPr>
              <w:t>«Природа родного края»</w:t>
            </w:r>
          </w:p>
          <w:p w14:paraId="6174B8A3" w14:textId="77777777" w:rsidR="000F349B" w:rsidRPr="00A22B7B" w:rsidRDefault="00931A77" w:rsidP="00A22B7B">
            <w:pPr>
              <w:pStyle w:val="a3"/>
              <w:numPr>
                <w:ilvl w:val="0"/>
                <w:numId w:val="33"/>
              </w:numPr>
              <w:ind w:left="632" w:hanging="371"/>
              <w:rPr>
                <w:rFonts w:ascii="Times New Roman" w:hAnsi="Times New Roman"/>
                <w:color w:val="000000" w:themeColor="text1"/>
                <w:sz w:val="28"/>
                <w:szCs w:val="28"/>
              </w:rPr>
            </w:pPr>
            <w:r w:rsidRPr="00A22B7B">
              <w:rPr>
                <w:rFonts w:ascii="Times New Roman" w:hAnsi="Times New Roman"/>
                <w:color w:val="000000" w:themeColor="text1"/>
                <w:sz w:val="28"/>
                <w:szCs w:val="28"/>
              </w:rPr>
              <w:t>Заняти</w:t>
            </w:r>
            <w:r w:rsidR="00340339" w:rsidRPr="00A22B7B">
              <w:rPr>
                <w:rFonts w:ascii="Times New Roman" w:hAnsi="Times New Roman"/>
                <w:color w:val="000000" w:themeColor="text1"/>
                <w:sz w:val="28"/>
                <w:szCs w:val="28"/>
              </w:rPr>
              <w:t>е кружка «Спортивное ориентирование</w:t>
            </w:r>
            <w:r w:rsidRPr="00A22B7B">
              <w:rPr>
                <w:rFonts w:ascii="Times New Roman" w:hAnsi="Times New Roman"/>
                <w:color w:val="000000" w:themeColor="text1"/>
                <w:sz w:val="28"/>
                <w:szCs w:val="28"/>
              </w:rPr>
              <w:t>».</w:t>
            </w:r>
          </w:p>
          <w:p w14:paraId="55DC2DBD" w14:textId="77777777" w:rsidR="000F349B" w:rsidRPr="00A22B7B" w:rsidRDefault="000F349B" w:rsidP="00A22B7B">
            <w:pPr>
              <w:pStyle w:val="a3"/>
              <w:numPr>
                <w:ilvl w:val="0"/>
                <w:numId w:val="33"/>
              </w:numPr>
              <w:ind w:left="632" w:hanging="371"/>
              <w:rPr>
                <w:rFonts w:ascii="Times New Roman" w:hAnsi="Times New Roman"/>
                <w:color w:val="000000" w:themeColor="text1"/>
                <w:sz w:val="28"/>
                <w:szCs w:val="28"/>
              </w:rPr>
            </w:pPr>
            <w:r w:rsidRPr="00A22B7B">
              <w:rPr>
                <w:rFonts w:ascii="Times New Roman" w:hAnsi="Times New Roman"/>
                <w:color w:val="000000" w:themeColor="text1"/>
                <w:sz w:val="28"/>
                <w:szCs w:val="28"/>
              </w:rPr>
              <w:t>Игры на свежем воздухе.</w:t>
            </w:r>
          </w:p>
          <w:p w14:paraId="7AD39468" w14:textId="77777777" w:rsidR="000F349B" w:rsidRPr="00A22B7B" w:rsidRDefault="000F349B" w:rsidP="00A22B7B">
            <w:pPr>
              <w:pStyle w:val="a3"/>
              <w:numPr>
                <w:ilvl w:val="0"/>
                <w:numId w:val="33"/>
              </w:numPr>
              <w:ind w:left="632" w:hanging="371"/>
              <w:rPr>
                <w:rFonts w:ascii="Times New Roman" w:hAnsi="Times New Roman"/>
                <w:color w:val="000000" w:themeColor="text1"/>
                <w:sz w:val="28"/>
                <w:szCs w:val="28"/>
              </w:rPr>
            </w:pPr>
            <w:r w:rsidRPr="00A22B7B">
              <w:rPr>
                <w:rFonts w:ascii="Times New Roman" w:hAnsi="Times New Roman"/>
                <w:color w:val="000000" w:themeColor="text1"/>
                <w:sz w:val="28"/>
                <w:szCs w:val="28"/>
              </w:rPr>
              <w:t>Отрядное время.</w:t>
            </w:r>
          </w:p>
          <w:p w14:paraId="21F15770" w14:textId="77777777" w:rsidR="00931A77" w:rsidRPr="00A22B7B" w:rsidRDefault="00931A77" w:rsidP="00A22B7B">
            <w:pPr>
              <w:pStyle w:val="a3"/>
              <w:ind w:left="632" w:hanging="371"/>
              <w:rPr>
                <w:rFonts w:ascii="Times New Roman" w:hAnsi="Times New Roman"/>
                <w:color w:val="000000" w:themeColor="text1"/>
                <w:sz w:val="28"/>
                <w:szCs w:val="28"/>
              </w:rPr>
            </w:pPr>
          </w:p>
        </w:tc>
      </w:tr>
      <w:tr w:rsidR="00931A77" w:rsidRPr="00A22B7B" w14:paraId="259B8A2D" w14:textId="77777777" w:rsidTr="00A62D07">
        <w:trPr>
          <w:trHeight w:val="361"/>
        </w:trPr>
        <w:tc>
          <w:tcPr>
            <w:tcW w:w="3369" w:type="dxa"/>
            <w:tcBorders>
              <w:top w:val="single" w:sz="4" w:space="0" w:color="auto"/>
              <w:left w:val="single" w:sz="4" w:space="0" w:color="auto"/>
              <w:bottom w:val="single" w:sz="4" w:space="0" w:color="auto"/>
              <w:right w:val="single" w:sz="4" w:space="0" w:color="auto"/>
            </w:tcBorders>
          </w:tcPr>
          <w:p w14:paraId="15700F53" w14:textId="77777777" w:rsidR="00931A77" w:rsidRPr="00A22B7B" w:rsidRDefault="00931A77" w:rsidP="00A22B7B">
            <w:pPr>
              <w:pStyle w:val="a3"/>
              <w:ind w:firstLine="403"/>
              <w:rPr>
                <w:rFonts w:ascii="Times New Roman" w:hAnsi="Times New Roman"/>
                <w:b/>
                <w:color w:val="000000" w:themeColor="text1"/>
                <w:sz w:val="28"/>
                <w:szCs w:val="28"/>
              </w:rPr>
            </w:pPr>
            <w:r w:rsidRPr="00A22B7B">
              <w:rPr>
                <w:rFonts w:ascii="Times New Roman" w:hAnsi="Times New Roman"/>
                <w:b/>
                <w:color w:val="000000" w:themeColor="text1"/>
                <w:sz w:val="28"/>
                <w:szCs w:val="28"/>
              </w:rPr>
              <w:t xml:space="preserve">3 день </w:t>
            </w:r>
          </w:p>
          <w:p w14:paraId="7102DF16" w14:textId="77777777" w:rsidR="00E42701" w:rsidRPr="00A22B7B" w:rsidRDefault="00E42701" w:rsidP="00A22B7B">
            <w:pPr>
              <w:pStyle w:val="a3"/>
              <w:ind w:firstLine="403"/>
              <w:rPr>
                <w:rFonts w:ascii="Times New Roman" w:hAnsi="Times New Roman"/>
                <w:b/>
                <w:color w:val="000000" w:themeColor="text1"/>
                <w:sz w:val="28"/>
                <w:szCs w:val="28"/>
              </w:rPr>
            </w:pPr>
            <w:r w:rsidRPr="00A22B7B">
              <w:rPr>
                <w:rFonts w:ascii="Times New Roman" w:hAnsi="Times New Roman"/>
                <w:b/>
                <w:color w:val="000000" w:themeColor="text1"/>
                <w:sz w:val="28"/>
                <w:szCs w:val="28"/>
              </w:rPr>
              <w:t xml:space="preserve"> «Зелёный дом»</w:t>
            </w:r>
          </w:p>
          <w:p w14:paraId="163547DB" w14:textId="77777777" w:rsidR="00931A77" w:rsidRPr="00A22B7B" w:rsidRDefault="00931A77" w:rsidP="00A22B7B">
            <w:pPr>
              <w:pStyle w:val="a3"/>
              <w:ind w:firstLine="403"/>
              <w:rPr>
                <w:rFonts w:ascii="Times New Roman" w:hAnsi="Times New Roman"/>
                <w:color w:val="000000" w:themeColor="text1"/>
                <w:sz w:val="28"/>
                <w:szCs w:val="28"/>
              </w:rPr>
            </w:pPr>
          </w:p>
          <w:p w14:paraId="15124F96" w14:textId="77777777" w:rsidR="00931A77" w:rsidRPr="00A22B7B" w:rsidRDefault="00931A77" w:rsidP="00A22B7B">
            <w:pPr>
              <w:spacing w:after="0" w:line="240" w:lineRule="auto"/>
              <w:ind w:firstLine="403"/>
              <w:rPr>
                <w:color w:val="000000" w:themeColor="text1"/>
                <w:szCs w:val="28"/>
              </w:rPr>
            </w:pPr>
          </w:p>
        </w:tc>
        <w:tc>
          <w:tcPr>
            <w:tcW w:w="6378" w:type="dxa"/>
            <w:tcBorders>
              <w:top w:val="single" w:sz="4" w:space="0" w:color="auto"/>
              <w:left w:val="single" w:sz="4" w:space="0" w:color="auto"/>
              <w:bottom w:val="single" w:sz="4" w:space="0" w:color="auto"/>
              <w:right w:val="single" w:sz="4" w:space="0" w:color="auto"/>
            </w:tcBorders>
          </w:tcPr>
          <w:p w14:paraId="7A83FBB7" w14:textId="477DC0BC" w:rsidR="00931A77" w:rsidRPr="00A22B7B" w:rsidRDefault="00931A77" w:rsidP="00A22B7B">
            <w:pPr>
              <w:pStyle w:val="a3"/>
              <w:numPr>
                <w:ilvl w:val="0"/>
                <w:numId w:val="32"/>
              </w:numPr>
              <w:ind w:left="632" w:hanging="371"/>
              <w:rPr>
                <w:rFonts w:ascii="Times New Roman" w:hAnsi="Times New Roman"/>
                <w:color w:val="000000" w:themeColor="text1"/>
                <w:sz w:val="28"/>
                <w:szCs w:val="28"/>
              </w:rPr>
            </w:pPr>
            <w:r w:rsidRPr="00A22B7B">
              <w:rPr>
                <w:rFonts w:ascii="Times New Roman" w:hAnsi="Times New Roman"/>
                <w:color w:val="000000" w:themeColor="text1"/>
                <w:sz w:val="28"/>
                <w:szCs w:val="28"/>
              </w:rPr>
              <w:t>Минутка безопасности «Мы и дорога»</w:t>
            </w:r>
            <w:r w:rsidR="00090F5D" w:rsidRPr="00A22B7B">
              <w:rPr>
                <w:rFonts w:ascii="Times New Roman" w:hAnsi="Times New Roman"/>
                <w:color w:val="000000" w:themeColor="text1"/>
                <w:sz w:val="28"/>
                <w:szCs w:val="28"/>
              </w:rPr>
              <w:t>.</w:t>
            </w:r>
          </w:p>
          <w:p w14:paraId="345C8D99" w14:textId="77777777" w:rsidR="00B64F9E" w:rsidRPr="00A22B7B" w:rsidRDefault="00931A77" w:rsidP="00A22B7B">
            <w:pPr>
              <w:pStyle w:val="a3"/>
              <w:numPr>
                <w:ilvl w:val="0"/>
                <w:numId w:val="32"/>
              </w:numPr>
              <w:ind w:left="632" w:hanging="371"/>
              <w:rPr>
                <w:rFonts w:ascii="Times New Roman" w:hAnsi="Times New Roman"/>
                <w:color w:val="000000" w:themeColor="text1"/>
                <w:sz w:val="28"/>
                <w:szCs w:val="28"/>
              </w:rPr>
            </w:pPr>
            <w:r w:rsidRPr="00A22B7B">
              <w:rPr>
                <w:rFonts w:ascii="Times New Roman" w:hAnsi="Times New Roman"/>
                <w:color w:val="000000" w:themeColor="text1"/>
                <w:sz w:val="28"/>
                <w:szCs w:val="28"/>
              </w:rPr>
              <w:t xml:space="preserve">Трудовой десант на огород, цветник </w:t>
            </w:r>
          </w:p>
          <w:p w14:paraId="5DB0F2A2" w14:textId="4986D0CF" w:rsidR="00931A77" w:rsidRPr="00A22B7B" w:rsidRDefault="00B64F9E" w:rsidP="00A22B7B">
            <w:pPr>
              <w:pStyle w:val="a3"/>
              <w:numPr>
                <w:ilvl w:val="0"/>
                <w:numId w:val="32"/>
              </w:numPr>
              <w:ind w:left="632" w:hanging="371"/>
              <w:rPr>
                <w:rFonts w:ascii="Times New Roman" w:hAnsi="Times New Roman"/>
                <w:color w:val="000000"/>
                <w:sz w:val="28"/>
                <w:szCs w:val="28"/>
              </w:rPr>
            </w:pPr>
            <w:r w:rsidRPr="00A22B7B">
              <w:rPr>
                <w:rFonts w:ascii="Times New Roman" w:hAnsi="Times New Roman"/>
                <w:color w:val="000000" w:themeColor="text1"/>
                <w:sz w:val="28"/>
                <w:szCs w:val="28"/>
              </w:rPr>
              <w:t xml:space="preserve">Сбор отрядного гербария </w:t>
            </w:r>
            <w:r w:rsidR="00340339" w:rsidRPr="00A22B7B">
              <w:rPr>
                <w:rFonts w:ascii="Times New Roman" w:hAnsi="Times New Roman"/>
                <w:color w:val="000000" w:themeColor="text1"/>
                <w:sz w:val="28"/>
                <w:szCs w:val="28"/>
              </w:rPr>
              <w:t>«</w:t>
            </w:r>
            <w:r w:rsidRPr="00A22B7B">
              <w:rPr>
                <w:rFonts w:ascii="Times New Roman" w:hAnsi="Times New Roman"/>
                <w:color w:val="000000" w:themeColor="text1"/>
                <w:sz w:val="28"/>
                <w:szCs w:val="28"/>
              </w:rPr>
              <w:t>Растения школьного двора</w:t>
            </w:r>
            <w:r w:rsidR="00931A77" w:rsidRPr="00A22B7B">
              <w:rPr>
                <w:rFonts w:ascii="Times New Roman" w:hAnsi="Times New Roman"/>
                <w:color w:val="000000" w:themeColor="text1"/>
                <w:sz w:val="28"/>
                <w:szCs w:val="28"/>
              </w:rPr>
              <w:t>»</w:t>
            </w:r>
            <w:r w:rsidR="00EC7B72" w:rsidRPr="00A22B7B">
              <w:rPr>
                <w:rFonts w:ascii="Times New Roman" w:hAnsi="Times New Roman"/>
                <w:color w:val="000000" w:themeColor="text1"/>
                <w:sz w:val="28"/>
                <w:szCs w:val="28"/>
              </w:rPr>
              <w:t xml:space="preserve">. </w:t>
            </w:r>
            <w:r w:rsidR="00EC7B72" w:rsidRPr="00A22B7B">
              <w:rPr>
                <w:rFonts w:ascii="Times New Roman" w:hAnsi="Times New Roman"/>
                <w:sz w:val="28"/>
                <w:szCs w:val="28"/>
              </w:rPr>
              <w:t>Мастер-классы (ДПИ) по изготовлению подарков на дни рождения: открытки, сувениры с использованием растений (флористика)»</w:t>
            </w:r>
            <w:r w:rsidR="00090F5D" w:rsidRPr="00A22B7B">
              <w:rPr>
                <w:rFonts w:ascii="Times New Roman" w:hAnsi="Times New Roman"/>
                <w:sz w:val="28"/>
                <w:szCs w:val="28"/>
              </w:rPr>
              <w:t>.</w:t>
            </w:r>
          </w:p>
          <w:p w14:paraId="685918B3" w14:textId="540563DF" w:rsidR="00E42701" w:rsidRPr="00A22B7B" w:rsidRDefault="00E42701" w:rsidP="00A22B7B">
            <w:pPr>
              <w:pStyle w:val="a3"/>
              <w:numPr>
                <w:ilvl w:val="0"/>
                <w:numId w:val="32"/>
              </w:numPr>
              <w:ind w:left="632" w:hanging="371"/>
              <w:rPr>
                <w:rFonts w:ascii="Times New Roman" w:hAnsi="Times New Roman"/>
                <w:color w:val="000000" w:themeColor="text1"/>
                <w:sz w:val="28"/>
                <w:szCs w:val="28"/>
              </w:rPr>
            </w:pPr>
            <w:r w:rsidRPr="00A22B7B">
              <w:rPr>
                <w:rFonts w:ascii="Times New Roman" w:hAnsi="Times New Roman"/>
                <w:color w:val="000000" w:themeColor="text1"/>
                <w:sz w:val="28"/>
                <w:szCs w:val="28"/>
              </w:rPr>
              <w:t>Экологическая викторина: «Царство растений и грибов»</w:t>
            </w:r>
            <w:r w:rsidR="00090F5D" w:rsidRPr="00A22B7B">
              <w:rPr>
                <w:rFonts w:ascii="Times New Roman" w:hAnsi="Times New Roman"/>
                <w:color w:val="000000" w:themeColor="text1"/>
                <w:sz w:val="28"/>
                <w:szCs w:val="28"/>
              </w:rPr>
              <w:t>.</w:t>
            </w:r>
          </w:p>
          <w:p w14:paraId="3D1581CA" w14:textId="77777777" w:rsidR="000F349B" w:rsidRPr="00A22B7B" w:rsidRDefault="00E42701" w:rsidP="00A22B7B">
            <w:pPr>
              <w:pStyle w:val="a3"/>
              <w:numPr>
                <w:ilvl w:val="0"/>
                <w:numId w:val="32"/>
              </w:numPr>
              <w:ind w:left="632" w:hanging="371"/>
              <w:rPr>
                <w:rFonts w:ascii="Times New Roman" w:hAnsi="Times New Roman"/>
                <w:color w:val="000000" w:themeColor="text1"/>
                <w:sz w:val="28"/>
                <w:szCs w:val="28"/>
              </w:rPr>
            </w:pPr>
            <w:r w:rsidRPr="00A22B7B">
              <w:rPr>
                <w:rFonts w:ascii="Times New Roman" w:hAnsi="Times New Roman"/>
                <w:color w:val="000000" w:themeColor="text1"/>
                <w:sz w:val="28"/>
                <w:szCs w:val="28"/>
              </w:rPr>
              <w:t>Занятие кружка «</w:t>
            </w:r>
            <w:proofErr w:type="spellStart"/>
            <w:r w:rsidRPr="00A22B7B">
              <w:rPr>
                <w:rFonts w:ascii="Times New Roman" w:hAnsi="Times New Roman"/>
                <w:color w:val="000000" w:themeColor="text1"/>
                <w:sz w:val="28"/>
                <w:szCs w:val="28"/>
              </w:rPr>
              <w:t>Экспериментариум</w:t>
            </w:r>
            <w:proofErr w:type="spellEnd"/>
            <w:r w:rsidR="00931A77" w:rsidRPr="00A22B7B">
              <w:rPr>
                <w:rFonts w:ascii="Times New Roman" w:hAnsi="Times New Roman"/>
                <w:color w:val="000000" w:themeColor="text1"/>
                <w:sz w:val="28"/>
                <w:szCs w:val="28"/>
              </w:rPr>
              <w:t xml:space="preserve">».  </w:t>
            </w:r>
          </w:p>
          <w:p w14:paraId="7D20F866" w14:textId="77777777" w:rsidR="000F349B" w:rsidRPr="00A22B7B" w:rsidRDefault="000F349B" w:rsidP="00A22B7B">
            <w:pPr>
              <w:pStyle w:val="a3"/>
              <w:numPr>
                <w:ilvl w:val="0"/>
                <w:numId w:val="32"/>
              </w:numPr>
              <w:ind w:left="632" w:hanging="371"/>
              <w:rPr>
                <w:rFonts w:ascii="Times New Roman" w:hAnsi="Times New Roman"/>
                <w:color w:val="000000" w:themeColor="text1"/>
                <w:sz w:val="28"/>
                <w:szCs w:val="28"/>
              </w:rPr>
            </w:pPr>
            <w:r w:rsidRPr="00A22B7B">
              <w:rPr>
                <w:rFonts w:ascii="Times New Roman" w:hAnsi="Times New Roman"/>
                <w:color w:val="000000" w:themeColor="text1"/>
                <w:sz w:val="28"/>
                <w:szCs w:val="28"/>
              </w:rPr>
              <w:t>Игры на свежем воздухе.</w:t>
            </w:r>
          </w:p>
          <w:p w14:paraId="74E64EF9" w14:textId="77777777" w:rsidR="000F349B" w:rsidRPr="00A22B7B" w:rsidRDefault="000F349B" w:rsidP="00A22B7B">
            <w:pPr>
              <w:pStyle w:val="a3"/>
              <w:numPr>
                <w:ilvl w:val="0"/>
                <w:numId w:val="32"/>
              </w:numPr>
              <w:ind w:left="632" w:hanging="371"/>
              <w:rPr>
                <w:rFonts w:ascii="Times New Roman" w:hAnsi="Times New Roman"/>
                <w:color w:val="000000" w:themeColor="text1"/>
                <w:sz w:val="28"/>
                <w:szCs w:val="28"/>
              </w:rPr>
            </w:pPr>
            <w:r w:rsidRPr="00A22B7B">
              <w:rPr>
                <w:rFonts w:ascii="Times New Roman" w:hAnsi="Times New Roman"/>
                <w:color w:val="000000" w:themeColor="text1"/>
                <w:sz w:val="28"/>
                <w:szCs w:val="28"/>
              </w:rPr>
              <w:t>Отрядное время.</w:t>
            </w:r>
          </w:p>
          <w:p w14:paraId="73A89651" w14:textId="6DA651E1" w:rsidR="00931A77" w:rsidRPr="00A22B7B" w:rsidRDefault="00931A77" w:rsidP="00A22B7B">
            <w:pPr>
              <w:pStyle w:val="a3"/>
              <w:ind w:left="632" w:hanging="371"/>
              <w:rPr>
                <w:rFonts w:ascii="Times New Roman" w:hAnsi="Times New Roman"/>
                <w:color w:val="000000" w:themeColor="text1"/>
                <w:sz w:val="28"/>
                <w:szCs w:val="28"/>
              </w:rPr>
            </w:pPr>
          </w:p>
        </w:tc>
      </w:tr>
      <w:tr w:rsidR="00931A77" w:rsidRPr="00A22B7B" w14:paraId="4D36896E" w14:textId="77777777" w:rsidTr="00A62D07">
        <w:trPr>
          <w:trHeight w:val="361"/>
        </w:trPr>
        <w:tc>
          <w:tcPr>
            <w:tcW w:w="3369" w:type="dxa"/>
            <w:tcBorders>
              <w:top w:val="single" w:sz="4" w:space="0" w:color="auto"/>
              <w:left w:val="single" w:sz="4" w:space="0" w:color="auto"/>
              <w:bottom w:val="single" w:sz="4" w:space="0" w:color="auto"/>
              <w:right w:val="single" w:sz="4" w:space="0" w:color="auto"/>
            </w:tcBorders>
          </w:tcPr>
          <w:p w14:paraId="5B10B7CA" w14:textId="77777777" w:rsidR="00931A77" w:rsidRPr="00A22B7B" w:rsidRDefault="00931A77" w:rsidP="00A22B7B">
            <w:pPr>
              <w:pStyle w:val="a3"/>
              <w:ind w:firstLine="403"/>
              <w:rPr>
                <w:rFonts w:ascii="Times New Roman" w:hAnsi="Times New Roman"/>
                <w:b/>
                <w:color w:val="000000" w:themeColor="text1"/>
                <w:sz w:val="28"/>
                <w:szCs w:val="28"/>
              </w:rPr>
            </w:pPr>
            <w:r w:rsidRPr="00A22B7B">
              <w:rPr>
                <w:rFonts w:ascii="Times New Roman" w:hAnsi="Times New Roman"/>
                <w:b/>
                <w:color w:val="000000" w:themeColor="text1"/>
                <w:sz w:val="28"/>
                <w:szCs w:val="28"/>
              </w:rPr>
              <w:lastRenderedPageBreak/>
              <w:t>4 день</w:t>
            </w:r>
          </w:p>
          <w:p w14:paraId="7AFC580C" w14:textId="7B8EF0EE" w:rsidR="00931A77" w:rsidRPr="00A22B7B" w:rsidRDefault="00732059" w:rsidP="00A22B7B">
            <w:pPr>
              <w:spacing w:line="240" w:lineRule="auto"/>
              <w:ind w:firstLine="403"/>
              <w:rPr>
                <w:color w:val="000000" w:themeColor="text1"/>
                <w:szCs w:val="28"/>
                <w:lang w:eastAsia="en-US"/>
              </w:rPr>
            </w:pPr>
            <w:r w:rsidRPr="00A22B7B">
              <w:rPr>
                <w:b/>
                <w:szCs w:val="28"/>
              </w:rPr>
              <w:t>«Властелины воды»</w:t>
            </w:r>
          </w:p>
          <w:p w14:paraId="3DCAB414" w14:textId="77777777" w:rsidR="00931A77" w:rsidRPr="00A22B7B" w:rsidRDefault="00931A77" w:rsidP="00A22B7B">
            <w:pPr>
              <w:pStyle w:val="a3"/>
              <w:ind w:firstLine="403"/>
              <w:rPr>
                <w:rFonts w:ascii="Times New Roman" w:hAnsi="Times New Roman"/>
                <w:color w:val="000000" w:themeColor="text1"/>
                <w:sz w:val="28"/>
                <w:szCs w:val="28"/>
              </w:rPr>
            </w:pPr>
          </w:p>
        </w:tc>
        <w:tc>
          <w:tcPr>
            <w:tcW w:w="6378" w:type="dxa"/>
            <w:tcBorders>
              <w:top w:val="single" w:sz="4" w:space="0" w:color="auto"/>
              <w:left w:val="single" w:sz="4" w:space="0" w:color="auto"/>
              <w:bottom w:val="single" w:sz="4" w:space="0" w:color="auto"/>
              <w:right w:val="single" w:sz="4" w:space="0" w:color="auto"/>
            </w:tcBorders>
          </w:tcPr>
          <w:p w14:paraId="246B3683" w14:textId="64B18DB5" w:rsidR="00931A77" w:rsidRPr="00A22B7B" w:rsidRDefault="00931A77" w:rsidP="00A22B7B">
            <w:pPr>
              <w:pStyle w:val="a3"/>
              <w:numPr>
                <w:ilvl w:val="0"/>
                <w:numId w:val="35"/>
              </w:numPr>
              <w:ind w:left="632" w:hanging="371"/>
              <w:rPr>
                <w:rFonts w:ascii="Times New Roman" w:hAnsi="Times New Roman"/>
                <w:sz w:val="28"/>
                <w:szCs w:val="28"/>
              </w:rPr>
            </w:pPr>
            <w:r w:rsidRPr="00A22B7B">
              <w:rPr>
                <w:rFonts w:ascii="Times New Roman" w:hAnsi="Times New Roman"/>
                <w:sz w:val="28"/>
                <w:szCs w:val="28"/>
              </w:rPr>
              <w:t>Минутка здоровья «Первая помощь при солнечном ударе»</w:t>
            </w:r>
            <w:r w:rsidR="00090F5D" w:rsidRPr="00A22B7B">
              <w:rPr>
                <w:rFonts w:ascii="Times New Roman" w:hAnsi="Times New Roman"/>
                <w:sz w:val="28"/>
                <w:szCs w:val="28"/>
              </w:rPr>
              <w:t>.</w:t>
            </w:r>
          </w:p>
          <w:p w14:paraId="401711DD" w14:textId="3F4211CC" w:rsidR="00931A77" w:rsidRPr="00A22B7B" w:rsidRDefault="00931A77" w:rsidP="00A22B7B">
            <w:pPr>
              <w:pStyle w:val="a3"/>
              <w:numPr>
                <w:ilvl w:val="0"/>
                <w:numId w:val="35"/>
              </w:numPr>
              <w:ind w:left="632" w:hanging="371"/>
              <w:rPr>
                <w:rFonts w:ascii="Times New Roman" w:hAnsi="Times New Roman"/>
                <w:sz w:val="28"/>
                <w:szCs w:val="28"/>
              </w:rPr>
            </w:pPr>
            <w:r w:rsidRPr="00A22B7B">
              <w:rPr>
                <w:rFonts w:ascii="Times New Roman" w:hAnsi="Times New Roman"/>
                <w:sz w:val="28"/>
                <w:szCs w:val="28"/>
              </w:rPr>
              <w:t>«Трудовой десант» – благоустройство территории, работа на УОУ</w:t>
            </w:r>
            <w:r w:rsidR="00090F5D" w:rsidRPr="00A22B7B">
              <w:rPr>
                <w:rFonts w:ascii="Times New Roman" w:hAnsi="Times New Roman"/>
                <w:sz w:val="28"/>
                <w:szCs w:val="28"/>
              </w:rPr>
              <w:t>.</w:t>
            </w:r>
          </w:p>
          <w:p w14:paraId="7079D1B6" w14:textId="13DA7834" w:rsidR="00732059" w:rsidRPr="00A22B7B" w:rsidRDefault="00732059" w:rsidP="00A22B7B">
            <w:pPr>
              <w:pStyle w:val="a9"/>
              <w:numPr>
                <w:ilvl w:val="0"/>
                <w:numId w:val="35"/>
              </w:numPr>
              <w:spacing w:after="0" w:line="240" w:lineRule="auto"/>
              <w:ind w:left="632" w:hanging="371"/>
              <w:rPr>
                <w:rFonts w:ascii="Times New Roman" w:hAnsi="Times New Roman"/>
                <w:sz w:val="28"/>
                <w:szCs w:val="28"/>
              </w:rPr>
            </w:pPr>
            <w:r w:rsidRPr="00A22B7B">
              <w:rPr>
                <w:rFonts w:ascii="Times New Roman" w:hAnsi="Times New Roman"/>
                <w:sz w:val="28"/>
                <w:szCs w:val="28"/>
              </w:rPr>
              <w:t>Научный мастер-класс «Сила воды»</w:t>
            </w:r>
            <w:r w:rsidR="00090F5D" w:rsidRPr="00A22B7B">
              <w:rPr>
                <w:rFonts w:ascii="Times New Roman" w:hAnsi="Times New Roman"/>
                <w:sz w:val="28"/>
                <w:szCs w:val="28"/>
              </w:rPr>
              <w:t>.</w:t>
            </w:r>
          </w:p>
          <w:p w14:paraId="5307F348" w14:textId="393726DB" w:rsidR="00931A77" w:rsidRPr="00A22B7B" w:rsidRDefault="00931A77" w:rsidP="00A22B7B">
            <w:pPr>
              <w:pStyle w:val="a3"/>
              <w:numPr>
                <w:ilvl w:val="0"/>
                <w:numId w:val="35"/>
              </w:numPr>
              <w:ind w:left="632" w:hanging="371"/>
              <w:contextualSpacing/>
              <w:rPr>
                <w:rFonts w:ascii="Times New Roman" w:hAnsi="Times New Roman"/>
                <w:sz w:val="28"/>
                <w:szCs w:val="28"/>
              </w:rPr>
            </w:pPr>
            <w:r w:rsidRPr="00A22B7B">
              <w:rPr>
                <w:rFonts w:ascii="Times New Roman" w:hAnsi="Times New Roman"/>
                <w:sz w:val="28"/>
                <w:szCs w:val="28"/>
              </w:rPr>
              <w:t>Игровая программа на стадионе «</w:t>
            </w:r>
            <w:r w:rsidR="00000DF3" w:rsidRPr="00A22B7B">
              <w:rPr>
                <w:rFonts w:ascii="Times New Roman" w:hAnsi="Times New Roman"/>
                <w:sz w:val="28"/>
                <w:szCs w:val="28"/>
                <w:shd w:val="clear" w:color="auto" w:fill="FFFFFF"/>
              </w:rPr>
              <w:t>Юные учёные</w:t>
            </w:r>
            <w:r w:rsidRPr="00A22B7B">
              <w:rPr>
                <w:rFonts w:ascii="Times New Roman" w:hAnsi="Times New Roman"/>
                <w:sz w:val="28"/>
                <w:szCs w:val="28"/>
              </w:rPr>
              <w:t>»</w:t>
            </w:r>
            <w:r w:rsidR="00090F5D" w:rsidRPr="00A22B7B">
              <w:rPr>
                <w:rFonts w:ascii="Times New Roman" w:hAnsi="Times New Roman"/>
                <w:sz w:val="28"/>
                <w:szCs w:val="28"/>
              </w:rPr>
              <w:t>.</w:t>
            </w:r>
            <w:r w:rsidR="00FF64D5" w:rsidRPr="00A22B7B">
              <w:rPr>
                <w:rFonts w:ascii="Times New Roman" w:hAnsi="Times New Roman"/>
                <w:sz w:val="28"/>
                <w:szCs w:val="28"/>
              </w:rPr>
              <w:t xml:space="preserve"> </w:t>
            </w:r>
          </w:p>
          <w:p w14:paraId="730D0644" w14:textId="70421246" w:rsidR="000F349B" w:rsidRPr="00A22B7B" w:rsidRDefault="00931A77" w:rsidP="00A22B7B">
            <w:pPr>
              <w:pStyle w:val="a3"/>
              <w:numPr>
                <w:ilvl w:val="0"/>
                <w:numId w:val="35"/>
              </w:numPr>
              <w:ind w:left="632" w:hanging="371"/>
              <w:rPr>
                <w:rFonts w:ascii="Times New Roman" w:hAnsi="Times New Roman"/>
                <w:sz w:val="28"/>
                <w:szCs w:val="28"/>
              </w:rPr>
            </w:pPr>
            <w:r w:rsidRPr="00A22B7B">
              <w:rPr>
                <w:rFonts w:ascii="Times New Roman" w:hAnsi="Times New Roman"/>
                <w:sz w:val="28"/>
                <w:szCs w:val="28"/>
              </w:rPr>
              <w:t>З</w:t>
            </w:r>
            <w:r w:rsidR="00000DF3" w:rsidRPr="00A22B7B">
              <w:rPr>
                <w:rFonts w:ascii="Times New Roman" w:hAnsi="Times New Roman"/>
                <w:sz w:val="28"/>
                <w:szCs w:val="28"/>
              </w:rPr>
              <w:t>анятие кружка «</w:t>
            </w:r>
            <w:r w:rsidR="00C12D32" w:rsidRPr="00A22B7B">
              <w:rPr>
                <w:rFonts w:ascii="Times New Roman" w:hAnsi="Times New Roman"/>
                <w:sz w:val="28"/>
                <w:szCs w:val="28"/>
              </w:rPr>
              <w:t>АРТ – студия»</w:t>
            </w:r>
            <w:r w:rsidR="00000DF3" w:rsidRPr="00A22B7B">
              <w:rPr>
                <w:rFonts w:ascii="Times New Roman" w:hAnsi="Times New Roman"/>
                <w:sz w:val="28"/>
                <w:szCs w:val="28"/>
              </w:rPr>
              <w:t xml:space="preserve"> мастерство</w:t>
            </w:r>
            <w:r w:rsidRPr="00A22B7B">
              <w:rPr>
                <w:rFonts w:ascii="Times New Roman" w:hAnsi="Times New Roman"/>
                <w:sz w:val="28"/>
                <w:szCs w:val="28"/>
              </w:rPr>
              <w:t>».</w:t>
            </w:r>
          </w:p>
          <w:p w14:paraId="55B65B3C" w14:textId="77777777" w:rsidR="000F349B" w:rsidRPr="00A22B7B" w:rsidRDefault="000F349B" w:rsidP="00A22B7B">
            <w:pPr>
              <w:pStyle w:val="a3"/>
              <w:numPr>
                <w:ilvl w:val="0"/>
                <w:numId w:val="35"/>
              </w:numPr>
              <w:ind w:left="632" w:hanging="371"/>
              <w:rPr>
                <w:rFonts w:ascii="Times New Roman" w:hAnsi="Times New Roman"/>
                <w:sz w:val="28"/>
                <w:szCs w:val="28"/>
              </w:rPr>
            </w:pPr>
            <w:r w:rsidRPr="00A22B7B">
              <w:rPr>
                <w:rFonts w:ascii="Times New Roman" w:hAnsi="Times New Roman"/>
                <w:sz w:val="28"/>
                <w:szCs w:val="28"/>
              </w:rPr>
              <w:t>Игры на свежем воздухе.</w:t>
            </w:r>
          </w:p>
          <w:p w14:paraId="4FD6E270" w14:textId="77777777" w:rsidR="000F349B" w:rsidRPr="00A22B7B" w:rsidRDefault="000F349B" w:rsidP="00A22B7B">
            <w:pPr>
              <w:pStyle w:val="a3"/>
              <w:numPr>
                <w:ilvl w:val="0"/>
                <w:numId w:val="35"/>
              </w:numPr>
              <w:ind w:left="632" w:hanging="371"/>
              <w:rPr>
                <w:rFonts w:ascii="Times New Roman" w:hAnsi="Times New Roman"/>
                <w:sz w:val="28"/>
                <w:szCs w:val="28"/>
              </w:rPr>
            </w:pPr>
            <w:r w:rsidRPr="00A22B7B">
              <w:rPr>
                <w:rFonts w:ascii="Times New Roman" w:hAnsi="Times New Roman"/>
                <w:sz w:val="28"/>
                <w:szCs w:val="28"/>
              </w:rPr>
              <w:t>Отрядное время.</w:t>
            </w:r>
          </w:p>
          <w:p w14:paraId="510BCFFA" w14:textId="3A38DA6E" w:rsidR="00931A77" w:rsidRPr="00A22B7B" w:rsidRDefault="00931A77" w:rsidP="00A22B7B">
            <w:pPr>
              <w:pStyle w:val="a3"/>
              <w:ind w:left="632" w:hanging="371"/>
              <w:rPr>
                <w:rFonts w:ascii="Times New Roman" w:hAnsi="Times New Roman"/>
                <w:sz w:val="28"/>
                <w:szCs w:val="28"/>
              </w:rPr>
            </w:pPr>
          </w:p>
        </w:tc>
      </w:tr>
      <w:tr w:rsidR="00931A77" w:rsidRPr="00A22B7B" w14:paraId="4230956D" w14:textId="77777777" w:rsidTr="00A62D07">
        <w:trPr>
          <w:trHeight w:val="361"/>
        </w:trPr>
        <w:tc>
          <w:tcPr>
            <w:tcW w:w="3369" w:type="dxa"/>
            <w:tcBorders>
              <w:top w:val="single" w:sz="4" w:space="0" w:color="auto"/>
              <w:left w:val="single" w:sz="4" w:space="0" w:color="auto"/>
              <w:bottom w:val="single" w:sz="4" w:space="0" w:color="auto"/>
              <w:right w:val="single" w:sz="4" w:space="0" w:color="auto"/>
            </w:tcBorders>
          </w:tcPr>
          <w:p w14:paraId="4043291D" w14:textId="77777777" w:rsidR="00931A77" w:rsidRPr="00A22B7B" w:rsidRDefault="00931A77" w:rsidP="00A22B7B">
            <w:pPr>
              <w:pStyle w:val="a3"/>
              <w:ind w:firstLine="403"/>
              <w:rPr>
                <w:rFonts w:ascii="Times New Roman" w:hAnsi="Times New Roman"/>
                <w:b/>
                <w:color w:val="000000" w:themeColor="text1"/>
                <w:sz w:val="28"/>
                <w:szCs w:val="28"/>
              </w:rPr>
            </w:pPr>
            <w:r w:rsidRPr="00A22B7B">
              <w:rPr>
                <w:rFonts w:ascii="Times New Roman" w:hAnsi="Times New Roman"/>
                <w:b/>
                <w:color w:val="000000" w:themeColor="text1"/>
                <w:sz w:val="28"/>
                <w:szCs w:val="28"/>
              </w:rPr>
              <w:t>5 день</w:t>
            </w:r>
          </w:p>
          <w:p w14:paraId="1BC9F1F3" w14:textId="77777777" w:rsidR="00931A77" w:rsidRPr="00A22B7B" w:rsidRDefault="004C10B9" w:rsidP="00A22B7B">
            <w:pPr>
              <w:pStyle w:val="a3"/>
              <w:ind w:firstLine="403"/>
              <w:rPr>
                <w:rFonts w:ascii="Times New Roman" w:hAnsi="Times New Roman"/>
                <w:b/>
                <w:color w:val="000000" w:themeColor="text1"/>
                <w:sz w:val="28"/>
                <w:szCs w:val="28"/>
              </w:rPr>
            </w:pPr>
            <w:r w:rsidRPr="00A22B7B">
              <w:rPr>
                <w:rFonts w:ascii="Times New Roman" w:hAnsi="Times New Roman"/>
                <w:b/>
                <w:color w:val="000000" w:themeColor="text1"/>
                <w:sz w:val="28"/>
                <w:szCs w:val="28"/>
              </w:rPr>
              <w:t>«Химический заряд</w:t>
            </w:r>
            <w:r w:rsidR="00000DF3" w:rsidRPr="00A22B7B">
              <w:rPr>
                <w:rFonts w:ascii="Times New Roman" w:hAnsi="Times New Roman"/>
                <w:b/>
                <w:color w:val="000000" w:themeColor="text1"/>
                <w:sz w:val="28"/>
                <w:szCs w:val="28"/>
              </w:rPr>
              <w:t>»</w:t>
            </w:r>
          </w:p>
          <w:p w14:paraId="2D53C055" w14:textId="77777777" w:rsidR="00931A77" w:rsidRPr="00A22B7B" w:rsidRDefault="00931A77" w:rsidP="00A22B7B">
            <w:pPr>
              <w:pStyle w:val="a3"/>
              <w:ind w:firstLine="403"/>
              <w:rPr>
                <w:rFonts w:ascii="Times New Roman" w:hAnsi="Times New Roman"/>
                <w:b/>
                <w:color w:val="000000" w:themeColor="text1"/>
                <w:sz w:val="28"/>
                <w:szCs w:val="28"/>
              </w:rPr>
            </w:pPr>
          </w:p>
          <w:p w14:paraId="01065A8B" w14:textId="77777777" w:rsidR="00931A77" w:rsidRPr="00A22B7B" w:rsidRDefault="00931A77" w:rsidP="00A22B7B">
            <w:pPr>
              <w:pStyle w:val="a3"/>
              <w:ind w:firstLine="403"/>
              <w:rPr>
                <w:rFonts w:ascii="Times New Roman" w:hAnsi="Times New Roman"/>
                <w:iCs/>
                <w:color w:val="000000" w:themeColor="text1"/>
                <w:sz w:val="28"/>
                <w:szCs w:val="28"/>
              </w:rPr>
            </w:pPr>
            <w:r w:rsidRPr="00A22B7B">
              <w:rPr>
                <w:rFonts w:ascii="Times New Roman" w:hAnsi="Times New Roman"/>
                <w:color w:val="000000" w:themeColor="text1"/>
                <w:sz w:val="28"/>
                <w:szCs w:val="28"/>
              </w:rPr>
              <w:t xml:space="preserve"> </w:t>
            </w:r>
          </w:p>
        </w:tc>
        <w:tc>
          <w:tcPr>
            <w:tcW w:w="6378" w:type="dxa"/>
            <w:tcBorders>
              <w:top w:val="single" w:sz="4" w:space="0" w:color="auto"/>
              <w:left w:val="single" w:sz="4" w:space="0" w:color="auto"/>
              <w:bottom w:val="single" w:sz="4" w:space="0" w:color="auto"/>
              <w:right w:val="single" w:sz="4" w:space="0" w:color="auto"/>
            </w:tcBorders>
          </w:tcPr>
          <w:p w14:paraId="6BCC3BEB" w14:textId="1A8E3F2A" w:rsidR="00931A77" w:rsidRPr="00A22B7B" w:rsidRDefault="00931A77" w:rsidP="00A22B7B">
            <w:pPr>
              <w:pStyle w:val="a3"/>
              <w:numPr>
                <w:ilvl w:val="0"/>
                <w:numId w:val="36"/>
              </w:numPr>
              <w:ind w:left="632" w:hanging="371"/>
              <w:rPr>
                <w:rFonts w:ascii="Times New Roman" w:hAnsi="Times New Roman"/>
                <w:color w:val="000000" w:themeColor="text1"/>
                <w:sz w:val="28"/>
                <w:szCs w:val="28"/>
              </w:rPr>
            </w:pPr>
            <w:r w:rsidRPr="00A22B7B">
              <w:rPr>
                <w:rFonts w:ascii="Times New Roman" w:hAnsi="Times New Roman"/>
                <w:color w:val="000000" w:themeColor="text1"/>
                <w:sz w:val="28"/>
                <w:szCs w:val="28"/>
              </w:rPr>
              <w:t>Минутка безопасности «Правила поведения при ЧС»</w:t>
            </w:r>
            <w:r w:rsidR="00090F5D" w:rsidRPr="00A22B7B">
              <w:rPr>
                <w:rFonts w:ascii="Times New Roman" w:hAnsi="Times New Roman"/>
                <w:color w:val="000000" w:themeColor="text1"/>
                <w:sz w:val="28"/>
                <w:szCs w:val="28"/>
              </w:rPr>
              <w:t>.</w:t>
            </w:r>
          </w:p>
          <w:p w14:paraId="152393C5" w14:textId="77777777" w:rsidR="00000DF3" w:rsidRPr="00A22B7B" w:rsidRDefault="00931A77" w:rsidP="00A22B7B">
            <w:pPr>
              <w:pStyle w:val="a3"/>
              <w:numPr>
                <w:ilvl w:val="0"/>
                <w:numId w:val="36"/>
              </w:numPr>
              <w:ind w:left="632" w:hanging="371"/>
              <w:rPr>
                <w:rFonts w:ascii="Times New Roman" w:hAnsi="Times New Roman"/>
                <w:color w:val="000000" w:themeColor="text1"/>
                <w:sz w:val="28"/>
                <w:szCs w:val="28"/>
              </w:rPr>
            </w:pPr>
            <w:r w:rsidRPr="00A22B7B">
              <w:rPr>
                <w:rFonts w:ascii="Times New Roman" w:hAnsi="Times New Roman"/>
                <w:color w:val="000000" w:themeColor="text1"/>
                <w:sz w:val="28"/>
                <w:szCs w:val="28"/>
              </w:rPr>
              <w:t>Трудовой десант – благоустройство территории школы.</w:t>
            </w:r>
          </w:p>
          <w:p w14:paraId="10E8B314" w14:textId="5E19FAD5" w:rsidR="00931A77" w:rsidRPr="00A22B7B" w:rsidRDefault="00000DF3" w:rsidP="00A22B7B">
            <w:pPr>
              <w:pStyle w:val="a3"/>
              <w:numPr>
                <w:ilvl w:val="0"/>
                <w:numId w:val="36"/>
              </w:numPr>
              <w:ind w:left="632" w:hanging="371"/>
              <w:rPr>
                <w:rFonts w:ascii="Times New Roman" w:hAnsi="Times New Roman"/>
                <w:color w:val="000000" w:themeColor="text1"/>
                <w:sz w:val="28"/>
                <w:szCs w:val="28"/>
              </w:rPr>
            </w:pPr>
            <w:r w:rsidRPr="00A22B7B">
              <w:rPr>
                <w:rFonts w:ascii="Times New Roman" w:hAnsi="Times New Roman"/>
                <w:color w:val="000000" w:themeColor="text1"/>
                <w:sz w:val="28"/>
                <w:szCs w:val="28"/>
              </w:rPr>
              <w:t>Квес</w:t>
            </w:r>
            <w:r w:rsidR="00C35297" w:rsidRPr="00A22B7B">
              <w:rPr>
                <w:rFonts w:ascii="Times New Roman" w:hAnsi="Times New Roman"/>
                <w:color w:val="000000" w:themeColor="text1"/>
                <w:sz w:val="28"/>
                <w:szCs w:val="28"/>
              </w:rPr>
              <w:t>т</w:t>
            </w:r>
            <w:r w:rsidR="00C12D32" w:rsidRPr="00A22B7B">
              <w:rPr>
                <w:rFonts w:ascii="Times New Roman" w:hAnsi="Times New Roman"/>
                <w:color w:val="000000" w:themeColor="text1"/>
                <w:sz w:val="28"/>
                <w:szCs w:val="28"/>
              </w:rPr>
              <w:t>- игра</w:t>
            </w:r>
            <w:r w:rsidR="00C35297" w:rsidRPr="00A22B7B">
              <w:rPr>
                <w:rFonts w:ascii="Times New Roman" w:hAnsi="Times New Roman"/>
                <w:color w:val="000000" w:themeColor="text1"/>
                <w:sz w:val="28"/>
                <w:szCs w:val="28"/>
              </w:rPr>
              <w:t xml:space="preserve"> «В стране не выученных уроков</w:t>
            </w:r>
            <w:r w:rsidRPr="00A22B7B">
              <w:rPr>
                <w:rFonts w:ascii="Times New Roman" w:hAnsi="Times New Roman"/>
                <w:color w:val="000000" w:themeColor="text1"/>
                <w:sz w:val="28"/>
                <w:szCs w:val="28"/>
              </w:rPr>
              <w:t>»</w:t>
            </w:r>
            <w:r w:rsidR="00090F5D" w:rsidRPr="00A22B7B">
              <w:rPr>
                <w:rFonts w:ascii="Times New Roman" w:hAnsi="Times New Roman"/>
                <w:color w:val="000000" w:themeColor="text1"/>
                <w:sz w:val="28"/>
                <w:szCs w:val="28"/>
              </w:rPr>
              <w:t>.</w:t>
            </w:r>
          </w:p>
          <w:p w14:paraId="4A2AB6D2" w14:textId="25B8AFA5" w:rsidR="00C35297" w:rsidRPr="00A22B7B" w:rsidRDefault="00436727" w:rsidP="00A22B7B">
            <w:pPr>
              <w:pStyle w:val="a3"/>
              <w:numPr>
                <w:ilvl w:val="0"/>
                <w:numId w:val="36"/>
              </w:numPr>
              <w:ind w:left="632" w:hanging="371"/>
              <w:rPr>
                <w:rFonts w:ascii="Times New Roman" w:hAnsi="Times New Roman"/>
                <w:color w:val="000000" w:themeColor="text1"/>
                <w:sz w:val="28"/>
                <w:szCs w:val="28"/>
              </w:rPr>
            </w:pPr>
            <w:proofErr w:type="spellStart"/>
            <w:r w:rsidRPr="00A22B7B">
              <w:rPr>
                <w:rFonts w:ascii="Times New Roman" w:hAnsi="Times New Roman"/>
                <w:color w:val="000000"/>
                <w:sz w:val="28"/>
                <w:szCs w:val="28"/>
              </w:rPr>
              <w:t>Лабораториум</w:t>
            </w:r>
            <w:proofErr w:type="spellEnd"/>
            <w:r w:rsidRPr="00A22B7B">
              <w:rPr>
                <w:rFonts w:ascii="Times New Roman" w:hAnsi="Times New Roman"/>
                <w:color w:val="000000"/>
                <w:sz w:val="28"/>
                <w:szCs w:val="28"/>
              </w:rPr>
              <w:t xml:space="preserve"> </w:t>
            </w:r>
            <w:r w:rsidR="00C35297" w:rsidRPr="00A22B7B">
              <w:rPr>
                <w:rFonts w:ascii="Times New Roman" w:hAnsi="Times New Roman"/>
                <w:color w:val="000000" w:themeColor="text1"/>
                <w:sz w:val="28"/>
                <w:szCs w:val="28"/>
              </w:rPr>
              <w:t>«Мыловарени</w:t>
            </w:r>
            <w:r w:rsidR="00C12D32" w:rsidRPr="00A22B7B">
              <w:rPr>
                <w:rFonts w:ascii="Times New Roman" w:hAnsi="Times New Roman"/>
                <w:color w:val="000000" w:themeColor="text1"/>
                <w:sz w:val="28"/>
                <w:szCs w:val="28"/>
              </w:rPr>
              <w:t>е</w:t>
            </w:r>
            <w:r w:rsidR="00C35297" w:rsidRPr="00A22B7B">
              <w:rPr>
                <w:rFonts w:ascii="Times New Roman" w:hAnsi="Times New Roman"/>
                <w:color w:val="000000" w:themeColor="text1"/>
                <w:sz w:val="28"/>
                <w:szCs w:val="28"/>
              </w:rPr>
              <w:t>»</w:t>
            </w:r>
            <w:r w:rsidR="00C12D32" w:rsidRPr="00A22B7B">
              <w:rPr>
                <w:rFonts w:ascii="Times New Roman" w:hAnsi="Times New Roman"/>
                <w:color w:val="000000" w:themeColor="text1"/>
                <w:sz w:val="28"/>
                <w:szCs w:val="28"/>
              </w:rPr>
              <w:t xml:space="preserve">/ </w:t>
            </w:r>
            <w:r w:rsidR="00C12D32" w:rsidRPr="00A22B7B">
              <w:rPr>
                <w:rFonts w:ascii="Times New Roman" w:eastAsia="Calibri" w:hAnsi="Times New Roman"/>
                <w:color w:val="000000" w:themeColor="text1"/>
                <w:sz w:val="28"/>
                <w:szCs w:val="28"/>
              </w:rPr>
              <w:t xml:space="preserve">«Создание </w:t>
            </w:r>
            <w:proofErr w:type="spellStart"/>
            <w:r w:rsidR="00C12D32" w:rsidRPr="00A22B7B">
              <w:rPr>
                <w:rFonts w:ascii="Times New Roman" w:eastAsia="Calibri" w:hAnsi="Times New Roman"/>
                <w:color w:val="000000" w:themeColor="text1"/>
                <w:sz w:val="28"/>
                <w:szCs w:val="28"/>
              </w:rPr>
              <w:t>слаймов</w:t>
            </w:r>
            <w:proofErr w:type="spellEnd"/>
            <w:r w:rsidR="00C12D32" w:rsidRPr="00A22B7B">
              <w:rPr>
                <w:rFonts w:ascii="Times New Roman" w:eastAsia="Calibri" w:hAnsi="Times New Roman"/>
                <w:color w:val="000000" w:themeColor="text1"/>
                <w:sz w:val="28"/>
                <w:szCs w:val="28"/>
              </w:rPr>
              <w:t>»</w:t>
            </w:r>
            <w:r w:rsidRPr="00A22B7B">
              <w:rPr>
                <w:rFonts w:ascii="Times New Roman" w:eastAsia="Calibri" w:hAnsi="Times New Roman"/>
                <w:color w:val="000000" w:themeColor="text1"/>
                <w:sz w:val="28"/>
                <w:szCs w:val="28"/>
              </w:rPr>
              <w:t>/</w:t>
            </w:r>
            <w:r w:rsidRPr="00A22B7B">
              <w:rPr>
                <w:rFonts w:ascii="Times New Roman" w:hAnsi="Times New Roman"/>
                <w:color w:val="000000"/>
                <w:sz w:val="28"/>
                <w:szCs w:val="28"/>
              </w:rPr>
              <w:t xml:space="preserve"> «Мыльные пузыри»</w:t>
            </w:r>
            <w:r w:rsidR="00090F5D" w:rsidRPr="00A22B7B">
              <w:rPr>
                <w:rFonts w:ascii="Times New Roman" w:hAnsi="Times New Roman"/>
                <w:color w:val="000000"/>
                <w:sz w:val="28"/>
                <w:szCs w:val="28"/>
              </w:rPr>
              <w:t>.</w:t>
            </w:r>
          </w:p>
          <w:p w14:paraId="63B464BD" w14:textId="77777777" w:rsidR="00931A77" w:rsidRPr="00A22B7B" w:rsidRDefault="00931A77" w:rsidP="00A22B7B">
            <w:pPr>
              <w:pStyle w:val="a3"/>
              <w:numPr>
                <w:ilvl w:val="0"/>
                <w:numId w:val="36"/>
              </w:numPr>
              <w:ind w:left="632" w:hanging="371"/>
              <w:rPr>
                <w:rFonts w:ascii="Times New Roman" w:hAnsi="Times New Roman"/>
                <w:color w:val="000000" w:themeColor="text1"/>
                <w:sz w:val="28"/>
                <w:szCs w:val="28"/>
                <w:u w:val="single"/>
              </w:rPr>
            </w:pPr>
            <w:r w:rsidRPr="00A22B7B">
              <w:rPr>
                <w:rFonts w:ascii="Times New Roman" w:hAnsi="Times New Roman"/>
                <w:color w:val="000000" w:themeColor="text1"/>
                <w:sz w:val="28"/>
                <w:szCs w:val="28"/>
              </w:rPr>
              <w:t>Зан</w:t>
            </w:r>
            <w:r w:rsidR="00000DF3" w:rsidRPr="00A22B7B">
              <w:rPr>
                <w:rFonts w:ascii="Times New Roman" w:hAnsi="Times New Roman"/>
                <w:color w:val="000000" w:themeColor="text1"/>
                <w:sz w:val="28"/>
                <w:szCs w:val="28"/>
              </w:rPr>
              <w:t>ятие кружка «Мастерская чудес</w:t>
            </w:r>
            <w:r w:rsidRPr="00A22B7B">
              <w:rPr>
                <w:rFonts w:ascii="Times New Roman" w:hAnsi="Times New Roman"/>
                <w:color w:val="000000" w:themeColor="text1"/>
                <w:sz w:val="28"/>
                <w:szCs w:val="28"/>
              </w:rPr>
              <w:t>».</w:t>
            </w:r>
          </w:p>
          <w:p w14:paraId="1A898752" w14:textId="77777777" w:rsidR="000F349B" w:rsidRPr="00A22B7B" w:rsidRDefault="000F349B" w:rsidP="00A22B7B">
            <w:pPr>
              <w:pStyle w:val="a3"/>
              <w:numPr>
                <w:ilvl w:val="0"/>
                <w:numId w:val="36"/>
              </w:numPr>
              <w:ind w:left="632" w:hanging="371"/>
              <w:rPr>
                <w:rFonts w:ascii="Times New Roman" w:hAnsi="Times New Roman"/>
                <w:color w:val="000000" w:themeColor="text1"/>
                <w:sz w:val="28"/>
                <w:szCs w:val="28"/>
                <w:u w:val="single"/>
              </w:rPr>
            </w:pPr>
            <w:r w:rsidRPr="00A22B7B">
              <w:rPr>
                <w:rFonts w:ascii="Times New Roman" w:hAnsi="Times New Roman"/>
                <w:color w:val="000000" w:themeColor="text1"/>
                <w:sz w:val="28"/>
                <w:szCs w:val="28"/>
              </w:rPr>
              <w:t>Игры на свежем воздухе.</w:t>
            </w:r>
          </w:p>
          <w:p w14:paraId="29191468" w14:textId="77777777" w:rsidR="000F349B" w:rsidRPr="00A22B7B" w:rsidRDefault="000F349B" w:rsidP="00A22B7B">
            <w:pPr>
              <w:pStyle w:val="a3"/>
              <w:numPr>
                <w:ilvl w:val="0"/>
                <w:numId w:val="36"/>
              </w:numPr>
              <w:ind w:left="632" w:hanging="371"/>
              <w:rPr>
                <w:rFonts w:ascii="Times New Roman" w:hAnsi="Times New Roman"/>
                <w:color w:val="000000" w:themeColor="text1"/>
                <w:sz w:val="28"/>
                <w:szCs w:val="28"/>
                <w:u w:val="single"/>
              </w:rPr>
            </w:pPr>
            <w:r w:rsidRPr="00A22B7B">
              <w:rPr>
                <w:rFonts w:ascii="Times New Roman" w:hAnsi="Times New Roman"/>
                <w:color w:val="000000" w:themeColor="text1"/>
                <w:sz w:val="28"/>
                <w:szCs w:val="28"/>
              </w:rPr>
              <w:t>Отрядное время.</w:t>
            </w:r>
          </w:p>
        </w:tc>
      </w:tr>
      <w:tr w:rsidR="00931A77" w:rsidRPr="00A22B7B" w14:paraId="3AB02B38" w14:textId="77777777" w:rsidTr="00A62D07">
        <w:trPr>
          <w:trHeight w:val="361"/>
        </w:trPr>
        <w:tc>
          <w:tcPr>
            <w:tcW w:w="3369" w:type="dxa"/>
            <w:tcBorders>
              <w:top w:val="single" w:sz="4" w:space="0" w:color="auto"/>
              <w:left w:val="single" w:sz="4" w:space="0" w:color="auto"/>
              <w:bottom w:val="single" w:sz="4" w:space="0" w:color="auto"/>
              <w:right w:val="single" w:sz="4" w:space="0" w:color="auto"/>
            </w:tcBorders>
          </w:tcPr>
          <w:p w14:paraId="5CE1408D" w14:textId="77777777" w:rsidR="00931A77" w:rsidRPr="00A22B7B" w:rsidRDefault="00931A77" w:rsidP="00A22B7B">
            <w:pPr>
              <w:pStyle w:val="a3"/>
              <w:ind w:firstLine="403"/>
              <w:rPr>
                <w:rFonts w:ascii="Times New Roman" w:hAnsi="Times New Roman"/>
                <w:b/>
                <w:color w:val="000000" w:themeColor="text1"/>
                <w:sz w:val="28"/>
                <w:szCs w:val="28"/>
              </w:rPr>
            </w:pPr>
            <w:r w:rsidRPr="00A22B7B">
              <w:rPr>
                <w:rFonts w:ascii="Times New Roman" w:hAnsi="Times New Roman"/>
                <w:b/>
                <w:color w:val="000000" w:themeColor="text1"/>
                <w:sz w:val="28"/>
                <w:szCs w:val="28"/>
              </w:rPr>
              <w:t>6 день</w:t>
            </w:r>
          </w:p>
          <w:p w14:paraId="7E88E2CC" w14:textId="08AB353B" w:rsidR="00931A77" w:rsidRPr="00A22B7B" w:rsidRDefault="00732059" w:rsidP="00A22B7B">
            <w:pPr>
              <w:pStyle w:val="a3"/>
              <w:ind w:firstLine="403"/>
              <w:rPr>
                <w:rFonts w:ascii="Times New Roman" w:hAnsi="Times New Roman"/>
                <w:i/>
                <w:color w:val="000000" w:themeColor="text1"/>
                <w:sz w:val="28"/>
                <w:szCs w:val="28"/>
              </w:rPr>
            </w:pPr>
            <w:r w:rsidRPr="00A22B7B">
              <w:rPr>
                <w:rFonts w:ascii="Times New Roman" w:hAnsi="Times New Roman"/>
                <w:b/>
                <w:color w:val="000000"/>
                <w:sz w:val="28"/>
                <w:szCs w:val="28"/>
              </w:rPr>
              <w:t>«Повелители воздуха»</w:t>
            </w:r>
          </w:p>
          <w:p w14:paraId="6471AFE8" w14:textId="77777777" w:rsidR="00931A77" w:rsidRPr="00A22B7B" w:rsidRDefault="00931A77" w:rsidP="00A22B7B">
            <w:pPr>
              <w:pStyle w:val="a3"/>
              <w:ind w:firstLine="403"/>
              <w:rPr>
                <w:rFonts w:ascii="Times New Roman" w:hAnsi="Times New Roman"/>
                <w:i/>
                <w:color w:val="000000" w:themeColor="text1"/>
                <w:sz w:val="28"/>
                <w:szCs w:val="28"/>
              </w:rPr>
            </w:pPr>
          </w:p>
        </w:tc>
        <w:tc>
          <w:tcPr>
            <w:tcW w:w="6378" w:type="dxa"/>
            <w:tcBorders>
              <w:top w:val="single" w:sz="4" w:space="0" w:color="auto"/>
              <w:left w:val="single" w:sz="4" w:space="0" w:color="auto"/>
              <w:bottom w:val="single" w:sz="4" w:space="0" w:color="auto"/>
              <w:right w:val="single" w:sz="4" w:space="0" w:color="auto"/>
            </w:tcBorders>
          </w:tcPr>
          <w:p w14:paraId="78764499" w14:textId="1935840B" w:rsidR="00931A77" w:rsidRPr="00A22B7B" w:rsidRDefault="00931A77" w:rsidP="00A22B7B">
            <w:pPr>
              <w:pStyle w:val="a3"/>
              <w:numPr>
                <w:ilvl w:val="0"/>
                <w:numId w:val="37"/>
              </w:numPr>
              <w:ind w:left="632" w:hanging="371"/>
              <w:rPr>
                <w:rFonts w:ascii="Times New Roman" w:hAnsi="Times New Roman"/>
                <w:color w:val="000000" w:themeColor="text1"/>
                <w:sz w:val="28"/>
                <w:szCs w:val="28"/>
              </w:rPr>
            </w:pPr>
            <w:r w:rsidRPr="00A22B7B">
              <w:rPr>
                <w:rFonts w:ascii="Times New Roman" w:hAnsi="Times New Roman"/>
                <w:color w:val="000000" w:themeColor="text1"/>
                <w:sz w:val="28"/>
                <w:szCs w:val="28"/>
              </w:rPr>
              <w:t>Минутка здоровья «Личная гигиена»</w:t>
            </w:r>
            <w:r w:rsidR="00090F5D" w:rsidRPr="00A22B7B">
              <w:rPr>
                <w:rFonts w:ascii="Times New Roman" w:hAnsi="Times New Roman"/>
                <w:color w:val="000000" w:themeColor="text1"/>
                <w:sz w:val="28"/>
                <w:szCs w:val="28"/>
              </w:rPr>
              <w:t>.</w:t>
            </w:r>
          </w:p>
          <w:p w14:paraId="6C32A24E" w14:textId="351754D1" w:rsidR="00931A77" w:rsidRPr="00A22B7B" w:rsidRDefault="00931A77" w:rsidP="00A22B7B">
            <w:pPr>
              <w:pStyle w:val="a3"/>
              <w:numPr>
                <w:ilvl w:val="0"/>
                <w:numId w:val="37"/>
              </w:numPr>
              <w:ind w:left="632" w:hanging="371"/>
              <w:rPr>
                <w:rFonts w:ascii="Times New Roman" w:hAnsi="Times New Roman"/>
                <w:color w:val="000000" w:themeColor="text1"/>
                <w:sz w:val="28"/>
                <w:szCs w:val="28"/>
              </w:rPr>
            </w:pPr>
            <w:r w:rsidRPr="00A22B7B">
              <w:rPr>
                <w:rFonts w:ascii="Times New Roman" w:hAnsi="Times New Roman"/>
                <w:color w:val="000000" w:themeColor="text1"/>
                <w:sz w:val="28"/>
                <w:szCs w:val="28"/>
              </w:rPr>
              <w:t>Акция «Чистая территория»</w:t>
            </w:r>
            <w:r w:rsidR="00090F5D" w:rsidRPr="00A22B7B">
              <w:rPr>
                <w:rFonts w:ascii="Times New Roman" w:hAnsi="Times New Roman"/>
                <w:color w:val="000000" w:themeColor="text1"/>
                <w:sz w:val="28"/>
                <w:szCs w:val="28"/>
              </w:rPr>
              <w:t>.</w:t>
            </w:r>
          </w:p>
          <w:p w14:paraId="45C4C067" w14:textId="5B1D9FF4" w:rsidR="00436727" w:rsidRPr="00A22B7B" w:rsidRDefault="00436727" w:rsidP="00A22B7B">
            <w:pPr>
              <w:pStyle w:val="a9"/>
              <w:numPr>
                <w:ilvl w:val="0"/>
                <w:numId w:val="37"/>
              </w:numPr>
              <w:spacing w:after="0" w:line="240" w:lineRule="auto"/>
              <w:ind w:left="632" w:right="437" w:hanging="371"/>
              <w:rPr>
                <w:rFonts w:ascii="Times New Roman" w:hAnsi="Times New Roman"/>
                <w:sz w:val="28"/>
                <w:szCs w:val="28"/>
              </w:rPr>
            </w:pPr>
            <w:r w:rsidRPr="00A22B7B">
              <w:rPr>
                <w:rFonts w:ascii="Times New Roman" w:hAnsi="Times New Roman"/>
                <w:sz w:val="28"/>
                <w:szCs w:val="28"/>
              </w:rPr>
              <w:t>Научный мастер - класс «Экспериментируем с воздухом»</w:t>
            </w:r>
            <w:r w:rsidR="00090F5D" w:rsidRPr="00A22B7B">
              <w:rPr>
                <w:rFonts w:ascii="Times New Roman" w:hAnsi="Times New Roman"/>
                <w:sz w:val="28"/>
                <w:szCs w:val="28"/>
              </w:rPr>
              <w:t>.</w:t>
            </w:r>
          </w:p>
          <w:p w14:paraId="32D34BBC" w14:textId="7CF00E23" w:rsidR="00436727" w:rsidRPr="00A22B7B" w:rsidRDefault="00B64F9E" w:rsidP="00A22B7B">
            <w:pPr>
              <w:pStyle w:val="a3"/>
              <w:numPr>
                <w:ilvl w:val="0"/>
                <w:numId w:val="37"/>
              </w:numPr>
              <w:ind w:left="632" w:hanging="371"/>
              <w:rPr>
                <w:rFonts w:ascii="Times New Roman" w:eastAsia="Calibri" w:hAnsi="Times New Roman"/>
                <w:color w:val="000000" w:themeColor="text1"/>
                <w:sz w:val="28"/>
                <w:szCs w:val="28"/>
              </w:rPr>
            </w:pPr>
            <w:r w:rsidRPr="00A22B7B">
              <w:rPr>
                <w:rFonts w:ascii="Times New Roman" w:eastAsia="Calibri" w:hAnsi="Times New Roman"/>
                <w:color w:val="000000" w:themeColor="text1"/>
                <w:sz w:val="28"/>
                <w:szCs w:val="28"/>
              </w:rPr>
              <w:t>Р</w:t>
            </w:r>
            <w:r w:rsidR="00931A77" w:rsidRPr="00A22B7B">
              <w:rPr>
                <w:rFonts w:ascii="Times New Roman" w:eastAsia="Calibri" w:hAnsi="Times New Roman"/>
                <w:color w:val="000000" w:themeColor="text1"/>
                <w:sz w:val="28"/>
                <w:szCs w:val="28"/>
              </w:rPr>
              <w:t>азвлекательная программа «</w:t>
            </w:r>
            <w:r w:rsidRPr="00A22B7B">
              <w:rPr>
                <w:rFonts w:ascii="Times New Roman" w:eastAsia="Calibri" w:hAnsi="Times New Roman"/>
                <w:color w:val="000000" w:themeColor="text1"/>
                <w:sz w:val="28"/>
                <w:szCs w:val="28"/>
              </w:rPr>
              <w:t>Научный Бум</w:t>
            </w:r>
            <w:r w:rsidR="00931A77" w:rsidRPr="00A22B7B">
              <w:rPr>
                <w:rFonts w:ascii="Times New Roman" w:eastAsia="Calibri" w:hAnsi="Times New Roman"/>
                <w:color w:val="000000" w:themeColor="text1"/>
                <w:sz w:val="28"/>
                <w:szCs w:val="28"/>
              </w:rPr>
              <w:t>».</w:t>
            </w:r>
          </w:p>
          <w:p w14:paraId="6DAA108B" w14:textId="1049248F" w:rsidR="00B64F9E" w:rsidRPr="00A22B7B" w:rsidRDefault="00F93E12" w:rsidP="00A22B7B">
            <w:pPr>
              <w:pStyle w:val="a3"/>
              <w:numPr>
                <w:ilvl w:val="0"/>
                <w:numId w:val="37"/>
              </w:numPr>
              <w:ind w:left="632" w:hanging="371"/>
              <w:rPr>
                <w:rFonts w:ascii="Times New Roman" w:eastAsia="Calibri" w:hAnsi="Times New Roman"/>
                <w:color w:val="000000" w:themeColor="text1"/>
                <w:sz w:val="28"/>
                <w:szCs w:val="28"/>
              </w:rPr>
            </w:pPr>
            <w:r w:rsidRPr="00A22B7B">
              <w:rPr>
                <w:rFonts w:ascii="Times New Roman" w:hAnsi="Times New Roman"/>
                <w:color w:val="000000" w:themeColor="text1"/>
                <w:sz w:val="28"/>
                <w:szCs w:val="28"/>
              </w:rPr>
              <w:t>Занятие кружка «</w:t>
            </w:r>
            <w:proofErr w:type="spellStart"/>
            <w:r w:rsidR="00364FB0" w:rsidRPr="00A22B7B">
              <w:rPr>
                <w:rFonts w:ascii="Times New Roman" w:hAnsi="Times New Roman"/>
                <w:color w:val="000000" w:themeColor="text1"/>
                <w:sz w:val="28"/>
                <w:szCs w:val="28"/>
              </w:rPr>
              <w:t>Медиашкола</w:t>
            </w:r>
            <w:proofErr w:type="spellEnd"/>
            <w:r w:rsidR="00931A77" w:rsidRPr="00A22B7B">
              <w:rPr>
                <w:rFonts w:ascii="Times New Roman" w:hAnsi="Times New Roman"/>
                <w:color w:val="000000" w:themeColor="text1"/>
                <w:sz w:val="28"/>
                <w:szCs w:val="28"/>
              </w:rPr>
              <w:t>».</w:t>
            </w:r>
          </w:p>
          <w:p w14:paraId="30499544" w14:textId="77777777" w:rsidR="00B64F9E" w:rsidRPr="00A22B7B" w:rsidRDefault="00B64F9E" w:rsidP="00A22B7B">
            <w:pPr>
              <w:pStyle w:val="a3"/>
              <w:numPr>
                <w:ilvl w:val="0"/>
                <w:numId w:val="37"/>
              </w:numPr>
              <w:ind w:left="632" w:hanging="371"/>
              <w:rPr>
                <w:rFonts w:ascii="Times New Roman" w:hAnsi="Times New Roman"/>
                <w:color w:val="000000" w:themeColor="text1"/>
                <w:sz w:val="28"/>
                <w:szCs w:val="28"/>
              </w:rPr>
            </w:pPr>
            <w:r w:rsidRPr="00A22B7B">
              <w:rPr>
                <w:rFonts w:ascii="Times New Roman" w:hAnsi="Times New Roman"/>
                <w:color w:val="000000" w:themeColor="text1"/>
                <w:sz w:val="28"/>
                <w:szCs w:val="28"/>
              </w:rPr>
              <w:t>Игры на свежем воздухе.</w:t>
            </w:r>
          </w:p>
          <w:p w14:paraId="4225AED0" w14:textId="2DC50B1B" w:rsidR="00931A77" w:rsidRPr="00A22B7B" w:rsidRDefault="00B64F9E" w:rsidP="00A22B7B">
            <w:pPr>
              <w:pStyle w:val="a3"/>
              <w:numPr>
                <w:ilvl w:val="0"/>
                <w:numId w:val="37"/>
              </w:numPr>
              <w:ind w:left="632" w:hanging="371"/>
              <w:rPr>
                <w:rFonts w:ascii="Times New Roman" w:hAnsi="Times New Roman"/>
                <w:color w:val="000000" w:themeColor="text1"/>
                <w:sz w:val="28"/>
                <w:szCs w:val="28"/>
              </w:rPr>
            </w:pPr>
            <w:r w:rsidRPr="00A22B7B">
              <w:rPr>
                <w:rFonts w:ascii="Times New Roman" w:hAnsi="Times New Roman"/>
                <w:color w:val="000000" w:themeColor="text1"/>
                <w:sz w:val="28"/>
                <w:szCs w:val="28"/>
              </w:rPr>
              <w:t>Отрядное время.</w:t>
            </w:r>
          </w:p>
        </w:tc>
      </w:tr>
      <w:tr w:rsidR="00931A77" w:rsidRPr="00A22B7B" w14:paraId="56CBC7D9" w14:textId="77777777" w:rsidTr="00A62D07">
        <w:trPr>
          <w:trHeight w:val="690"/>
        </w:trPr>
        <w:tc>
          <w:tcPr>
            <w:tcW w:w="3369" w:type="dxa"/>
            <w:tcBorders>
              <w:top w:val="single" w:sz="4" w:space="0" w:color="auto"/>
              <w:left w:val="single" w:sz="4" w:space="0" w:color="auto"/>
              <w:bottom w:val="single" w:sz="4" w:space="0" w:color="auto"/>
              <w:right w:val="single" w:sz="4" w:space="0" w:color="auto"/>
            </w:tcBorders>
          </w:tcPr>
          <w:p w14:paraId="1376CC07" w14:textId="77777777" w:rsidR="00931A77" w:rsidRPr="00A22B7B" w:rsidRDefault="00931A77" w:rsidP="00A22B7B">
            <w:pPr>
              <w:pStyle w:val="a3"/>
              <w:ind w:firstLine="403"/>
              <w:rPr>
                <w:rFonts w:ascii="Times New Roman" w:hAnsi="Times New Roman"/>
                <w:b/>
                <w:color w:val="000000" w:themeColor="text1"/>
                <w:sz w:val="28"/>
                <w:szCs w:val="28"/>
              </w:rPr>
            </w:pPr>
            <w:r w:rsidRPr="00A22B7B">
              <w:rPr>
                <w:rFonts w:ascii="Times New Roman" w:hAnsi="Times New Roman"/>
                <w:b/>
                <w:color w:val="000000" w:themeColor="text1"/>
                <w:sz w:val="28"/>
                <w:szCs w:val="28"/>
              </w:rPr>
              <w:t>7 день</w:t>
            </w:r>
          </w:p>
          <w:p w14:paraId="4F7DE35C" w14:textId="52542B58" w:rsidR="00931A77" w:rsidRPr="00A22B7B" w:rsidRDefault="00931A77" w:rsidP="00A22B7B">
            <w:pPr>
              <w:pStyle w:val="a3"/>
              <w:ind w:firstLine="403"/>
              <w:rPr>
                <w:rFonts w:ascii="Times New Roman" w:hAnsi="Times New Roman"/>
                <w:b/>
                <w:color w:val="000000" w:themeColor="text1"/>
                <w:sz w:val="28"/>
                <w:szCs w:val="28"/>
              </w:rPr>
            </w:pPr>
            <w:r w:rsidRPr="00A22B7B">
              <w:rPr>
                <w:rFonts w:ascii="Times New Roman" w:hAnsi="Times New Roman"/>
                <w:b/>
                <w:color w:val="000000" w:themeColor="text1"/>
                <w:sz w:val="28"/>
                <w:szCs w:val="28"/>
              </w:rPr>
              <w:t xml:space="preserve"> </w:t>
            </w:r>
          </w:p>
          <w:p w14:paraId="2B8830D1" w14:textId="77777777" w:rsidR="00931A77" w:rsidRPr="00A22B7B" w:rsidRDefault="004C10B9" w:rsidP="00A22B7B">
            <w:pPr>
              <w:pStyle w:val="a3"/>
              <w:ind w:firstLine="403"/>
              <w:rPr>
                <w:rFonts w:ascii="Times New Roman" w:hAnsi="Times New Roman"/>
                <w:b/>
                <w:color w:val="000000" w:themeColor="text1"/>
                <w:sz w:val="28"/>
                <w:szCs w:val="28"/>
              </w:rPr>
            </w:pPr>
            <w:r w:rsidRPr="00A22B7B">
              <w:rPr>
                <w:rFonts w:ascii="Times New Roman" w:hAnsi="Times New Roman"/>
                <w:b/>
                <w:color w:val="000000" w:themeColor="text1"/>
                <w:sz w:val="28"/>
                <w:szCs w:val="28"/>
              </w:rPr>
              <w:t>«Атомный заряд</w:t>
            </w:r>
            <w:r w:rsidR="00931A77" w:rsidRPr="00A22B7B">
              <w:rPr>
                <w:rFonts w:ascii="Times New Roman" w:hAnsi="Times New Roman"/>
                <w:b/>
                <w:color w:val="000000" w:themeColor="text1"/>
                <w:sz w:val="28"/>
                <w:szCs w:val="28"/>
              </w:rPr>
              <w:t>»</w:t>
            </w:r>
          </w:p>
          <w:p w14:paraId="22C58716" w14:textId="77777777" w:rsidR="00931A77" w:rsidRPr="00A22B7B" w:rsidRDefault="00931A77" w:rsidP="00A22B7B">
            <w:pPr>
              <w:pStyle w:val="a3"/>
              <w:ind w:firstLine="403"/>
              <w:rPr>
                <w:rFonts w:ascii="Times New Roman" w:hAnsi="Times New Roman"/>
                <w:color w:val="000000" w:themeColor="text1"/>
                <w:sz w:val="28"/>
                <w:szCs w:val="28"/>
                <w:highlight w:val="yellow"/>
              </w:rPr>
            </w:pPr>
          </w:p>
          <w:p w14:paraId="0EDC2392" w14:textId="77777777" w:rsidR="00931A77" w:rsidRPr="00A22B7B" w:rsidRDefault="00931A77" w:rsidP="00A22B7B">
            <w:pPr>
              <w:pStyle w:val="a3"/>
              <w:ind w:firstLine="403"/>
              <w:rPr>
                <w:rFonts w:ascii="Times New Roman" w:hAnsi="Times New Roman"/>
                <w:color w:val="000000" w:themeColor="text1"/>
                <w:sz w:val="28"/>
                <w:szCs w:val="28"/>
                <w:highlight w:val="yellow"/>
              </w:rPr>
            </w:pPr>
          </w:p>
          <w:p w14:paraId="2E4D63F1" w14:textId="77777777" w:rsidR="00931A77" w:rsidRPr="00A22B7B" w:rsidRDefault="00931A77" w:rsidP="00A22B7B">
            <w:pPr>
              <w:spacing w:after="0" w:line="240" w:lineRule="auto"/>
              <w:ind w:left="11" w:right="437" w:firstLine="403"/>
              <w:contextualSpacing/>
              <w:rPr>
                <w:color w:val="000000" w:themeColor="text1"/>
                <w:szCs w:val="28"/>
                <w:highlight w:val="yellow"/>
              </w:rPr>
            </w:pPr>
          </w:p>
        </w:tc>
        <w:tc>
          <w:tcPr>
            <w:tcW w:w="6378" w:type="dxa"/>
            <w:tcBorders>
              <w:top w:val="single" w:sz="4" w:space="0" w:color="auto"/>
              <w:left w:val="single" w:sz="4" w:space="0" w:color="auto"/>
              <w:bottom w:val="single" w:sz="4" w:space="0" w:color="auto"/>
              <w:right w:val="single" w:sz="4" w:space="0" w:color="auto"/>
            </w:tcBorders>
          </w:tcPr>
          <w:p w14:paraId="69FFEE76" w14:textId="59907E9E" w:rsidR="00931A77" w:rsidRPr="00A22B7B" w:rsidRDefault="00931A77" w:rsidP="00A22B7B">
            <w:pPr>
              <w:pStyle w:val="a3"/>
              <w:numPr>
                <w:ilvl w:val="0"/>
                <w:numId w:val="20"/>
              </w:numPr>
              <w:ind w:left="632" w:hanging="371"/>
              <w:rPr>
                <w:rFonts w:ascii="Times New Roman" w:hAnsi="Times New Roman"/>
                <w:color w:val="000000" w:themeColor="text1"/>
                <w:sz w:val="28"/>
                <w:szCs w:val="28"/>
              </w:rPr>
            </w:pPr>
            <w:r w:rsidRPr="00A22B7B">
              <w:rPr>
                <w:rFonts w:ascii="Times New Roman" w:hAnsi="Times New Roman"/>
                <w:color w:val="000000" w:themeColor="text1"/>
                <w:sz w:val="28"/>
                <w:szCs w:val="28"/>
              </w:rPr>
              <w:t>Минутка здоровья «Правильное питание»</w:t>
            </w:r>
            <w:r w:rsidR="00090F5D" w:rsidRPr="00A22B7B">
              <w:rPr>
                <w:rFonts w:ascii="Times New Roman" w:hAnsi="Times New Roman"/>
                <w:color w:val="000000" w:themeColor="text1"/>
                <w:sz w:val="28"/>
                <w:szCs w:val="28"/>
              </w:rPr>
              <w:t>.</w:t>
            </w:r>
          </w:p>
          <w:p w14:paraId="1A6C23E0" w14:textId="77777777" w:rsidR="00931A77" w:rsidRPr="00A22B7B" w:rsidRDefault="00931A77" w:rsidP="00A22B7B">
            <w:pPr>
              <w:pStyle w:val="a3"/>
              <w:numPr>
                <w:ilvl w:val="0"/>
                <w:numId w:val="20"/>
              </w:numPr>
              <w:ind w:left="632" w:hanging="371"/>
              <w:rPr>
                <w:rFonts w:ascii="Times New Roman" w:hAnsi="Times New Roman"/>
                <w:color w:val="000000" w:themeColor="text1"/>
                <w:sz w:val="28"/>
                <w:szCs w:val="28"/>
              </w:rPr>
            </w:pPr>
            <w:r w:rsidRPr="00A22B7B">
              <w:rPr>
                <w:rFonts w:ascii="Times New Roman" w:hAnsi="Times New Roman"/>
                <w:color w:val="000000" w:themeColor="text1"/>
                <w:sz w:val="28"/>
                <w:szCs w:val="28"/>
              </w:rPr>
              <w:t>Акция «Чистая территория».</w:t>
            </w:r>
          </w:p>
          <w:p w14:paraId="41A8F748" w14:textId="175658B4" w:rsidR="00F93E12" w:rsidRPr="00A22B7B" w:rsidRDefault="00F93E12" w:rsidP="00A22B7B">
            <w:pPr>
              <w:pStyle w:val="a3"/>
              <w:numPr>
                <w:ilvl w:val="0"/>
                <w:numId w:val="20"/>
              </w:numPr>
              <w:ind w:left="632" w:hanging="371"/>
              <w:rPr>
                <w:rFonts w:ascii="Times New Roman" w:hAnsi="Times New Roman"/>
                <w:color w:val="000000" w:themeColor="text1"/>
                <w:sz w:val="28"/>
                <w:szCs w:val="28"/>
              </w:rPr>
            </w:pPr>
            <w:r w:rsidRPr="00A22B7B">
              <w:rPr>
                <w:rFonts w:ascii="Times New Roman" w:hAnsi="Times New Roman"/>
                <w:color w:val="000000" w:themeColor="text1"/>
                <w:sz w:val="28"/>
                <w:szCs w:val="28"/>
              </w:rPr>
              <w:t xml:space="preserve">Интеллектуальная </w:t>
            </w:r>
            <w:r w:rsidR="00436727" w:rsidRPr="00A22B7B">
              <w:rPr>
                <w:rFonts w:ascii="Times New Roman" w:hAnsi="Times New Roman"/>
                <w:color w:val="000000" w:themeColor="text1"/>
                <w:sz w:val="28"/>
                <w:szCs w:val="28"/>
              </w:rPr>
              <w:t>лаборатория</w:t>
            </w:r>
            <w:r w:rsidRPr="00A22B7B">
              <w:rPr>
                <w:rFonts w:ascii="Times New Roman" w:hAnsi="Times New Roman"/>
                <w:color w:val="000000" w:themeColor="text1"/>
                <w:sz w:val="28"/>
                <w:szCs w:val="28"/>
              </w:rPr>
              <w:t xml:space="preserve"> «Эта занимательная физика»</w:t>
            </w:r>
            <w:r w:rsidR="00090F5D" w:rsidRPr="00A22B7B">
              <w:rPr>
                <w:rFonts w:ascii="Times New Roman" w:hAnsi="Times New Roman"/>
                <w:color w:val="000000" w:themeColor="text1"/>
                <w:sz w:val="28"/>
                <w:szCs w:val="28"/>
              </w:rPr>
              <w:t>.</w:t>
            </w:r>
          </w:p>
          <w:p w14:paraId="0A2353C2" w14:textId="6695BB0B" w:rsidR="00931A77" w:rsidRPr="00A22B7B" w:rsidRDefault="00931A77" w:rsidP="00A22B7B">
            <w:pPr>
              <w:pStyle w:val="a3"/>
              <w:numPr>
                <w:ilvl w:val="0"/>
                <w:numId w:val="20"/>
              </w:numPr>
              <w:ind w:left="632" w:hanging="371"/>
              <w:rPr>
                <w:rFonts w:ascii="Times New Roman" w:hAnsi="Times New Roman"/>
                <w:color w:val="000000" w:themeColor="text1"/>
                <w:sz w:val="28"/>
                <w:szCs w:val="28"/>
              </w:rPr>
            </w:pPr>
            <w:r w:rsidRPr="00A22B7B">
              <w:rPr>
                <w:rFonts w:ascii="Times New Roman" w:hAnsi="Times New Roman"/>
                <w:color w:val="000000" w:themeColor="text1"/>
                <w:sz w:val="28"/>
                <w:szCs w:val="28"/>
              </w:rPr>
              <w:t>Игровая программа «</w:t>
            </w:r>
            <w:r w:rsidR="00F93E12" w:rsidRPr="00A22B7B">
              <w:rPr>
                <w:rFonts w:ascii="Times New Roman" w:hAnsi="Times New Roman"/>
                <w:color w:val="000000" w:themeColor="text1"/>
                <w:sz w:val="28"/>
                <w:szCs w:val="28"/>
              </w:rPr>
              <w:t>Атомный заряд»</w:t>
            </w:r>
            <w:r w:rsidR="00090F5D" w:rsidRPr="00A22B7B">
              <w:rPr>
                <w:rFonts w:ascii="Times New Roman" w:hAnsi="Times New Roman"/>
                <w:color w:val="000000" w:themeColor="text1"/>
                <w:sz w:val="28"/>
                <w:szCs w:val="28"/>
              </w:rPr>
              <w:t>.</w:t>
            </w:r>
          </w:p>
          <w:p w14:paraId="085101B6" w14:textId="77777777" w:rsidR="00F93E12" w:rsidRPr="00A22B7B" w:rsidRDefault="00931A77" w:rsidP="00A22B7B">
            <w:pPr>
              <w:pStyle w:val="a3"/>
              <w:numPr>
                <w:ilvl w:val="0"/>
                <w:numId w:val="20"/>
              </w:numPr>
              <w:ind w:left="632" w:hanging="371"/>
              <w:rPr>
                <w:rFonts w:ascii="Times New Roman" w:hAnsi="Times New Roman"/>
                <w:color w:val="000000" w:themeColor="text1"/>
                <w:sz w:val="28"/>
                <w:szCs w:val="28"/>
              </w:rPr>
            </w:pPr>
            <w:r w:rsidRPr="00A22B7B">
              <w:rPr>
                <w:rFonts w:ascii="Times New Roman" w:hAnsi="Times New Roman"/>
                <w:color w:val="000000" w:themeColor="text1"/>
                <w:sz w:val="28"/>
                <w:szCs w:val="28"/>
              </w:rPr>
              <w:t>Заняти</w:t>
            </w:r>
            <w:r w:rsidR="00F93E12" w:rsidRPr="00A22B7B">
              <w:rPr>
                <w:rFonts w:ascii="Times New Roman" w:hAnsi="Times New Roman"/>
                <w:color w:val="000000" w:themeColor="text1"/>
                <w:sz w:val="28"/>
                <w:szCs w:val="28"/>
              </w:rPr>
              <w:t>е кружка «Спортивное ориентирование</w:t>
            </w:r>
            <w:r w:rsidRPr="00A22B7B">
              <w:rPr>
                <w:rFonts w:ascii="Times New Roman" w:hAnsi="Times New Roman"/>
                <w:color w:val="000000" w:themeColor="text1"/>
                <w:sz w:val="28"/>
                <w:szCs w:val="28"/>
              </w:rPr>
              <w:t>».</w:t>
            </w:r>
          </w:p>
          <w:p w14:paraId="26BB5A7E" w14:textId="77777777" w:rsidR="00F93E12" w:rsidRPr="00A22B7B" w:rsidRDefault="00F93E12" w:rsidP="00A22B7B">
            <w:pPr>
              <w:pStyle w:val="a3"/>
              <w:numPr>
                <w:ilvl w:val="0"/>
                <w:numId w:val="20"/>
              </w:numPr>
              <w:ind w:left="632" w:hanging="371"/>
              <w:rPr>
                <w:rFonts w:ascii="Times New Roman" w:hAnsi="Times New Roman"/>
                <w:color w:val="000000" w:themeColor="text1"/>
                <w:sz w:val="28"/>
                <w:szCs w:val="28"/>
              </w:rPr>
            </w:pPr>
            <w:r w:rsidRPr="00A22B7B">
              <w:rPr>
                <w:rFonts w:ascii="Times New Roman" w:hAnsi="Times New Roman"/>
                <w:color w:val="000000" w:themeColor="text1"/>
                <w:sz w:val="28"/>
                <w:szCs w:val="28"/>
              </w:rPr>
              <w:t>Игры на свежем воздухе.</w:t>
            </w:r>
          </w:p>
          <w:p w14:paraId="078F4489" w14:textId="6F2C537B" w:rsidR="00F93E12" w:rsidRPr="00A22B7B" w:rsidRDefault="00F93E12" w:rsidP="00A22B7B">
            <w:pPr>
              <w:pStyle w:val="a3"/>
              <w:numPr>
                <w:ilvl w:val="0"/>
                <w:numId w:val="20"/>
              </w:numPr>
              <w:ind w:left="632" w:hanging="371"/>
              <w:rPr>
                <w:rFonts w:ascii="Times New Roman" w:hAnsi="Times New Roman"/>
                <w:color w:val="000000" w:themeColor="text1"/>
                <w:sz w:val="28"/>
                <w:szCs w:val="28"/>
              </w:rPr>
            </w:pPr>
            <w:r w:rsidRPr="00A22B7B">
              <w:rPr>
                <w:rFonts w:ascii="Times New Roman" w:hAnsi="Times New Roman"/>
                <w:color w:val="000000" w:themeColor="text1"/>
                <w:sz w:val="28"/>
                <w:szCs w:val="28"/>
              </w:rPr>
              <w:t>Отрядное время.</w:t>
            </w:r>
          </w:p>
          <w:p w14:paraId="1E44F731" w14:textId="77777777" w:rsidR="00931A77" w:rsidRPr="00A22B7B" w:rsidRDefault="00931A77" w:rsidP="00A22B7B">
            <w:pPr>
              <w:pStyle w:val="a3"/>
              <w:ind w:left="632" w:hanging="371"/>
              <w:rPr>
                <w:rFonts w:ascii="Times New Roman" w:hAnsi="Times New Roman"/>
                <w:color w:val="000000" w:themeColor="text1"/>
                <w:sz w:val="28"/>
                <w:szCs w:val="28"/>
                <w:highlight w:val="yellow"/>
              </w:rPr>
            </w:pPr>
          </w:p>
        </w:tc>
      </w:tr>
      <w:tr w:rsidR="00931A77" w:rsidRPr="00A22B7B" w14:paraId="4227714E" w14:textId="77777777" w:rsidTr="00A62D07">
        <w:trPr>
          <w:trHeight w:val="2826"/>
        </w:trPr>
        <w:tc>
          <w:tcPr>
            <w:tcW w:w="3369" w:type="dxa"/>
            <w:tcBorders>
              <w:top w:val="single" w:sz="4" w:space="0" w:color="auto"/>
              <w:left w:val="single" w:sz="4" w:space="0" w:color="auto"/>
              <w:bottom w:val="single" w:sz="4" w:space="0" w:color="auto"/>
              <w:right w:val="single" w:sz="4" w:space="0" w:color="auto"/>
            </w:tcBorders>
          </w:tcPr>
          <w:p w14:paraId="62BEC0BF" w14:textId="68BD8FB7" w:rsidR="00931A77" w:rsidRPr="00A22B7B" w:rsidRDefault="00931A77" w:rsidP="00A22B7B">
            <w:pPr>
              <w:pStyle w:val="a3"/>
              <w:ind w:firstLine="403"/>
              <w:rPr>
                <w:rFonts w:ascii="Times New Roman" w:hAnsi="Times New Roman"/>
                <w:b/>
                <w:color w:val="000000" w:themeColor="text1"/>
                <w:sz w:val="28"/>
                <w:szCs w:val="28"/>
              </w:rPr>
            </w:pPr>
            <w:r w:rsidRPr="00A22B7B">
              <w:rPr>
                <w:rFonts w:ascii="Times New Roman" w:hAnsi="Times New Roman"/>
                <w:b/>
                <w:color w:val="000000" w:themeColor="text1"/>
                <w:sz w:val="28"/>
                <w:szCs w:val="28"/>
              </w:rPr>
              <w:lastRenderedPageBreak/>
              <w:t>8 день</w:t>
            </w:r>
          </w:p>
          <w:p w14:paraId="40D7273F" w14:textId="61289E07" w:rsidR="00931A77" w:rsidRPr="00A22B7B" w:rsidRDefault="004C10B9" w:rsidP="00A22B7B">
            <w:pPr>
              <w:pStyle w:val="a3"/>
              <w:ind w:firstLine="403"/>
              <w:rPr>
                <w:rFonts w:ascii="Times New Roman" w:hAnsi="Times New Roman"/>
                <w:b/>
                <w:color w:val="000000" w:themeColor="text1"/>
                <w:sz w:val="28"/>
                <w:szCs w:val="28"/>
              </w:rPr>
            </w:pPr>
            <w:r w:rsidRPr="00A22B7B">
              <w:rPr>
                <w:rFonts w:ascii="Times New Roman" w:hAnsi="Times New Roman"/>
                <w:b/>
                <w:color w:val="000000" w:themeColor="text1"/>
                <w:sz w:val="28"/>
                <w:szCs w:val="28"/>
              </w:rPr>
              <w:t>«Бодрые учёные</w:t>
            </w:r>
            <w:r w:rsidR="00931A77" w:rsidRPr="00A22B7B">
              <w:rPr>
                <w:rFonts w:ascii="Times New Roman" w:hAnsi="Times New Roman"/>
                <w:b/>
                <w:color w:val="000000" w:themeColor="text1"/>
                <w:sz w:val="28"/>
                <w:szCs w:val="28"/>
              </w:rPr>
              <w:t>»</w:t>
            </w:r>
          </w:p>
          <w:p w14:paraId="19096A6A" w14:textId="77777777" w:rsidR="00931A77" w:rsidRPr="00A22B7B" w:rsidRDefault="00931A77" w:rsidP="00A22B7B">
            <w:pPr>
              <w:pStyle w:val="a3"/>
              <w:ind w:firstLine="403"/>
              <w:rPr>
                <w:rFonts w:ascii="Times New Roman" w:hAnsi="Times New Roman"/>
                <w:color w:val="000000" w:themeColor="text1"/>
                <w:sz w:val="28"/>
                <w:szCs w:val="28"/>
              </w:rPr>
            </w:pPr>
          </w:p>
          <w:p w14:paraId="194425C6" w14:textId="77777777" w:rsidR="00931A77" w:rsidRPr="00A22B7B" w:rsidRDefault="00931A77" w:rsidP="00A22B7B">
            <w:pPr>
              <w:pStyle w:val="a3"/>
              <w:ind w:firstLine="403"/>
              <w:rPr>
                <w:rFonts w:ascii="Times New Roman" w:hAnsi="Times New Roman"/>
                <w:color w:val="000000" w:themeColor="text1"/>
                <w:sz w:val="28"/>
                <w:szCs w:val="28"/>
              </w:rPr>
            </w:pPr>
          </w:p>
          <w:p w14:paraId="6669D86C" w14:textId="77777777" w:rsidR="00931A77" w:rsidRPr="00A22B7B" w:rsidRDefault="00931A77" w:rsidP="00A22B7B">
            <w:pPr>
              <w:pStyle w:val="a3"/>
              <w:ind w:firstLine="403"/>
              <w:rPr>
                <w:rFonts w:ascii="Times New Roman" w:hAnsi="Times New Roman"/>
                <w:color w:val="000000" w:themeColor="text1"/>
                <w:sz w:val="28"/>
                <w:szCs w:val="28"/>
              </w:rPr>
            </w:pPr>
            <w:r w:rsidRPr="00A22B7B">
              <w:rPr>
                <w:rFonts w:ascii="Times New Roman" w:hAnsi="Times New Roman"/>
                <w:color w:val="000000" w:themeColor="text1"/>
                <w:sz w:val="28"/>
                <w:szCs w:val="28"/>
              </w:rPr>
              <w:t xml:space="preserve"> </w:t>
            </w:r>
          </w:p>
          <w:p w14:paraId="05A0899E" w14:textId="77777777" w:rsidR="00931A77" w:rsidRPr="00A22B7B" w:rsidRDefault="00931A77" w:rsidP="00A22B7B">
            <w:pPr>
              <w:pStyle w:val="a3"/>
              <w:ind w:firstLine="403"/>
              <w:rPr>
                <w:rFonts w:ascii="Times New Roman" w:hAnsi="Times New Roman"/>
                <w:color w:val="000000" w:themeColor="text1"/>
                <w:sz w:val="28"/>
                <w:szCs w:val="28"/>
              </w:rPr>
            </w:pPr>
          </w:p>
          <w:p w14:paraId="7ACC38D4" w14:textId="77777777" w:rsidR="00931A77" w:rsidRPr="00A22B7B" w:rsidRDefault="00931A77" w:rsidP="00A22B7B">
            <w:pPr>
              <w:pStyle w:val="a3"/>
              <w:ind w:firstLine="403"/>
              <w:rPr>
                <w:rFonts w:ascii="Times New Roman" w:hAnsi="Times New Roman"/>
                <w:i/>
                <w:color w:val="000000" w:themeColor="text1"/>
                <w:sz w:val="28"/>
                <w:szCs w:val="28"/>
              </w:rPr>
            </w:pPr>
            <w:r w:rsidRPr="00A22B7B">
              <w:rPr>
                <w:rFonts w:ascii="Times New Roman" w:hAnsi="Times New Roman"/>
                <w:color w:val="000000" w:themeColor="text1"/>
                <w:sz w:val="28"/>
                <w:szCs w:val="28"/>
              </w:rPr>
              <w:t xml:space="preserve"> </w:t>
            </w:r>
          </w:p>
          <w:p w14:paraId="07AD1355" w14:textId="77777777" w:rsidR="00931A77" w:rsidRPr="00A22B7B" w:rsidRDefault="00931A77" w:rsidP="00A22B7B">
            <w:pPr>
              <w:pStyle w:val="a3"/>
              <w:ind w:firstLine="403"/>
              <w:rPr>
                <w:rFonts w:ascii="Times New Roman" w:hAnsi="Times New Roman"/>
                <w:color w:val="000000" w:themeColor="text1"/>
                <w:sz w:val="28"/>
                <w:szCs w:val="28"/>
              </w:rPr>
            </w:pPr>
          </w:p>
        </w:tc>
        <w:tc>
          <w:tcPr>
            <w:tcW w:w="6378" w:type="dxa"/>
            <w:tcBorders>
              <w:top w:val="single" w:sz="4" w:space="0" w:color="auto"/>
              <w:left w:val="single" w:sz="4" w:space="0" w:color="auto"/>
              <w:bottom w:val="single" w:sz="4" w:space="0" w:color="auto"/>
              <w:right w:val="single" w:sz="4" w:space="0" w:color="auto"/>
            </w:tcBorders>
          </w:tcPr>
          <w:p w14:paraId="15CB502A" w14:textId="680187C6" w:rsidR="00931A77" w:rsidRPr="00A22B7B" w:rsidRDefault="00931A77" w:rsidP="00A22B7B">
            <w:pPr>
              <w:pStyle w:val="a3"/>
              <w:numPr>
                <w:ilvl w:val="0"/>
                <w:numId w:val="14"/>
              </w:numPr>
              <w:ind w:left="632" w:hanging="371"/>
              <w:rPr>
                <w:rFonts w:ascii="Times New Roman" w:hAnsi="Times New Roman"/>
                <w:color w:val="000000" w:themeColor="text1"/>
                <w:sz w:val="28"/>
                <w:szCs w:val="28"/>
              </w:rPr>
            </w:pPr>
            <w:r w:rsidRPr="00A22B7B">
              <w:rPr>
                <w:rFonts w:ascii="Times New Roman" w:hAnsi="Times New Roman"/>
                <w:color w:val="000000" w:themeColor="text1"/>
                <w:sz w:val="28"/>
                <w:szCs w:val="28"/>
              </w:rPr>
              <w:t>Минутки безопасности «Как вести себя на воде»</w:t>
            </w:r>
            <w:r w:rsidR="00090F5D" w:rsidRPr="00A22B7B">
              <w:rPr>
                <w:rFonts w:ascii="Times New Roman" w:hAnsi="Times New Roman"/>
                <w:color w:val="000000" w:themeColor="text1"/>
                <w:sz w:val="28"/>
                <w:szCs w:val="28"/>
              </w:rPr>
              <w:t>.</w:t>
            </w:r>
          </w:p>
          <w:p w14:paraId="33CF1C26" w14:textId="63E12AD3" w:rsidR="00931A77" w:rsidRPr="00A22B7B" w:rsidRDefault="00931A77" w:rsidP="00A22B7B">
            <w:pPr>
              <w:pStyle w:val="a3"/>
              <w:numPr>
                <w:ilvl w:val="0"/>
                <w:numId w:val="14"/>
              </w:numPr>
              <w:ind w:left="632" w:hanging="371"/>
              <w:rPr>
                <w:rFonts w:ascii="Times New Roman" w:hAnsi="Times New Roman"/>
                <w:color w:val="000000" w:themeColor="text1"/>
                <w:sz w:val="28"/>
                <w:szCs w:val="28"/>
              </w:rPr>
            </w:pPr>
            <w:r w:rsidRPr="00A22B7B">
              <w:rPr>
                <w:rFonts w:ascii="Times New Roman" w:hAnsi="Times New Roman"/>
                <w:color w:val="000000" w:themeColor="text1"/>
                <w:sz w:val="28"/>
                <w:szCs w:val="28"/>
              </w:rPr>
              <w:t>Трудовой десант – работа на УОУ, цветнике.</w:t>
            </w:r>
          </w:p>
          <w:p w14:paraId="5034D1F1" w14:textId="1DC29D0F" w:rsidR="00436727" w:rsidRPr="00A22B7B" w:rsidRDefault="00436727" w:rsidP="00A22B7B">
            <w:pPr>
              <w:pStyle w:val="a3"/>
              <w:numPr>
                <w:ilvl w:val="0"/>
                <w:numId w:val="14"/>
              </w:numPr>
              <w:ind w:left="632" w:hanging="371"/>
              <w:contextualSpacing/>
              <w:rPr>
                <w:rFonts w:ascii="Times New Roman" w:hAnsi="Times New Roman"/>
                <w:sz w:val="28"/>
                <w:szCs w:val="28"/>
              </w:rPr>
            </w:pPr>
            <w:r w:rsidRPr="00A22B7B">
              <w:rPr>
                <w:rFonts w:ascii="Times New Roman" w:hAnsi="Times New Roman"/>
                <w:sz w:val="28"/>
                <w:szCs w:val="28"/>
              </w:rPr>
              <w:t>Просмотр фильмов о великих учёных России в рамках проекта «Узнай героя – земляка»</w:t>
            </w:r>
            <w:r w:rsidR="00090F5D" w:rsidRPr="00A22B7B">
              <w:rPr>
                <w:rFonts w:ascii="Times New Roman" w:hAnsi="Times New Roman"/>
                <w:sz w:val="28"/>
                <w:szCs w:val="28"/>
              </w:rPr>
              <w:t>.</w:t>
            </w:r>
          </w:p>
          <w:p w14:paraId="159EE076" w14:textId="4E101207" w:rsidR="00436727" w:rsidRPr="00A22B7B" w:rsidRDefault="00436727" w:rsidP="00A22B7B">
            <w:pPr>
              <w:pStyle w:val="a9"/>
              <w:numPr>
                <w:ilvl w:val="0"/>
                <w:numId w:val="14"/>
              </w:numPr>
              <w:spacing w:before="96" w:after="120" w:line="240" w:lineRule="auto"/>
              <w:ind w:left="632" w:hanging="371"/>
              <w:rPr>
                <w:rFonts w:ascii="Times New Roman" w:hAnsi="Times New Roman"/>
                <w:color w:val="000000"/>
                <w:sz w:val="28"/>
                <w:szCs w:val="28"/>
              </w:rPr>
            </w:pPr>
            <w:r w:rsidRPr="00A22B7B">
              <w:rPr>
                <w:rFonts w:ascii="Times New Roman" w:hAnsi="Times New Roman"/>
                <w:color w:val="000000"/>
                <w:sz w:val="28"/>
                <w:szCs w:val="28"/>
              </w:rPr>
              <w:t>Спортивное мероприятие «Фантастический футбол»</w:t>
            </w:r>
            <w:r w:rsidR="00090F5D" w:rsidRPr="00A22B7B">
              <w:rPr>
                <w:rFonts w:ascii="Times New Roman" w:hAnsi="Times New Roman"/>
                <w:color w:val="000000"/>
                <w:sz w:val="28"/>
                <w:szCs w:val="28"/>
              </w:rPr>
              <w:t>.</w:t>
            </w:r>
          </w:p>
          <w:p w14:paraId="26C7F4EA" w14:textId="77777777" w:rsidR="00931A77" w:rsidRPr="00A22B7B" w:rsidRDefault="00F93E12" w:rsidP="00A22B7B">
            <w:pPr>
              <w:pStyle w:val="a3"/>
              <w:numPr>
                <w:ilvl w:val="0"/>
                <w:numId w:val="14"/>
              </w:numPr>
              <w:ind w:left="632" w:hanging="371"/>
              <w:contextualSpacing/>
              <w:rPr>
                <w:rFonts w:ascii="Times New Roman" w:hAnsi="Times New Roman"/>
                <w:color w:val="000000" w:themeColor="text1"/>
                <w:sz w:val="28"/>
                <w:szCs w:val="28"/>
              </w:rPr>
            </w:pPr>
            <w:r w:rsidRPr="00A22B7B">
              <w:rPr>
                <w:rFonts w:ascii="Times New Roman" w:hAnsi="Times New Roman"/>
                <w:color w:val="000000" w:themeColor="text1"/>
                <w:sz w:val="28"/>
                <w:szCs w:val="28"/>
              </w:rPr>
              <w:t>Занятие кружка «</w:t>
            </w:r>
            <w:proofErr w:type="spellStart"/>
            <w:r w:rsidRPr="00A22B7B">
              <w:rPr>
                <w:rFonts w:ascii="Times New Roman" w:hAnsi="Times New Roman"/>
                <w:color w:val="000000" w:themeColor="text1"/>
                <w:sz w:val="28"/>
                <w:szCs w:val="28"/>
              </w:rPr>
              <w:t>Эксперементариум</w:t>
            </w:r>
            <w:proofErr w:type="spellEnd"/>
            <w:r w:rsidR="00931A77" w:rsidRPr="00A22B7B">
              <w:rPr>
                <w:rFonts w:ascii="Times New Roman" w:hAnsi="Times New Roman"/>
                <w:color w:val="000000" w:themeColor="text1"/>
                <w:sz w:val="28"/>
                <w:szCs w:val="28"/>
              </w:rPr>
              <w:t>».</w:t>
            </w:r>
          </w:p>
          <w:p w14:paraId="600B7991" w14:textId="77777777" w:rsidR="00BB5250" w:rsidRPr="00A22B7B" w:rsidRDefault="00BB5250" w:rsidP="00A22B7B">
            <w:pPr>
              <w:pStyle w:val="a3"/>
              <w:numPr>
                <w:ilvl w:val="0"/>
                <w:numId w:val="14"/>
              </w:numPr>
              <w:ind w:left="632" w:hanging="371"/>
              <w:rPr>
                <w:rFonts w:ascii="Times New Roman" w:hAnsi="Times New Roman"/>
                <w:color w:val="000000" w:themeColor="text1"/>
                <w:sz w:val="28"/>
                <w:szCs w:val="28"/>
              </w:rPr>
            </w:pPr>
            <w:r w:rsidRPr="00A22B7B">
              <w:rPr>
                <w:rFonts w:ascii="Times New Roman" w:hAnsi="Times New Roman"/>
                <w:color w:val="000000" w:themeColor="text1"/>
                <w:sz w:val="28"/>
                <w:szCs w:val="28"/>
              </w:rPr>
              <w:t>Игры на свежем воздухе.</w:t>
            </w:r>
          </w:p>
          <w:p w14:paraId="3343913C" w14:textId="77777777" w:rsidR="00BB5250" w:rsidRPr="00A22B7B" w:rsidRDefault="00BB5250" w:rsidP="00A22B7B">
            <w:pPr>
              <w:pStyle w:val="a3"/>
              <w:numPr>
                <w:ilvl w:val="0"/>
                <w:numId w:val="14"/>
              </w:numPr>
              <w:ind w:left="632" w:hanging="371"/>
              <w:rPr>
                <w:rFonts w:ascii="Times New Roman" w:hAnsi="Times New Roman"/>
                <w:color w:val="000000" w:themeColor="text1"/>
                <w:sz w:val="28"/>
                <w:szCs w:val="28"/>
              </w:rPr>
            </w:pPr>
            <w:r w:rsidRPr="00A22B7B">
              <w:rPr>
                <w:rFonts w:ascii="Times New Roman" w:hAnsi="Times New Roman"/>
                <w:color w:val="000000" w:themeColor="text1"/>
                <w:sz w:val="28"/>
                <w:szCs w:val="28"/>
              </w:rPr>
              <w:t>Отрядное время.</w:t>
            </w:r>
          </w:p>
        </w:tc>
      </w:tr>
      <w:tr w:rsidR="00931A77" w:rsidRPr="00A22B7B" w14:paraId="74483EB4" w14:textId="77777777" w:rsidTr="00BB5250">
        <w:trPr>
          <w:trHeight w:val="361"/>
        </w:trPr>
        <w:tc>
          <w:tcPr>
            <w:tcW w:w="3369" w:type="dxa"/>
            <w:tcBorders>
              <w:top w:val="single" w:sz="4" w:space="0" w:color="auto"/>
              <w:left w:val="single" w:sz="4" w:space="0" w:color="auto"/>
              <w:bottom w:val="single" w:sz="4" w:space="0" w:color="auto"/>
              <w:right w:val="single" w:sz="4" w:space="0" w:color="auto"/>
            </w:tcBorders>
            <w:shd w:val="clear" w:color="auto" w:fill="auto"/>
          </w:tcPr>
          <w:p w14:paraId="7E329440" w14:textId="77777777" w:rsidR="00931A77" w:rsidRPr="00A22B7B" w:rsidRDefault="00931A77" w:rsidP="00A22B7B">
            <w:pPr>
              <w:pStyle w:val="a3"/>
              <w:ind w:firstLine="403"/>
              <w:rPr>
                <w:rFonts w:ascii="Times New Roman" w:hAnsi="Times New Roman"/>
                <w:b/>
                <w:color w:val="000000" w:themeColor="text1"/>
                <w:sz w:val="28"/>
                <w:szCs w:val="28"/>
              </w:rPr>
            </w:pPr>
            <w:r w:rsidRPr="00A22B7B">
              <w:rPr>
                <w:rFonts w:ascii="Times New Roman" w:hAnsi="Times New Roman"/>
                <w:b/>
                <w:color w:val="000000" w:themeColor="text1"/>
                <w:sz w:val="28"/>
                <w:szCs w:val="28"/>
              </w:rPr>
              <w:t>9 день</w:t>
            </w:r>
          </w:p>
          <w:p w14:paraId="2402568C" w14:textId="77777777" w:rsidR="00931A77" w:rsidRPr="00A22B7B" w:rsidRDefault="004C10B9" w:rsidP="00A22B7B">
            <w:pPr>
              <w:pStyle w:val="a3"/>
              <w:ind w:firstLine="403"/>
              <w:rPr>
                <w:rFonts w:ascii="Times New Roman" w:hAnsi="Times New Roman"/>
                <w:b/>
                <w:color w:val="000000" w:themeColor="text1"/>
                <w:sz w:val="28"/>
                <w:szCs w:val="28"/>
              </w:rPr>
            </w:pPr>
            <w:r w:rsidRPr="00A22B7B">
              <w:rPr>
                <w:rFonts w:ascii="Times New Roman" w:hAnsi="Times New Roman"/>
                <w:b/>
                <w:color w:val="000000" w:themeColor="text1"/>
                <w:sz w:val="28"/>
                <w:szCs w:val="28"/>
              </w:rPr>
              <w:t>«Броуновское движение</w:t>
            </w:r>
            <w:r w:rsidR="00931A77" w:rsidRPr="00A22B7B">
              <w:rPr>
                <w:rFonts w:ascii="Times New Roman" w:hAnsi="Times New Roman"/>
                <w:b/>
                <w:color w:val="000000" w:themeColor="text1"/>
                <w:sz w:val="28"/>
                <w:szCs w:val="28"/>
              </w:rPr>
              <w:t>»</w:t>
            </w:r>
          </w:p>
          <w:p w14:paraId="08BEFF85" w14:textId="77777777" w:rsidR="00931A77" w:rsidRPr="00A22B7B" w:rsidRDefault="00931A77" w:rsidP="00A22B7B">
            <w:pPr>
              <w:pStyle w:val="a3"/>
              <w:ind w:firstLine="403"/>
              <w:rPr>
                <w:rFonts w:ascii="Times New Roman" w:hAnsi="Times New Roman"/>
                <w:color w:val="000000" w:themeColor="text1"/>
                <w:sz w:val="28"/>
                <w:szCs w:val="28"/>
              </w:rPr>
            </w:pPr>
          </w:p>
          <w:p w14:paraId="225D4FCF" w14:textId="77777777" w:rsidR="00931A77" w:rsidRPr="00A22B7B" w:rsidRDefault="00931A77" w:rsidP="00A22B7B">
            <w:pPr>
              <w:pStyle w:val="a3"/>
              <w:ind w:firstLine="403"/>
              <w:rPr>
                <w:rFonts w:ascii="Times New Roman" w:hAnsi="Times New Roman"/>
                <w:i/>
                <w:color w:val="000000" w:themeColor="text1"/>
                <w:sz w:val="28"/>
                <w:szCs w:val="28"/>
              </w:rPr>
            </w:pP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70CB7E68" w14:textId="579FAF29" w:rsidR="00931A77" w:rsidRPr="00A22B7B" w:rsidRDefault="00931A77" w:rsidP="00A22B7B">
            <w:pPr>
              <w:pStyle w:val="a3"/>
              <w:numPr>
                <w:ilvl w:val="0"/>
                <w:numId w:val="13"/>
              </w:numPr>
              <w:ind w:left="632" w:hanging="371"/>
              <w:rPr>
                <w:rFonts w:ascii="Times New Roman" w:hAnsi="Times New Roman"/>
                <w:color w:val="000000" w:themeColor="text1"/>
                <w:sz w:val="28"/>
                <w:szCs w:val="28"/>
              </w:rPr>
            </w:pPr>
            <w:r w:rsidRPr="00A22B7B">
              <w:rPr>
                <w:rFonts w:ascii="Times New Roman" w:hAnsi="Times New Roman"/>
                <w:color w:val="000000" w:themeColor="text1"/>
                <w:sz w:val="28"/>
                <w:szCs w:val="28"/>
              </w:rPr>
              <w:t>Минутка здоровья «Вредные привычки»</w:t>
            </w:r>
            <w:r w:rsidR="00090F5D" w:rsidRPr="00A22B7B">
              <w:rPr>
                <w:rFonts w:ascii="Times New Roman" w:hAnsi="Times New Roman"/>
                <w:color w:val="000000" w:themeColor="text1"/>
                <w:sz w:val="28"/>
                <w:szCs w:val="28"/>
              </w:rPr>
              <w:t>.</w:t>
            </w:r>
          </w:p>
          <w:p w14:paraId="49BD3D30" w14:textId="2A389458" w:rsidR="00931A77" w:rsidRPr="00A22B7B" w:rsidRDefault="00931A77" w:rsidP="00A22B7B">
            <w:pPr>
              <w:pStyle w:val="a3"/>
              <w:numPr>
                <w:ilvl w:val="0"/>
                <w:numId w:val="13"/>
              </w:numPr>
              <w:ind w:left="632" w:hanging="371"/>
              <w:rPr>
                <w:rFonts w:ascii="Times New Roman" w:hAnsi="Times New Roman"/>
                <w:color w:val="000000" w:themeColor="text1"/>
                <w:sz w:val="28"/>
                <w:szCs w:val="28"/>
              </w:rPr>
            </w:pPr>
            <w:r w:rsidRPr="00A22B7B">
              <w:rPr>
                <w:rFonts w:ascii="Times New Roman" w:hAnsi="Times New Roman"/>
                <w:color w:val="000000" w:themeColor="text1"/>
                <w:sz w:val="28"/>
                <w:szCs w:val="28"/>
              </w:rPr>
              <w:t>Акция «Чистая территория»</w:t>
            </w:r>
            <w:r w:rsidR="00090F5D" w:rsidRPr="00A22B7B">
              <w:rPr>
                <w:rFonts w:ascii="Times New Roman" w:hAnsi="Times New Roman"/>
                <w:color w:val="000000" w:themeColor="text1"/>
                <w:sz w:val="28"/>
                <w:szCs w:val="28"/>
              </w:rPr>
              <w:t>.</w:t>
            </w:r>
          </w:p>
          <w:p w14:paraId="7BE1395E" w14:textId="240FA4C4" w:rsidR="00931A77" w:rsidRPr="00A22B7B" w:rsidRDefault="00931A77" w:rsidP="00A22B7B">
            <w:pPr>
              <w:pStyle w:val="a3"/>
              <w:numPr>
                <w:ilvl w:val="0"/>
                <w:numId w:val="13"/>
              </w:numPr>
              <w:ind w:left="632" w:hanging="371"/>
              <w:rPr>
                <w:rFonts w:ascii="Times New Roman" w:hAnsi="Times New Roman"/>
                <w:color w:val="000000" w:themeColor="text1"/>
                <w:sz w:val="28"/>
                <w:szCs w:val="28"/>
              </w:rPr>
            </w:pPr>
            <w:r w:rsidRPr="00A22B7B">
              <w:rPr>
                <w:rFonts w:ascii="Times New Roman" w:hAnsi="Times New Roman"/>
                <w:color w:val="000000" w:themeColor="text1"/>
                <w:sz w:val="28"/>
                <w:szCs w:val="28"/>
              </w:rPr>
              <w:t>Викторина «</w:t>
            </w:r>
            <w:r w:rsidR="00BB5250" w:rsidRPr="00A22B7B">
              <w:rPr>
                <w:rFonts w:ascii="Times New Roman" w:hAnsi="Times New Roman"/>
                <w:color w:val="000000" w:themeColor="text1"/>
                <w:sz w:val="28"/>
                <w:szCs w:val="28"/>
              </w:rPr>
              <w:t>Вокруг света</w:t>
            </w:r>
            <w:r w:rsidR="00C60092" w:rsidRPr="00A22B7B">
              <w:rPr>
                <w:rFonts w:ascii="Times New Roman" w:hAnsi="Times New Roman"/>
                <w:color w:val="000000" w:themeColor="text1"/>
                <w:sz w:val="28"/>
                <w:szCs w:val="28"/>
              </w:rPr>
              <w:t>»</w:t>
            </w:r>
            <w:r w:rsidR="00090F5D" w:rsidRPr="00A22B7B">
              <w:rPr>
                <w:rFonts w:ascii="Times New Roman" w:hAnsi="Times New Roman"/>
                <w:color w:val="000000" w:themeColor="text1"/>
                <w:sz w:val="28"/>
                <w:szCs w:val="28"/>
              </w:rPr>
              <w:t>.</w:t>
            </w:r>
          </w:p>
          <w:p w14:paraId="0A62D0AD" w14:textId="0730CA20" w:rsidR="00931A77" w:rsidRPr="00A22B7B" w:rsidRDefault="00931A77" w:rsidP="00A22B7B">
            <w:pPr>
              <w:pStyle w:val="a3"/>
              <w:numPr>
                <w:ilvl w:val="0"/>
                <w:numId w:val="13"/>
              </w:numPr>
              <w:ind w:left="632" w:hanging="371"/>
              <w:rPr>
                <w:rFonts w:ascii="Times New Roman" w:hAnsi="Times New Roman"/>
                <w:color w:val="000000" w:themeColor="text1"/>
                <w:sz w:val="28"/>
                <w:szCs w:val="28"/>
              </w:rPr>
            </w:pPr>
            <w:r w:rsidRPr="00A22B7B">
              <w:rPr>
                <w:rFonts w:ascii="Times New Roman" w:hAnsi="Times New Roman"/>
                <w:color w:val="000000" w:themeColor="text1"/>
                <w:sz w:val="28"/>
                <w:szCs w:val="28"/>
              </w:rPr>
              <w:t xml:space="preserve">Конкурс рисунков </w:t>
            </w:r>
            <w:r w:rsidR="00BB5250" w:rsidRPr="00A22B7B">
              <w:rPr>
                <w:rFonts w:ascii="Times New Roman" w:hAnsi="Times New Roman"/>
                <w:color w:val="000000" w:themeColor="text1"/>
                <w:sz w:val="28"/>
                <w:szCs w:val="28"/>
              </w:rPr>
              <w:t>цветной солью</w:t>
            </w:r>
            <w:r w:rsidR="00436727" w:rsidRPr="00A22B7B">
              <w:rPr>
                <w:rFonts w:ascii="Times New Roman" w:hAnsi="Times New Roman"/>
                <w:color w:val="000000" w:themeColor="text1"/>
                <w:sz w:val="28"/>
                <w:szCs w:val="28"/>
              </w:rPr>
              <w:t xml:space="preserve"> / на асфальте </w:t>
            </w:r>
            <w:r w:rsidRPr="00A22B7B">
              <w:rPr>
                <w:rFonts w:ascii="Times New Roman" w:hAnsi="Times New Roman"/>
                <w:color w:val="000000" w:themeColor="text1"/>
                <w:sz w:val="28"/>
                <w:szCs w:val="28"/>
              </w:rPr>
              <w:t>«</w:t>
            </w:r>
            <w:r w:rsidR="00BB5250" w:rsidRPr="00A22B7B">
              <w:rPr>
                <w:rFonts w:ascii="Times New Roman" w:hAnsi="Times New Roman"/>
                <w:color w:val="000000" w:themeColor="text1"/>
                <w:sz w:val="28"/>
                <w:szCs w:val="28"/>
              </w:rPr>
              <w:t>Ах, лето</w:t>
            </w:r>
            <w:r w:rsidR="00C60092" w:rsidRPr="00A22B7B">
              <w:rPr>
                <w:rFonts w:ascii="Times New Roman" w:hAnsi="Times New Roman"/>
                <w:color w:val="000000" w:themeColor="text1"/>
                <w:sz w:val="28"/>
                <w:szCs w:val="28"/>
              </w:rPr>
              <w:t>»</w:t>
            </w:r>
            <w:r w:rsidR="00090F5D" w:rsidRPr="00A22B7B">
              <w:rPr>
                <w:rFonts w:ascii="Times New Roman" w:hAnsi="Times New Roman"/>
                <w:color w:val="000000" w:themeColor="text1"/>
                <w:sz w:val="28"/>
                <w:szCs w:val="28"/>
              </w:rPr>
              <w:t>.</w:t>
            </w:r>
          </w:p>
          <w:p w14:paraId="0BEC2457" w14:textId="75C6D5B5" w:rsidR="00931A77" w:rsidRPr="00A22B7B" w:rsidRDefault="00931A77" w:rsidP="00A22B7B">
            <w:pPr>
              <w:pStyle w:val="a3"/>
              <w:numPr>
                <w:ilvl w:val="0"/>
                <w:numId w:val="13"/>
              </w:numPr>
              <w:ind w:left="632" w:hanging="371"/>
              <w:rPr>
                <w:rFonts w:ascii="Times New Roman" w:hAnsi="Times New Roman"/>
                <w:color w:val="000000" w:themeColor="text1"/>
                <w:sz w:val="28"/>
                <w:szCs w:val="28"/>
              </w:rPr>
            </w:pPr>
            <w:r w:rsidRPr="00A22B7B">
              <w:rPr>
                <w:rFonts w:ascii="Times New Roman" w:hAnsi="Times New Roman"/>
                <w:color w:val="000000" w:themeColor="text1"/>
                <w:sz w:val="28"/>
                <w:szCs w:val="28"/>
              </w:rPr>
              <w:t>Спортивно - познавательная программа «</w:t>
            </w:r>
            <w:r w:rsidR="00BB5250" w:rsidRPr="00A22B7B">
              <w:rPr>
                <w:rFonts w:ascii="Times New Roman" w:hAnsi="Times New Roman"/>
                <w:color w:val="000000" w:themeColor="text1"/>
                <w:sz w:val="28"/>
                <w:szCs w:val="28"/>
              </w:rPr>
              <w:t>Заряди соседа</w:t>
            </w:r>
            <w:r w:rsidR="00C60092" w:rsidRPr="00A22B7B">
              <w:rPr>
                <w:rFonts w:ascii="Times New Roman" w:hAnsi="Times New Roman"/>
                <w:color w:val="000000" w:themeColor="text1"/>
                <w:sz w:val="28"/>
                <w:szCs w:val="28"/>
              </w:rPr>
              <w:t>»</w:t>
            </w:r>
            <w:r w:rsidR="00090F5D" w:rsidRPr="00A22B7B">
              <w:rPr>
                <w:rFonts w:ascii="Times New Roman" w:hAnsi="Times New Roman"/>
                <w:color w:val="000000" w:themeColor="text1"/>
                <w:sz w:val="28"/>
                <w:szCs w:val="28"/>
              </w:rPr>
              <w:t>.</w:t>
            </w:r>
          </w:p>
          <w:p w14:paraId="7D3AC683" w14:textId="16058AC9" w:rsidR="00931A77" w:rsidRPr="00A22B7B" w:rsidRDefault="00931A77" w:rsidP="00A22B7B">
            <w:pPr>
              <w:pStyle w:val="a3"/>
              <w:numPr>
                <w:ilvl w:val="0"/>
                <w:numId w:val="13"/>
              </w:numPr>
              <w:ind w:left="632" w:hanging="371"/>
              <w:rPr>
                <w:rFonts w:ascii="Times New Roman" w:hAnsi="Times New Roman"/>
                <w:color w:val="000000" w:themeColor="text1"/>
                <w:sz w:val="28"/>
                <w:szCs w:val="28"/>
              </w:rPr>
            </w:pPr>
            <w:r w:rsidRPr="00A22B7B">
              <w:rPr>
                <w:rFonts w:ascii="Times New Roman" w:hAnsi="Times New Roman"/>
                <w:color w:val="000000" w:themeColor="text1"/>
                <w:sz w:val="28"/>
                <w:szCs w:val="28"/>
              </w:rPr>
              <w:t>Заняти</w:t>
            </w:r>
            <w:r w:rsidR="00C60092" w:rsidRPr="00A22B7B">
              <w:rPr>
                <w:rFonts w:ascii="Times New Roman" w:hAnsi="Times New Roman"/>
                <w:color w:val="000000" w:themeColor="text1"/>
                <w:sz w:val="28"/>
                <w:szCs w:val="28"/>
              </w:rPr>
              <w:t>е кружка «</w:t>
            </w:r>
            <w:r w:rsidR="00436727" w:rsidRPr="00A22B7B">
              <w:rPr>
                <w:rFonts w:ascii="Times New Roman" w:hAnsi="Times New Roman"/>
                <w:color w:val="000000" w:themeColor="text1"/>
                <w:sz w:val="28"/>
                <w:szCs w:val="28"/>
              </w:rPr>
              <w:t>АРТ - студия</w:t>
            </w:r>
            <w:r w:rsidRPr="00A22B7B">
              <w:rPr>
                <w:rFonts w:ascii="Times New Roman" w:hAnsi="Times New Roman"/>
                <w:color w:val="000000" w:themeColor="text1"/>
                <w:sz w:val="28"/>
                <w:szCs w:val="28"/>
              </w:rPr>
              <w:t>».</w:t>
            </w:r>
          </w:p>
          <w:p w14:paraId="52DE9689" w14:textId="77777777" w:rsidR="00BB5250" w:rsidRPr="00A22B7B" w:rsidRDefault="00BB5250" w:rsidP="00A22B7B">
            <w:pPr>
              <w:pStyle w:val="a3"/>
              <w:numPr>
                <w:ilvl w:val="0"/>
                <w:numId w:val="13"/>
              </w:numPr>
              <w:ind w:left="632" w:hanging="371"/>
              <w:rPr>
                <w:rFonts w:ascii="Times New Roman" w:hAnsi="Times New Roman"/>
                <w:color w:val="000000" w:themeColor="text1"/>
                <w:sz w:val="28"/>
                <w:szCs w:val="28"/>
              </w:rPr>
            </w:pPr>
            <w:r w:rsidRPr="00A22B7B">
              <w:rPr>
                <w:rFonts w:ascii="Times New Roman" w:hAnsi="Times New Roman"/>
                <w:color w:val="000000" w:themeColor="text1"/>
                <w:sz w:val="28"/>
                <w:szCs w:val="28"/>
              </w:rPr>
              <w:t>Игры на свежем воздухе.</w:t>
            </w:r>
          </w:p>
          <w:p w14:paraId="4041E4DB" w14:textId="77777777" w:rsidR="00BB5250" w:rsidRPr="00A22B7B" w:rsidRDefault="00BB5250" w:rsidP="00A22B7B">
            <w:pPr>
              <w:pStyle w:val="a3"/>
              <w:numPr>
                <w:ilvl w:val="0"/>
                <w:numId w:val="13"/>
              </w:numPr>
              <w:ind w:left="632" w:hanging="371"/>
              <w:rPr>
                <w:rFonts w:ascii="Times New Roman" w:hAnsi="Times New Roman"/>
                <w:color w:val="000000" w:themeColor="text1"/>
                <w:sz w:val="28"/>
                <w:szCs w:val="28"/>
              </w:rPr>
            </w:pPr>
            <w:r w:rsidRPr="00A22B7B">
              <w:rPr>
                <w:rFonts w:ascii="Times New Roman" w:hAnsi="Times New Roman"/>
                <w:color w:val="000000" w:themeColor="text1"/>
                <w:sz w:val="28"/>
                <w:szCs w:val="28"/>
              </w:rPr>
              <w:t>Отрядное время.</w:t>
            </w:r>
          </w:p>
          <w:p w14:paraId="3AF56C4B" w14:textId="77777777" w:rsidR="00931A77" w:rsidRPr="00A22B7B" w:rsidRDefault="00931A77" w:rsidP="00A22B7B">
            <w:pPr>
              <w:pStyle w:val="a3"/>
              <w:ind w:left="632" w:hanging="371"/>
              <w:rPr>
                <w:rFonts w:ascii="Times New Roman" w:hAnsi="Times New Roman"/>
                <w:color w:val="000000" w:themeColor="text1"/>
                <w:sz w:val="28"/>
                <w:szCs w:val="28"/>
              </w:rPr>
            </w:pPr>
          </w:p>
        </w:tc>
      </w:tr>
      <w:tr w:rsidR="00931A77" w:rsidRPr="00A22B7B" w14:paraId="21470698" w14:textId="77777777" w:rsidTr="00095EF1">
        <w:trPr>
          <w:trHeight w:val="361"/>
        </w:trPr>
        <w:tc>
          <w:tcPr>
            <w:tcW w:w="3369" w:type="dxa"/>
            <w:tcBorders>
              <w:top w:val="single" w:sz="4" w:space="0" w:color="auto"/>
              <w:left w:val="single" w:sz="4" w:space="0" w:color="auto"/>
              <w:bottom w:val="single" w:sz="4" w:space="0" w:color="auto"/>
              <w:right w:val="single" w:sz="4" w:space="0" w:color="auto"/>
            </w:tcBorders>
          </w:tcPr>
          <w:p w14:paraId="129A67D8" w14:textId="77777777" w:rsidR="00931A77" w:rsidRPr="00A22B7B" w:rsidRDefault="00931A77" w:rsidP="00A22B7B">
            <w:pPr>
              <w:pStyle w:val="a3"/>
              <w:ind w:firstLine="403"/>
              <w:rPr>
                <w:rFonts w:ascii="Times New Roman" w:hAnsi="Times New Roman"/>
                <w:b/>
                <w:color w:val="000000" w:themeColor="text1"/>
                <w:sz w:val="28"/>
                <w:szCs w:val="28"/>
              </w:rPr>
            </w:pPr>
            <w:r w:rsidRPr="00A22B7B">
              <w:rPr>
                <w:rFonts w:ascii="Times New Roman" w:hAnsi="Times New Roman"/>
                <w:b/>
                <w:color w:val="000000" w:themeColor="text1"/>
                <w:sz w:val="28"/>
                <w:szCs w:val="28"/>
              </w:rPr>
              <w:t>10 день</w:t>
            </w:r>
          </w:p>
          <w:p w14:paraId="7835FD12" w14:textId="3BCCC273" w:rsidR="00931A77" w:rsidRPr="00A22B7B" w:rsidRDefault="00EC7B72" w:rsidP="00A22B7B">
            <w:pPr>
              <w:pStyle w:val="a3"/>
              <w:ind w:firstLine="403"/>
              <w:rPr>
                <w:rFonts w:ascii="Times New Roman" w:hAnsi="Times New Roman"/>
                <w:color w:val="000000" w:themeColor="text1"/>
                <w:sz w:val="28"/>
                <w:szCs w:val="28"/>
              </w:rPr>
            </w:pPr>
            <w:r w:rsidRPr="00A22B7B">
              <w:rPr>
                <w:rFonts w:ascii="Times New Roman" w:hAnsi="Times New Roman"/>
                <w:b/>
                <w:color w:val="000000"/>
                <w:sz w:val="28"/>
                <w:szCs w:val="28"/>
              </w:rPr>
              <w:t>«Чудеса анатомии»</w:t>
            </w:r>
          </w:p>
          <w:p w14:paraId="4A3A923A" w14:textId="77777777" w:rsidR="00931A77" w:rsidRPr="00A22B7B" w:rsidRDefault="00931A77" w:rsidP="00A22B7B">
            <w:pPr>
              <w:pStyle w:val="a3"/>
              <w:ind w:firstLine="403"/>
              <w:rPr>
                <w:rFonts w:ascii="Times New Roman" w:hAnsi="Times New Roman"/>
                <w:color w:val="000000" w:themeColor="text1"/>
                <w:sz w:val="28"/>
                <w:szCs w:val="28"/>
              </w:rPr>
            </w:pP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44088A1F" w14:textId="24381610" w:rsidR="00931A77" w:rsidRPr="00A22B7B" w:rsidRDefault="00931A77" w:rsidP="00A22B7B">
            <w:pPr>
              <w:pStyle w:val="a3"/>
              <w:numPr>
                <w:ilvl w:val="0"/>
                <w:numId w:val="15"/>
              </w:numPr>
              <w:ind w:left="632" w:hanging="371"/>
              <w:rPr>
                <w:rFonts w:ascii="Times New Roman" w:hAnsi="Times New Roman"/>
                <w:color w:val="000000" w:themeColor="text1"/>
                <w:sz w:val="28"/>
                <w:szCs w:val="28"/>
              </w:rPr>
            </w:pPr>
            <w:r w:rsidRPr="00A22B7B">
              <w:rPr>
                <w:rFonts w:ascii="Times New Roman" w:hAnsi="Times New Roman"/>
                <w:color w:val="000000" w:themeColor="text1"/>
                <w:sz w:val="28"/>
                <w:szCs w:val="28"/>
              </w:rPr>
              <w:t>Минутки здоровья «Осанка – основа красивой походки»</w:t>
            </w:r>
            <w:r w:rsidR="00090F5D" w:rsidRPr="00A22B7B">
              <w:rPr>
                <w:rFonts w:ascii="Times New Roman" w:hAnsi="Times New Roman"/>
                <w:color w:val="000000" w:themeColor="text1"/>
                <w:sz w:val="28"/>
                <w:szCs w:val="28"/>
              </w:rPr>
              <w:t>.</w:t>
            </w:r>
          </w:p>
          <w:p w14:paraId="16A792F1" w14:textId="16B324B4" w:rsidR="00095EF1" w:rsidRPr="00A22B7B" w:rsidRDefault="00931A77" w:rsidP="00A22B7B">
            <w:pPr>
              <w:pStyle w:val="a3"/>
              <w:numPr>
                <w:ilvl w:val="0"/>
                <w:numId w:val="15"/>
              </w:numPr>
              <w:ind w:left="632" w:hanging="371"/>
              <w:rPr>
                <w:rFonts w:ascii="Times New Roman" w:hAnsi="Times New Roman"/>
                <w:color w:val="000000" w:themeColor="text1"/>
                <w:sz w:val="28"/>
                <w:szCs w:val="28"/>
              </w:rPr>
            </w:pPr>
            <w:r w:rsidRPr="00A22B7B">
              <w:rPr>
                <w:rFonts w:ascii="Times New Roman" w:hAnsi="Times New Roman"/>
                <w:color w:val="000000" w:themeColor="text1"/>
                <w:sz w:val="28"/>
                <w:szCs w:val="28"/>
              </w:rPr>
              <w:t>Трудовой десант – работа на УОУ, цветнике</w:t>
            </w:r>
            <w:r w:rsidR="00090F5D" w:rsidRPr="00A22B7B">
              <w:rPr>
                <w:rFonts w:ascii="Times New Roman" w:hAnsi="Times New Roman"/>
                <w:color w:val="000000" w:themeColor="text1"/>
                <w:sz w:val="28"/>
                <w:szCs w:val="28"/>
              </w:rPr>
              <w:t>.</w:t>
            </w:r>
          </w:p>
          <w:p w14:paraId="2BA299FC" w14:textId="7193CC67" w:rsidR="00436727" w:rsidRPr="00A22B7B" w:rsidRDefault="00250BC7" w:rsidP="00A22B7B">
            <w:pPr>
              <w:pStyle w:val="a9"/>
              <w:numPr>
                <w:ilvl w:val="0"/>
                <w:numId w:val="15"/>
              </w:numPr>
              <w:spacing w:before="96" w:after="120" w:line="240" w:lineRule="auto"/>
              <w:ind w:left="632" w:hanging="371"/>
              <w:rPr>
                <w:rFonts w:ascii="Times New Roman" w:hAnsi="Times New Roman"/>
                <w:color w:val="000000"/>
                <w:sz w:val="28"/>
                <w:szCs w:val="28"/>
              </w:rPr>
            </w:pPr>
            <w:r w:rsidRPr="00A22B7B">
              <w:rPr>
                <w:rFonts w:ascii="Times New Roman" w:hAnsi="Times New Roman"/>
                <w:color w:val="000000"/>
                <w:sz w:val="28"/>
                <w:szCs w:val="28"/>
              </w:rPr>
              <w:t xml:space="preserve">Лаборатория анатомии человека </w:t>
            </w:r>
            <w:r w:rsidR="00436727" w:rsidRPr="00A22B7B">
              <w:rPr>
                <w:rFonts w:ascii="Times New Roman" w:hAnsi="Times New Roman"/>
                <w:color w:val="000000"/>
                <w:sz w:val="28"/>
                <w:szCs w:val="28"/>
              </w:rPr>
              <w:t>«Исследование физического состояния учащихся»</w:t>
            </w:r>
            <w:r w:rsidR="00090F5D" w:rsidRPr="00A22B7B">
              <w:rPr>
                <w:rFonts w:ascii="Times New Roman" w:hAnsi="Times New Roman"/>
                <w:color w:val="000000"/>
                <w:sz w:val="28"/>
                <w:szCs w:val="28"/>
              </w:rPr>
              <w:t>.</w:t>
            </w:r>
          </w:p>
          <w:p w14:paraId="573FE21B" w14:textId="336C3644" w:rsidR="00250BC7" w:rsidRPr="00A22B7B" w:rsidRDefault="00250BC7" w:rsidP="00A22B7B">
            <w:pPr>
              <w:pStyle w:val="a3"/>
              <w:numPr>
                <w:ilvl w:val="0"/>
                <w:numId w:val="15"/>
              </w:numPr>
              <w:ind w:left="632" w:hanging="371"/>
              <w:contextualSpacing/>
              <w:rPr>
                <w:rFonts w:ascii="Times New Roman" w:hAnsi="Times New Roman"/>
                <w:color w:val="000000" w:themeColor="text1"/>
                <w:sz w:val="28"/>
                <w:szCs w:val="28"/>
              </w:rPr>
            </w:pPr>
            <w:r w:rsidRPr="00A22B7B">
              <w:rPr>
                <w:rFonts w:ascii="Times New Roman" w:hAnsi="Times New Roman"/>
                <w:color w:val="000000"/>
                <w:sz w:val="28"/>
                <w:szCs w:val="28"/>
              </w:rPr>
              <w:t>Научный мастер- класс «Здоровое питание»</w:t>
            </w:r>
            <w:r w:rsidR="00C33BEE">
              <w:rPr>
                <w:rFonts w:ascii="Times New Roman" w:hAnsi="Times New Roman"/>
                <w:color w:val="000000"/>
                <w:sz w:val="28"/>
                <w:szCs w:val="28"/>
              </w:rPr>
              <w:t xml:space="preserve"> в рамках областного проекта «Здоровье в движении!»</w:t>
            </w:r>
          </w:p>
          <w:p w14:paraId="4E667AC9" w14:textId="55AC8A3B" w:rsidR="00095EF1" w:rsidRPr="00A22B7B" w:rsidRDefault="00931A77" w:rsidP="00A22B7B">
            <w:pPr>
              <w:pStyle w:val="a3"/>
              <w:numPr>
                <w:ilvl w:val="0"/>
                <w:numId w:val="15"/>
              </w:numPr>
              <w:ind w:left="632" w:hanging="371"/>
              <w:rPr>
                <w:rFonts w:ascii="Times New Roman" w:hAnsi="Times New Roman"/>
                <w:color w:val="000000" w:themeColor="text1"/>
                <w:sz w:val="28"/>
                <w:szCs w:val="28"/>
              </w:rPr>
            </w:pPr>
            <w:r w:rsidRPr="00A22B7B">
              <w:rPr>
                <w:rFonts w:ascii="Times New Roman" w:hAnsi="Times New Roman"/>
                <w:color w:val="000000" w:themeColor="text1"/>
                <w:sz w:val="28"/>
                <w:szCs w:val="28"/>
              </w:rPr>
              <w:t>Зан</w:t>
            </w:r>
            <w:r w:rsidR="00095EF1" w:rsidRPr="00A22B7B">
              <w:rPr>
                <w:rFonts w:ascii="Times New Roman" w:hAnsi="Times New Roman"/>
                <w:color w:val="000000" w:themeColor="text1"/>
                <w:sz w:val="28"/>
                <w:szCs w:val="28"/>
              </w:rPr>
              <w:t>ятие кружка «Мастерская чудес</w:t>
            </w:r>
            <w:r w:rsidRPr="00A22B7B">
              <w:rPr>
                <w:rFonts w:ascii="Times New Roman" w:hAnsi="Times New Roman"/>
                <w:color w:val="000000" w:themeColor="text1"/>
                <w:sz w:val="28"/>
                <w:szCs w:val="28"/>
              </w:rPr>
              <w:t>».</w:t>
            </w:r>
            <w:r w:rsidR="00095EF1" w:rsidRPr="00A22B7B">
              <w:rPr>
                <w:rFonts w:ascii="Times New Roman" w:hAnsi="Times New Roman"/>
                <w:color w:val="000000" w:themeColor="text1"/>
                <w:sz w:val="28"/>
                <w:szCs w:val="28"/>
              </w:rPr>
              <w:t xml:space="preserve"> </w:t>
            </w:r>
          </w:p>
          <w:p w14:paraId="4C814A2F" w14:textId="77777777" w:rsidR="00095EF1" w:rsidRPr="00A22B7B" w:rsidRDefault="00095EF1" w:rsidP="00A22B7B">
            <w:pPr>
              <w:pStyle w:val="a3"/>
              <w:numPr>
                <w:ilvl w:val="0"/>
                <w:numId w:val="15"/>
              </w:numPr>
              <w:ind w:left="632" w:hanging="371"/>
              <w:rPr>
                <w:rFonts w:ascii="Times New Roman" w:hAnsi="Times New Roman"/>
                <w:color w:val="000000" w:themeColor="text1"/>
                <w:sz w:val="28"/>
                <w:szCs w:val="28"/>
              </w:rPr>
            </w:pPr>
            <w:r w:rsidRPr="00A22B7B">
              <w:rPr>
                <w:rFonts w:ascii="Times New Roman" w:hAnsi="Times New Roman"/>
                <w:color w:val="000000" w:themeColor="text1"/>
                <w:sz w:val="28"/>
                <w:szCs w:val="28"/>
              </w:rPr>
              <w:t>Игры на свежем воздухе.</w:t>
            </w:r>
          </w:p>
          <w:p w14:paraId="1707CCC3" w14:textId="32818462" w:rsidR="00EC7B72" w:rsidRPr="00A22B7B" w:rsidRDefault="00095EF1" w:rsidP="00A22B7B">
            <w:pPr>
              <w:pStyle w:val="a3"/>
              <w:numPr>
                <w:ilvl w:val="0"/>
                <w:numId w:val="15"/>
              </w:numPr>
              <w:ind w:left="632" w:hanging="371"/>
              <w:rPr>
                <w:rFonts w:ascii="Times New Roman" w:hAnsi="Times New Roman"/>
                <w:color w:val="000000" w:themeColor="text1"/>
                <w:sz w:val="28"/>
                <w:szCs w:val="28"/>
              </w:rPr>
            </w:pPr>
            <w:r w:rsidRPr="00A22B7B">
              <w:rPr>
                <w:rFonts w:ascii="Times New Roman" w:hAnsi="Times New Roman"/>
                <w:color w:val="000000" w:themeColor="text1"/>
                <w:sz w:val="28"/>
                <w:szCs w:val="28"/>
              </w:rPr>
              <w:t>Отрядное время.</w:t>
            </w:r>
          </w:p>
        </w:tc>
      </w:tr>
      <w:tr w:rsidR="00931A77" w:rsidRPr="00A22B7B" w14:paraId="783EE406" w14:textId="77777777" w:rsidTr="00A62D07">
        <w:trPr>
          <w:trHeight w:val="361"/>
        </w:trPr>
        <w:tc>
          <w:tcPr>
            <w:tcW w:w="3369" w:type="dxa"/>
            <w:tcBorders>
              <w:top w:val="single" w:sz="4" w:space="0" w:color="auto"/>
              <w:left w:val="single" w:sz="4" w:space="0" w:color="auto"/>
              <w:bottom w:val="single" w:sz="4" w:space="0" w:color="auto"/>
              <w:right w:val="single" w:sz="4" w:space="0" w:color="auto"/>
            </w:tcBorders>
          </w:tcPr>
          <w:p w14:paraId="3CD4C013" w14:textId="77777777" w:rsidR="00931A77" w:rsidRPr="00A22B7B" w:rsidRDefault="00931A77" w:rsidP="00A22B7B">
            <w:pPr>
              <w:pStyle w:val="a3"/>
              <w:ind w:firstLine="403"/>
              <w:rPr>
                <w:rFonts w:ascii="Times New Roman" w:hAnsi="Times New Roman"/>
                <w:b/>
                <w:color w:val="000000" w:themeColor="text1"/>
                <w:sz w:val="28"/>
                <w:szCs w:val="28"/>
              </w:rPr>
            </w:pPr>
            <w:r w:rsidRPr="00A22B7B">
              <w:rPr>
                <w:rFonts w:ascii="Times New Roman" w:hAnsi="Times New Roman"/>
                <w:b/>
                <w:color w:val="000000" w:themeColor="text1"/>
                <w:sz w:val="28"/>
                <w:szCs w:val="28"/>
              </w:rPr>
              <w:t>11 день</w:t>
            </w:r>
          </w:p>
          <w:p w14:paraId="11D75658" w14:textId="6B3A14F5" w:rsidR="00931A77" w:rsidRPr="00A22B7B" w:rsidRDefault="00EC7B72" w:rsidP="00A22B7B">
            <w:pPr>
              <w:pStyle w:val="a3"/>
              <w:ind w:firstLine="403"/>
              <w:rPr>
                <w:rFonts w:ascii="Times New Roman" w:hAnsi="Times New Roman"/>
                <w:b/>
                <w:color w:val="000000" w:themeColor="text1"/>
                <w:sz w:val="28"/>
                <w:szCs w:val="28"/>
              </w:rPr>
            </w:pPr>
            <w:r w:rsidRPr="00A22B7B">
              <w:rPr>
                <w:rFonts w:ascii="Times New Roman" w:hAnsi="Times New Roman"/>
                <w:b/>
                <w:color w:val="000000"/>
                <w:sz w:val="28"/>
                <w:szCs w:val="28"/>
              </w:rPr>
              <w:t>«День эколога»</w:t>
            </w:r>
          </w:p>
          <w:p w14:paraId="0D182126" w14:textId="77777777" w:rsidR="00931A77" w:rsidRPr="00A22B7B" w:rsidRDefault="00931A77" w:rsidP="00A22B7B">
            <w:pPr>
              <w:spacing w:after="0" w:line="240" w:lineRule="auto"/>
              <w:ind w:firstLine="403"/>
              <w:rPr>
                <w:color w:val="000000" w:themeColor="text1"/>
                <w:szCs w:val="28"/>
              </w:rPr>
            </w:pPr>
          </w:p>
        </w:tc>
        <w:tc>
          <w:tcPr>
            <w:tcW w:w="6378" w:type="dxa"/>
            <w:tcBorders>
              <w:top w:val="single" w:sz="4" w:space="0" w:color="auto"/>
              <w:left w:val="single" w:sz="4" w:space="0" w:color="auto"/>
              <w:bottom w:val="single" w:sz="4" w:space="0" w:color="auto"/>
              <w:right w:val="single" w:sz="4" w:space="0" w:color="auto"/>
            </w:tcBorders>
          </w:tcPr>
          <w:p w14:paraId="71BC649A" w14:textId="6E36FB35" w:rsidR="00931A77" w:rsidRPr="00A22B7B" w:rsidRDefault="00931A77" w:rsidP="00A22B7B">
            <w:pPr>
              <w:pStyle w:val="a3"/>
              <w:numPr>
                <w:ilvl w:val="0"/>
                <w:numId w:val="18"/>
              </w:numPr>
              <w:ind w:left="632" w:hanging="371"/>
              <w:rPr>
                <w:rFonts w:ascii="Times New Roman" w:hAnsi="Times New Roman"/>
                <w:color w:val="000000" w:themeColor="text1"/>
                <w:sz w:val="28"/>
                <w:szCs w:val="28"/>
              </w:rPr>
            </w:pPr>
            <w:r w:rsidRPr="00A22B7B">
              <w:rPr>
                <w:rFonts w:ascii="Times New Roman" w:hAnsi="Times New Roman"/>
                <w:color w:val="000000" w:themeColor="text1"/>
                <w:sz w:val="28"/>
                <w:szCs w:val="28"/>
              </w:rPr>
              <w:t>Минутка безопасности «Помни правила движения»</w:t>
            </w:r>
            <w:r w:rsidR="00250BC7" w:rsidRPr="00A22B7B">
              <w:rPr>
                <w:rFonts w:ascii="Times New Roman" w:hAnsi="Times New Roman"/>
                <w:color w:val="000000" w:themeColor="text1"/>
                <w:sz w:val="28"/>
                <w:szCs w:val="28"/>
              </w:rPr>
              <w:t>.</w:t>
            </w:r>
          </w:p>
          <w:p w14:paraId="636C51D1" w14:textId="77777777" w:rsidR="00931A77" w:rsidRPr="00A22B7B" w:rsidRDefault="00931A77" w:rsidP="00A22B7B">
            <w:pPr>
              <w:pStyle w:val="a3"/>
              <w:numPr>
                <w:ilvl w:val="0"/>
                <w:numId w:val="18"/>
              </w:numPr>
              <w:ind w:left="632" w:hanging="371"/>
              <w:rPr>
                <w:rFonts w:ascii="Times New Roman" w:hAnsi="Times New Roman"/>
                <w:color w:val="000000" w:themeColor="text1"/>
                <w:sz w:val="28"/>
                <w:szCs w:val="28"/>
              </w:rPr>
            </w:pPr>
            <w:r w:rsidRPr="00A22B7B">
              <w:rPr>
                <w:rFonts w:ascii="Times New Roman" w:hAnsi="Times New Roman"/>
                <w:color w:val="000000" w:themeColor="text1"/>
                <w:sz w:val="28"/>
                <w:szCs w:val="28"/>
              </w:rPr>
              <w:t>«Трудовой десант» – благоустройство цветника, работа на УОУ.</w:t>
            </w:r>
          </w:p>
          <w:p w14:paraId="63F81EFC" w14:textId="5C98D52D" w:rsidR="00250BC7" w:rsidRPr="00A22B7B" w:rsidRDefault="00250BC7" w:rsidP="00A22B7B">
            <w:pPr>
              <w:pStyle w:val="a9"/>
              <w:numPr>
                <w:ilvl w:val="0"/>
                <w:numId w:val="18"/>
              </w:numPr>
              <w:spacing w:before="96" w:after="120" w:line="240" w:lineRule="auto"/>
              <w:ind w:left="632" w:hanging="371"/>
              <w:rPr>
                <w:rFonts w:ascii="Times New Roman" w:hAnsi="Times New Roman"/>
                <w:color w:val="000000"/>
                <w:sz w:val="28"/>
                <w:szCs w:val="28"/>
              </w:rPr>
            </w:pPr>
            <w:r w:rsidRPr="00A22B7B">
              <w:rPr>
                <w:rFonts w:ascii="Times New Roman" w:hAnsi="Times New Roman"/>
                <w:color w:val="000000"/>
                <w:sz w:val="28"/>
                <w:szCs w:val="28"/>
              </w:rPr>
              <w:t>Практические исследования «Уровень загрязненности учебных помещений».</w:t>
            </w:r>
          </w:p>
          <w:p w14:paraId="3B784AE8" w14:textId="09CEC644" w:rsidR="00250BC7" w:rsidRPr="00A22B7B" w:rsidRDefault="00250BC7" w:rsidP="00A22B7B">
            <w:pPr>
              <w:pStyle w:val="a9"/>
              <w:numPr>
                <w:ilvl w:val="0"/>
                <w:numId w:val="18"/>
              </w:numPr>
              <w:spacing w:before="96" w:after="120" w:line="240" w:lineRule="auto"/>
              <w:ind w:left="632" w:hanging="371"/>
              <w:rPr>
                <w:rFonts w:ascii="Times New Roman" w:hAnsi="Times New Roman"/>
                <w:color w:val="000000"/>
                <w:sz w:val="28"/>
                <w:szCs w:val="28"/>
              </w:rPr>
            </w:pPr>
            <w:r w:rsidRPr="00A22B7B">
              <w:rPr>
                <w:rFonts w:ascii="Times New Roman" w:hAnsi="Times New Roman"/>
                <w:color w:val="000000"/>
                <w:sz w:val="28"/>
                <w:szCs w:val="28"/>
              </w:rPr>
              <w:t>Мастер - класс «Из отходов в доходы» - изготовление поделок из бросового материала.</w:t>
            </w:r>
          </w:p>
          <w:p w14:paraId="033BFD2B" w14:textId="7CADA404" w:rsidR="00095EF1" w:rsidRPr="00A22B7B" w:rsidRDefault="00B42A10" w:rsidP="00A22B7B">
            <w:pPr>
              <w:pStyle w:val="a3"/>
              <w:numPr>
                <w:ilvl w:val="0"/>
                <w:numId w:val="18"/>
              </w:numPr>
              <w:ind w:left="632" w:hanging="371"/>
              <w:contextualSpacing/>
              <w:rPr>
                <w:rFonts w:ascii="Times New Roman" w:hAnsi="Times New Roman"/>
                <w:color w:val="000000" w:themeColor="text1"/>
                <w:sz w:val="28"/>
                <w:szCs w:val="28"/>
              </w:rPr>
            </w:pPr>
            <w:r w:rsidRPr="00A22B7B">
              <w:rPr>
                <w:rFonts w:ascii="Times New Roman" w:hAnsi="Times New Roman"/>
                <w:color w:val="000000" w:themeColor="text1"/>
                <w:sz w:val="28"/>
                <w:szCs w:val="28"/>
              </w:rPr>
              <w:t>Спортивная игра на стадионе «Олимп</w:t>
            </w:r>
            <w:r w:rsidR="00931A77" w:rsidRPr="00A22B7B">
              <w:rPr>
                <w:rFonts w:ascii="Times New Roman" w:hAnsi="Times New Roman"/>
                <w:color w:val="000000" w:themeColor="text1"/>
                <w:sz w:val="28"/>
                <w:szCs w:val="28"/>
              </w:rPr>
              <w:t>».</w:t>
            </w:r>
            <w:r w:rsidR="00C33BEE">
              <w:rPr>
                <w:rFonts w:ascii="Times New Roman" w:hAnsi="Times New Roman"/>
                <w:color w:val="000000" w:themeColor="text1"/>
                <w:sz w:val="28"/>
                <w:szCs w:val="28"/>
              </w:rPr>
              <w:t xml:space="preserve"> </w:t>
            </w:r>
            <w:r w:rsidR="00C33BEE">
              <w:rPr>
                <w:rFonts w:ascii="Times New Roman" w:hAnsi="Times New Roman"/>
                <w:color w:val="000000" w:themeColor="text1"/>
                <w:sz w:val="28"/>
                <w:szCs w:val="28"/>
              </w:rPr>
              <w:lastRenderedPageBreak/>
              <w:t xml:space="preserve">Внедрение </w:t>
            </w:r>
            <w:proofErr w:type="spellStart"/>
            <w:r w:rsidR="00C33BEE">
              <w:rPr>
                <w:rFonts w:ascii="Times New Roman" w:hAnsi="Times New Roman"/>
                <w:color w:val="000000" w:themeColor="text1"/>
                <w:sz w:val="28"/>
                <w:szCs w:val="28"/>
              </w:rPr>
              <w:t>физкультурно</w:t>
            </w:r>
            <w:proofErr w:type="spellEnd"/>
            <w:r w:rsidR="00C33BEE">
              <w:rPr>
                <w:rFonts w:ascii="Times New Roman" w:hAnsi="Times New Roman"/>
                <w:color w:val="000000" w:themeColor="text1"/>
                <w:sz w:val="28"/>
                <w:szCs w:val="28"/>
              </w:rPr>
              <w:t xml:space="preserve"> – оздоровительного комплекса «ГТО».</w:t>
            </w:r>
          </w:p>
          <w:p w14:paraId="2F6C01CF" w14:textId="2FA36327" w:rsidR="00095EF1" w:rsidRPr="00A22B7B" w:rsidRDefault="00095EF1" w:rsidP="00A22B7B">
            <w:pPr>
              <w:pStyle w:val="a3"/>
              <w:numPr>
                <w:ilvl w:val="0"/>
                <w:numId w:val="18"/>
              </w:numPr>
              <w:ind w:left="632" w:hanging="371"/>
              <w:rPr>
                <w:rFonts w:ascii="Times New Roman" w:hAnsi="Times New Roman"/>
                <w:color w:val="000000" w:themeColor="text1"/>
                <w:sz w:val="28"/>
                <w:szCs w:val="28"/>
              </w:rPr>
            </w:pPr>
            <w:r w:rsidRPr="00A22B7B">
              <w:rPr>
                <w:rFonts w:ascii="Times New Roman" w:hAnsi="Times New Roman"/>
                <w:color w:val="000000" w:themeColor="text1"/>
                <w:sz w:val="28"/>
                <w:szCs w:val="28"/>
              </w:rPr>
              <w:t>Занятие кружка «</w:t>
            </w:r>
            <w:proofErr w:type="spellStart"/>
            <w:r w:rsidR="00364FB0" w:rsidRPr="00A22B7B">
              <w:rPr>
                <w:rFonts w:ascii="Times New Roman" w:hAnsi="Times New Roman"/>
                <w:color w:val="000000" w:themeColor="text1"/>
                <w:sz w:val="28"/>
                <w:szCs w:val="28"/>
              </w:rPr>
              <w:t>Медиашкола</w:t>
            </w:r>
            <w:proofErr w:type="spellEnd"/>
            <w:r w:rsidR="00931A77" w:rsidRPr="00A22B7B">
              <w:rPr>
                <w:rFonts w:ascii="Times New Roman" w:hAnsi="Times New Roman"/>
                <w:color w:val="000000" w:themeColor="text1"/>
                <w:sz w:val="28"/>
                <w:szCs w:val="28"/>
              </w:rPr>
              <w:t>».</w:t>
            </w:r>
            <w:r w:rsidRPr="00A22B7B">
              <w:rPr>
                <w:rFonts w:ascii="Times New Roman" w:hAnsi="Times New Roman"/>
                <w:color w:val="000000" w:themeColor="text1"/>
                <w:sz w:val="28"/>
                <w:szCs w:val="28"/>
              </w:rPr>
              <w:t xml:space="preserve"> </w:t>
            </w:r>
          </w:p>
          <w:p w14:paraId="5D8E3BF7" w14:textId="77777777" w:rsidR="00095EF1" w:rsidRPr="00A22B7B" w:rsidRDefault="00095EF1" w:rsidP="00A22B7B">
            <w:pPr>
              <w:pStyle w:val="a3"/>
              <w:numPr>
                <w:ilvl w:val="0"/>
                <w:numId w:val="18"/>
              </w:numPr>
              <w:ind w:left="632" w:hanging="371"/>
              <w:rPr>
                <w:rFonts w:ascii="Times New Roman" w:hAnsi="Times New Roman"/>
                <w:color w:val="000000" w:themeColor="text1"/>
                <w:sz w:val="28"/>
                <w:szCs w:val="28"/>
              </w:rPr>
            </w:pPr>
            <w:r w:rsidRPr="00A22B7B">
              <w:rPr>
                <w:rFonts w:ascii="Times New Roman" w:hAnsi="Times New Roman"/>
                <w:color w:val="000000" w:themeColor="text1"/>
                <w:sz w:val="28"/>
                <w:szCs w:val="28"/>
              </w:rPr>
              <w:t>Игры на свежем воздухе.</w:t>
            </w:r>
          </w:p>
          <w:p w14:paraId="5F772121" w14:textId="1F83B6F9" w:rsidR="00931A77" w:rsidRPr="00A22B7B" w:rsidRDefault="00095EF1" w:rsidP="00A22B7B">
            <w:pPr>
              <w:pStyle w:val="a3"/>
              <w:numPr>
                <w:ilvl w:val="0"/>
                <w:numId w:val="18"/>
              </w:numPr>
              <w:ind w:left="632" w:hanging="371"/>
              <w:rPr>
                <w:rFonts w:ascii="Times New Roman" w:hAnsi="Times New Roman"/>
                <w:color w:val="000000" w:themeColor="text1"/>
                <w:sz w:val="28"/>
                <w:szCs w:val="28"/>
              </w:rPr>
            </w:pPr>
            <w:r w:rsidRPr="00A22B7B">
              <w:rPr>
                <w:rFonts w:ascii="Times New Roman" w:hAnsi="Times New Roman"/>
                <w:color w:val="000000" w:themeColor="text1"/>
                <w:sz w:val="28"/>
                <w:szCs w:val="28"/>
              </w:rPr>
              <w:t>Отрядное время.</w:t>
            </w:r>
          </w:p>
        </w:tc>
      </w:tr>
      <w:tr w:rsidR="00931A77" w:rsidRPr="00A22B7B" w14:paraId="464480A8" w14:textId="77777777" w:rsidTr="00A62D07">
        <w:trPr>
          <w:trHeight w:val="361"/>
        </w:trPr>
        <w:tc>
          <w:tcPr>
            <w:tcW w:w="3369" w:type="dxa"/>
            <w:tcBorders>
              <w:top w:val="single" w:sz="4" w:space="0" w:color="auto"/>
              <w:left w:val="single" w:sz="4" w:space="0" w:color="auto"/>
              <w:bottom w:val="single" w:sz="4" w:space="0" w:color="auto"/>
              <w:right w:val="single" w:sz="4" w:space="0" w:color="auto"/>
            </w:tcBorders>
          </w:tcPr>
          <w:p w14:paraId="7168E5B6" w14:textId="6469AEF7" w:rsidR="00B42A10" w:rsidRPr="00A22B7B" w:rsidRDefault="00931A77" w:rsidP="00A22B7B">
            <w:pPr>
              <w:pStyle w:val="a3"/>
              <w:ind w:firstLine="403"/>
              <w:rPr>
                <w:rFonts w:ascii="Times New Roman" w:hAnsi="Times New Roman"/>
                <w:b/>
                <w:color w:val="000000" w:themeColor="text1"/>
                <w:sz w:val="28"/>
                <w:szCs w:val="28"/>
              </w:rPr>
            </w:pPr>
            <w:r w:rsidRPr="00A22B7B">
              <w:rPr>
                <w:rFonts w:ascii="Times New Roman" w:hAnsi="Times New Roman"/>
                <w:b/>
                <w:color w:val="000000" w:themeColor="text1"/>
                <w:sz w:val="28"/>
                <w:szCs w:val="28"/>
              </w:rPr>
              <w:lastRenderedPageBreak/>
              <w:t>12день</w:t>
            </w:r>
            <w:r w:rsidR="00B42A10" w:rsidRPr="00A22B7B">
              <w:rPr>
                <w:rFonts w:ascii="Times New Roman" w:hAnsi="Times New Roman"/>
                <w:b/>
                <w:color w:val="000000" w:themeColor="text1"/>
                <w:sz w:val="28"/>
                <w:szCs w:val="28"/>
              </w:rPr>
              <w:t xml:space="preserve"> </w:t>
            </w:r>
          </w:p>
          <w:p w14:paraId="60416137" w14:textId="77777777" w:rsidR="00931A77" w:rsidRPr="00A22B7B" w:rsidRDefault="00B42A10" w:rsidP="00A22B7B">
            <w:pPr>
              <w:pStyle w:val="a3"/>
              <w:ind w:firstLine="403"/>
              <w:rPr>
                <w:rFonts w:ascii="Times New Roman" w:hAnsi="Times New Roman"/>
                <w:b/>
                <w:color w:val="000000" w:themeColor="text1"/>
                <w:sz w:val="28"/>
                <w:szCs w:val="28"/>
              </w:rPr>
            </w:pPr>
            <w:r w:rsidRPr="00A22B7B">
              <w:rPr>
                <w:rFonts w:ascii="Times New Roman" w:hAnsi="Times New Roman"/>
                <w:b/>
                <w:color w:val="000000" w:themeColor="text1"/>
                <w:sz w:val="28"/>
                <w:szCs w:val="28"/>
              </w:rPr>
              <w:t>«</w:t>
            </w:r>
            <w:r w:rsidR="002E545F" w:rsidRPr="00A22B7B">
              <w:rPr>
                <w:rFonts w:ascii="Times New Roman" w:hAnsi="Times New Roman"/>
                <w:b/>
                <w:color w:val="000000" w:themeColor="text1"/>
                <w:sz w:val="28"/>
                <w:szCs w:val="28"/>
              </w:rPr>
              <w:t>Математика- логическая наука</w:t>
            </w:r>
            <w:r w:rsidR="00931A77" w:rsidRPr="00A22B7B">
              <w:rPr>
                <w:rFonts w:ascii="Times New Roman" w:hAnsi="Times New Roman"/>
                <w:b/>
                <w:color w:val="000000" w:themeColor="text1"/>
                <w:sz w:val="28"/>
                <w:szCs w:val="28"/>
              </w:rPr>
              <w:t>»</w:t>
            </w:r>
          </w:p>
          <w:p w14:paraId="473B5C9D" w14:textId="77777777" w:rsidR="00931A77" w:rsidRPr="00A22B7B" w:rsidRDefault="00931A77" w:rsidP="00A22B7B">
            <w:pPr>
              <w:pStyle w:val="a3"/>
              <w:ind w:firstLine="403"/>
              <w:rPr>
                <w:rFonts w:ascii="Times New Roman" w:hAnsi="Times New Roman"/>
                <w:b/>
                <w:color w:val="000000" w:themeColor="text1"/>
                <w:sz w:val="28"/>
                <w:szCs w:val="28"/>
              </w:rPr>
            </w:pPr>
          </w:p>
          <w:p w14:paraId="4B5CC083" w14:textId="77777777" w:rsidR="00931A77" w:rsidRPr="00A22B7B" w:rsidRDefault="00931A77" w:rsidP="00A22B7B">
            <w:pPr>
              <w:spacing w:after="0" w:line="240" w:lineRule="auto"/>
              <w:ind w:firstLine="403"/>
              <w:rPr>
                <w:color w:val="000000" w:themeColor="text1"/>
                <w:szCs w:val="28"/>
              </w:rPr>
            </w:pPr>
          </w:p>
        </w:tc>
        <w:tc>
          <w:tcPr>
            <w:tcW w:w="6378" w:type="dxa"/>
            <w:tcBorders>
              <w:top w:val="single" w:sz="4" w:space="0" w:color="auto"/>
              <w:left w:val="single" w:sz="4" w:space="0" w:color="auto"/>
              <w:bottom w:val="single" w:sz="4" w:space="0" w:color="auto"/>
              <w:right w:val="single" w:sz="4" w:space="0" w:color="auto"/>
            </w:tcBorders>
          </w:tcPr>
          <w:p w14:paraId="66D61909" w14:textId="3E8B518D" w:rsidR="00250BC7" w:rsidRPr="00A22B7B" w:rsidRDefault="00931A77" w:rsidP="00A22B7B">
            <w:pPr>
              <w:pStyle w:val="a3"/>
              <w:numPr>
                <w:ilvl w:val="0"/>
                <w:numId w:val="38"/>
              </w:numPr>
              <w:rPr>
                <w:rFonts w:ascii="Times New Roman" w:hAnsi="Times New Roman"/>
                <w:color w:val="000000" w:themeColor="text1"/>
                <w:sz w:val="28"/>
                <w:szCs w:val="28"/>
              </w:rPr>
            </w:pPr>
            <w:r w:rsidRPr="00A22B7B">
              <w:rPr>
                <w:rFonts w:ascii="Times New Roman" w:hAnsi="Times New Roman"/>
                <w:color w:val="000000" w:themeColor="text1"/>
                <w:sz w:val="28"/>
                <w:szCs w:val="28"/>
              </w:rPr>
              <w:t>Минутка безопасности «Один дома»</w:t>
            </w:r>
            <w:r w:rsidR="00250BC7" w:rsidRPr="00A22B7B">
              <w:rPr>
                <w:rFonts w:ascii="Times New Roman" w:hAnsi="Times New Roman"/>
                <w:color w:val="000000" w:themeColor="text1"/>
                <w:sz w:val="28"/>
                <w:szCs w:val="28"/>
              </w:rPr>
              <w:t>.</w:t>
            </w:r>
          </w:p>
          <w:p w14:paraId="2CB088CA" w14:textId="4B99D03A" w:rsidR="00931A77" w:rsidRPr="00A22B7B" w:rsidRDefault="00931A77" w:rsidP="00A22B7B">
            <w:pPr>
              <w:pStyle w:val="a3"/>
              <w:numPr>
                <w:ilvl w:val="0"/>
                <w:numId w:val="38"/>
              </w:numPr>
              <w:rPr>
                <w:rFonts w:ascii="Times New Roman" w:hAnsi="Times New Roman"/>
                <w:color w:val="000000" w:themeColor="text1"/>
                <w:sz w:val="28"/>
                <w:szCs w:val="28"/>
              </w:rPr>
            </w:pPr>
            <w:r w:rsidRPr="00A22B7B">
              <w:rPr>
                <w:rFonts w:ascii="Times New Roman" w:hAnsi="Times New Roman"/>
                <w:color w:val="000000" w:themeColor="text1"/>
                <w:sz w:val="28"/>
                <w:szCs w:val="28"/>
              </w:rPr>
              <w:t>Трудовой десант «Все на работу!»</w:t>
            </w:r>
          </w:p>
          <w:p w14:paraId="0B7C8A86" w14:textId="7601CA8A" w:rsidR="00B42A10" w:rsidRPr="00A22B7B" w:rsidRDefault="00B42A10" w:rsidP="00A22B7B">
            <w:pPr>
              <w:pStyle w:val="a3"/>
              <w:numPr>
                <w:ilvl w:val="0"/>
                <w:numId w:val="38"/>
              </w:numPr>
              <w:rPr>
                <w:rFonts w:ascii="Times New Roman" w:hAnsi="Times New Roman"/>
                <w:color w:val="000000" w:themeColor="text1"/>
                <w:sz w:val="28"/>
                <w:szCs w:val="28"/>
              </w:rPr>
            </w:pPr>
            <w:r w:rsidRPr="00A22B7B">
              <w:rPr>
                <w:rFonts w:ascii="Times New Roman" w:hAnsi="Times New Roman"/>
                <w:color w:val="000000" w:themeColor="text1"/>
                <w:sz w:val="28"/>
                <w:szCs w:val="28"/>
              </w:rPr>
              <w:t>Игровая программа: «Путешествие в страну головоломок»</w:t>
            </w:r>
            <w:r w:rsidR="00090F5D" w:rsidRPr="00A22B7B">
              <w:rPr>
                <w:rFonts w:ascii="Times New Roman" w:hAnsi="Times New Roman"/>
                <w:color w:val="000000" w:themeColor="text1"/>
                <w:sz w:val="28"/>
                <w:szCs w:val="28"/>
              </w:rPr>
              <w:t>.</w:t>
            </w:r>
          </w:p>
          <w:p w14:paraId="43DAE1B0" w14:textId="3DC40672" w:rsidR="00931A77" w:rsidRPr="00A22B7B" w:rsidRDefault="00250BC7" w:rsidP="00A22B7B">
            <w:pPr>
              <w:pStyle w:val="a3"/>
              <w:numPr>
                <w:ilvl w:val="0"/>
                <w:numId w:val="38"/>
              </w:numPr>
              <w:rPr>
                <w:rFonts w:ascii="Times New Roman" w:hAnsi="Times New Roman"/>
                <w:color w:val="000000" w:themeColor="text1"/>
                <w:sz w:val="28"/>
                <w:szCs w:val="28"/>
              </w:rPr>
            </w:pPr>
            <w:r w:rsidRPr="00A22B7B">
              <w:rPr>
                <w:rFonts w:ascii="Times New Roman" w:hAnsi="Times New Roman"/>
                <w:color w:val="000000" w:themeColor="text1"/>
                <w:sz w:val="28"/>
                <w:szCs w:val="28"/>
              </w:rPr>
              <w:t>Конкурсная программа</w:t>
            </w:r>
            <w:r w:rsidR="00B42A10" w:rsidRPr="00A22B7B">
              <w:rPr>
                <w:rFonts w:ascii="Times New Roman" w:hAnsi="Times New Roman"/>
                <w:color w:val="000000" w:themeColor="text1"/>
                <w:sz w:val="28"/>
                <w:szCs w:val="28"/>
              </w:rPr>
              <w:t xml:space="preserve"> «Бодрячок»</w:t>
            </w:r>
            <w:r w:rsidR="00090F5D" w:rsidRPr="00A22B7B">
              <w:rPr>
                <w:rFonts w:ascii="Times New Roman" w:hAnsi="Times New Roman"/>
                <w:color w:val="000000" w:themeColor="text1"/>
                <w:sz w:val="28"/>
                <w:szCs w:val="28"/>
              </w:rPr>
              <w:t>.</w:t>
            </w:r>
          </w:p>
          <w:p w14:paraId="3F1100D1" w14:textId="77777777" w:rsidR="00931A77" w:rsidRPr="00A22B7B" w:rsidRDefault="00931A77" w:rsidP="00A22B7B">
            <w:pPr>
              <w:pStyle w:val="a3"/>
              <w:numPr>
                <w:ilvl w:val="0"/>
                <w:numId w:val="38"/>
              </w:numPr>
              <w:rPr>
                <w:rFonts w:ascii="Times New Roman" w:hAnsi="Times New Roman"/>
                <w:color w:val="000000" w:themeColor="text1"/>
                <w:sz w:val="28"/>
                <w:szCs w:val="28"/>
              </w:rPr>
            </w:pPr>
            <w:r w:rsidRPr="00A22B7B">
              <w:rPr>
                <w:rFonts w:ascii="Times New Roman" w:hAnsi="Times New Roman"/>
                <w:color w:val="000000" w:themeColor="text1"/>
                <w:sz w:val="28"/>
                <w:szCs w:val="28"/>
              </w:rPr>
              <w:t>Заняти</w:t>
            </w:r>
            <w:r w:rsidR="00B42A10" w:rsidRPr="00A22B7B">
              <w:rPr>
                <w:rFonts w:ascii="Times New Roman" w:hAnsi="Times New Roman"/>
                <w:color w:val="000000" w:themeColor="text1"/>
                <w:sz w:val="28"/>
                <w:szCs w:val="28"/>
              </w:rPr>
              <w:t>е кружка «Спортивное ориентирование</w:t>
            </w:r>
            <w:r w:rsidRPr="00A22B7B">
              <w:rPr>
                <w:rFonts w:ascii="Times New Roman" w:hAnsi="Times New Roman"/>
                <w:color w:val="000000" w:themeColor="text1"/>
                <w:sz w:val="28"/>
                <w:szCs w:val="28"/>
              </w:rPr>
              <w:t>».</w:t>
            </w:r>
          </w:p>
          <w:p w14:paraId="0A5930A4" w14:textId="77777777" w:rsidR="00B42A10" w:rsidRPr="00A22B7B" w:rsidRDefault="00B42A10" w:rsidP="00A22B7B">
            <w:pPr>
              <w:pStyle w:val="a3"/>
              <w:numPr>
                <w:ilvl w:val="0"/>
                <w:numId w:val="38"/>
              </w:numPr>
              <w:rPr>
                <w:rFonts w:ascii="Times New Roman" w:hAnsi="Times New Roman"/>
                <w:color w:val="000000" w:themeColor="text1"/>
                <w:sz w:val="28"/>
                <w:szCs w:val="28"/>
              </w:rPr>
            </w:pPr>
            <w:r w:rsidRPr="00A22B7B">
              <w:rPr>
                <w:rFonts w:ascii="Times New Roman" w:hAnsi="Times New Roman"/>
                <w:color w:val="000000" w:themeColor="text1"/>
                <w:sz w:val="28"/>
                <w:szCs w:val="28"/>
              </w:rPr>
              <w:t>Игры на свежем воздухе.</w:t>
            </w:r>
          </w:p>
          <w:p w14:paraId="1AABA779" w14:textId="77777777" w:rsidR="00B42A10" w:rsidRPr="00A22B7B" w:rsidRDefault="00B42A10" w:rsidP="00A22B7B">
            <w:pPr>
              <w:pStyle w:val="a3"/>
              <w:numPr>
                <w:ilvl w:val="0"/>
                <w:numId w:val="38"/>
              </w:numPr>
              <w:rPr>
                <w:rFonts w:ascii="Times New Roman" w:hAnsi="Times New Roman"/>
                <w:color w:val="000000" w:themeColor="text1"/>
                <w:sz w:val="28"/>
                <w:szCs w:val="28"/>
              </w:rPr>
            </w:pPr>
            <w:r w:rsidRPr="00A22B7B">
              <w:rPr>
                <w:rFonts w:ascii="Times New Roman" w:hAnsi="Times New Roman"/>
                <w:color w:val="000000" w:themeColor="text1"/>
                <w:sz w:val="28"/>
                <w:szCs w:val="28"/>
              </w:rPr>
              <w:t>Отрядное время</w:t>
            </w:r>
            <w:r w:rsidR="00C43D07" w:rsidRPr="00A22B7B">
              <w:rPr>
                <w:rFonts w:ascii="Times New Roman" w:hAnsi="Times New Roman"/>
                <w:color w:val="000000" w:themeColor="text1"/>
                <w:sz w:val="28"/>
                <w:szCs w:val="28"/>
              </w:rPr>
              <w:t>.</w:t>
            </w:r>
          </w:p>
        </w:tc>
      </w:tr>
      <w:tr w:rsidR="00931A77" w:rsidRPr="00A22B7B" w14:paraId="41F6A5DC" w14:textId="77777777" w:rsidTr="00A62D07">
        <w:trPr>
          <w:trHeight w:val="361"/>
        </w:trPr>
        <w:tc>
          <w:tcPr>
            <w:tcW w:w="3369" w:type="dxa"/>
            <w:tcBorders>
              <w:top w:val="single" w:sz="4" w:space="0" w:color="auto"/>
              <w:left w:val="single" w:sz="4" w:space="0" w:color="auto"/>
              <w:bottom w:val="single" w:sz="4" w:space="0" w:color="auto"/>
              <w:right w:val="single" w:sz="4" w:space="0" w:color="auto"/>
            </w:tcBorders>
          </w:tcPr>
          <w:p w14:paraId="4D08939C" w14:textId="77777777" w:rsidR="00931A77" w:rsidRPr="00A22B7B" w:rsidRDefault="00931A77" w:rsidP="00A22B7B">
            <w:pPr>
              <w:pStyle w:val="a3"/>
              <w:ind w:firstLine="403"/>
              <w:rPr>
                <w:rFonts w:ascii="Times New Roman" w:hAnsi="Times New Roman"/>
                <w:b/>
                <w:color w:val="000000" w:themeColor="text1"/>
                <w:sz w:val="28"/>
                <w:szCs w:val="28"/>
              </w:rPr>
            </w:pPr>
            <w:r w:rsidRPr="00A22B7B">
              <w:rPr>
                <w:rFonts w:ascii="Times New Roman" w:hAnsi="Times New Roman"/>
                <w:b/>
                <w:color w:val="000000" w:themeColor="text1"/>
                <w:sz w:val="28"/>
                <w:szCs w:val="28"/>
              </w:rPr>
              <w:t>13 день</w:t>
            </w:r>
          </w:p>
          <w:p w14:paraId="533C6660" w14:textId="77777777" w:rsidR="00931A77" w:rsidRPr="00A22B7B" w:rsidRDefault="00931A77" w:rsidP="00A22B7B">
            <w:pPr>
              <w:pStyle w:val="a3"/>
              <w:ind w:firstLine="403"/>
              <w:rPr>
                <w:rFonts w:ascii="Times New Roman" w:hAnsi="Times New Roman"/>
                <w:b/>
                <w:color w:val="000000" w:themeColor="text1"/>
                <w:sz w:val="28"/>
                <w:szCs w:val="28"/>
              </w:rPr>
            </w:pPr>
            <w:r w:rsidRPr="00A22B7B">
              <w:rPr>
                <w:rFonts w:ascii="Times New Roman" w:hAnsi="Times New Roman"/>
                <w:b/>
                <w:color w:val="000000" w:themeColor="text1"/>
                <w:sz w:val="28"/>
                <w:szCs w:val="28"/>
              </w:rPr>
              <w:t>«</w:t>
            </w:r>
            <w:r w:rsidR="002E545F" w:rsidRPr="00A22B7B">
              <w:rPr>
                <w:rFonts w:ascii="Times New Roman" w:hAnsi="Times New Roman"/>
                <w:b/>
                <w:color w:val="000000" w:themeColor="text1"/>
                <w:sz w:val="28"/>
                <w:szCs w:val="28"/>
              </w:rPr>
              <w:t>Назад в будущее</w:t>
            </w:r>
            <w:r w:rsidRPr="00A22B7B">
              <w:rPr>
                <w:rFonts w:ascii="Times New Roman" w:hAnsi="Times New Roman"/>
                <w:b/>
                <w:color w:val="000000" w:themeColor="text1"/>
                <w:sz w:val="28"/>
                <w:szCs w:val="28"/>
              </w:rPr>
              <w:t>»</w:t>
            </w:r>
          </w:p>
          <w:p w14:paraId="4F30586D" w14:textId="77777777" w:rsidR="00931A77" w:rsidRPr="00A22B7B" w:rsidRDefault="00931A77" w:rsidP="00A22B7B">
            <w:pPr>
              <w:pStyle w:val="a3"/>
              <w:ind w:firstLine="403"/>
              <w:rPr>
                <w:rFonts w:ascii="Times New Roman" w:hAnsi="Times New Roman"/>
                <w:color w:val="000000" w:themeColor="text1"/>
                <w:sz w:val="28"/>
                <w:szCs w:val="28"/>
              </w:rPr>
            </w:pPr>
          </w:p>
          <w:p w14:paraId="0CBD287D" w14:textId="77777777" w:rsidR="00931A77" w:rsidRPr="00A22B7B" w:rsidRDefault="00931A77" w:rsidP="00A22B7B">
            <w:pPr>
              <w:pStyle w:val="a3"/>
              <w:ind w:firstLine="403"/>
              <w:rPr>
                <w:rFonts w:ascii="Times New Roman" w:hAnsi="Times New Roman"/>
                <w:iCs/>
                <w:color w:val="000000" w:themeColor="text1"/>
                <w:sz w:val="28"/>
                <w:szCs w:val="28"/>
              </w:rPr>
            </w:pPr>
          </w:p>
        </w:tc>
        <w:tc>
          <w:tcPr>
            <w:tcW w:w="6378" w:type="dxa"/>
            <w:tcBorders>
              <w:top w:val="single" w:sz="4" w:space="0" w:color="auto"/>
              <w:left w:val="single" w:sz="4" w:space="0" w:color="auto"/>
              <w:bottom w:val="single" w:sz="4" w:space="0" w:color="auto"/>
              <w:right w:val="single" w:sz="4" w:space="0" w:color="auto"/>
            </w:tcBorders>
          </w:tcPr>
          <w:p w14:paraId="4FC7038C" w14:textId="665E11AA" w:rsidR="00931A77" w:rsidRPr="00A22B7B" w:rsidRDefault="00931A77" w:rsidP="00A22B7B">
            <w:pPr>
              <w:pStyle w:val="a3"/>
              <w:numPr>
                <w:ilvl w:val="0"/>
                <w:numId w:val="39"/>
              </w:numPr>
              <w:rPr>
                <w:rFonts w:ascii="Times New Roman" w:hAnsi="Times New Roman"/>
                <w:color w:val="000000" w:themeColor="text1"/>
                <w:sz w:val="28"/>
                <w:szCs w:val="28"/>
              </w:rPr>
            </w:pPr>
            <w:r w:rsidRPr="00A22B7B">
              <w:rPr>
                <w:rFonts w:ascii="Times New Roman" w:hAnsi="Times New Roman"/>
                <w:color w:val="000000" w:themeColor="text1"/>
                <w:sz w:val="28"/>
                <w:szCs w:val="28"/>
              </w:rPr>
              <w:t xml:space="preserve">Минутка осторожности </w:t>
            </w:r>
            <w:r w:rsidR="00250BC7" w:rsidRPr="00A22B7B">
              <w:rPr>
                <w:rFonts w:ascii="Times New Roman" w:hAnsi="Times New Roman"/>
                <w:color w:val="000000" w:themeColor="text1"/>
                <w:sz w:val="28"/>
                <w:szCs w:val="28"/>
              </w:rPr>
              <w:t>«П</w:t>
            </w:r>
            <w:r w:rsidRPr="00A22B7B">
              <w:rPr>
                <w:rFonts w:ascii="Times New Roman" w:hAnsi="Times New Roman"/>
                <w:color w:val="000000" w:themeColor="text1"/>
                <w:sz w:val="28"/>
                <w:szCs w:val="28"/>
              </w:rPr>
              <w:t>равила поведения на улице и в общественных местах</w:t>
            </w:r>
            <w:r w:rsidR="00250BC7" w:rsidRPr="00A22B7B">
              <w:rPr>
                <w:rFonts w:ascii="Times New Roman" w:hAnsi="Times New Roman"/>
                <w:color w:val="000000" w:themeColor="text1"/>
                <w:sz w:val="28"/>
                <w:szCs w:val="28"/>
              </w:rPr>
              <w:t>»</w:t>
            </w:r>
            <w:r w:rsidRPr="00A22B7B">
              <w:rPr>
                <w:rFonts w:ascii="Times New Roman" w:hAnsi="Times New Roman"/>
                <w:color w:val="000000" w:themeColor="text1"/>
                <w:sz w:val="28"/>
                <w:szCs w:val="28"/>
              </w:rPr>
              <w:t>.</w:t>
            </w:r>
          </w:p>
          <w:p w14:paraId="26CB918C" w14:textId="1F260E12" w:rsidR="00F909F3" w:rsidRDefault="00C43D07" w:rsidP="00A22B7B">
            <w:pPr>
              <w:pStyle w:val="a3"/>
              <w:numPr>
                <w:ilvl w:val="0"/>
                <w:numId w:val="39"/>
              </w:numPr>
              <w:rPr>
                <w:rFonts w:ascii="Times New Roman" w:hAnsi="Times New Roman"/>
                <w:color w:val="000000" w:themeColor="text1"/>
                <w:sz w:val="28"/>
                <w:szCs w:val="28"/>
              </w:rPr>
            </w:pPr>
            <w:r w:rsidRPr="00A22B7B">
              <w:rPr>
                <w:rFonts w:ascii="Times New Roman" w:hAnsi="Times New Roman"/>
                <w:color w:val="000000" w:themeColor="text1"/>
                <w:sz w:val="28"/>
                <w:szCs w:val="28"/>
              </w:rPr>
              <w:t>Квест</w:t>
            </w:r>
            <w:r w:rsidR="00250BC7" w:rsidRPr="00A22B7B">
              <w:rPr>
                <w:rFonts w:ascii="Times New Roman" w:hAnsi="Times New Roman"/>
                <w:color w:val="000000" w:themeColor="text1"/>
                <w:sz w:val="28"/>
                <w:szCs w:val="28"/>
              </w:rPr>
              <w:t xml:space="preserve"> - лаборатор</w:t>
            </w:r>
            <w:r w:rsidR="00F909F3">
              <w:rPr>
                <w:rFonts w:ascii="Times New Roman" w:hAnsi="Times New Roman"/>
                <w:color w:val="000000" w:themeColor="text1"/>
                <w:sz w:val="28"/>
                <w:szCs w:val="28"/>
              </w:rPr>
              <w:t>и</w:t>
            </w:r>
            <w:r w:rsidR="00250BC7" w:rsidRPr="00A22B7B">
              <w:rPr>
                <w:rFonts w:ascii="Times New Roman" w:hAnsi="Times New Roman"/>
                <w:color w:val="000000" w:themeColor="text1"/>
                <w:sz w:val="28"/>
                <w:szCs w:val="28"/>
              </w:rPr>
              <w:t>я</w:t>
            </w:r>
            <w:r w:rsidRPr="00A22B7B">
              <w:rPr>
                <w:rFonts w:ascii="Times New Roman" w:hAnsi="Times New Roman"/>
                <w:color w:val="000000" w:themeColor="text1"/>
                <w:sz w:val="28"/>
                <w:szCs w:val="28"/>
              </w:rPr>
              <w:t xml:space="preserve"> «Технологии </w:t>
            </w:r>
            <w:r w:rsidR="00B80C87" w:rsidRPr="00A22B7B">
              <w:rPr>
                <w:rFonts w:ascii="Times New Roman" w:hAnsi="Times New Roman"/>
                <w:color w:val="000000" w:themeColor="text1"/>
                <w:sz w:val="28"/>
                <w:szCs w:val="28"/>
              </w:rPr>
              <w:t>будущего</w:t>
            </w:r>
            <w:r w:rsidRPr="00A22B7B">
              <w:rPr>
                <w:rFonts w:ascii="Times New Roman" w:hAnsi="Times New Roman"/>
                <w:color w:val="000000" w:themeColor="text1"/>
                <w:sz w:val="28"/>
                <w:szCs w:val="28"/>
              </w:rPr>
              <w:t>»</w:t>
            </w:r>
          </w:p>
          <w:p w14:paraId="20DFFE48" w14:textId="34DA01F9" w:rsidR="00C43D07" w:rsidRPr="00A22B7B" w:rsidRDefault="00F909F3" w:rsidP="00F909F3">
            <w:pPr>
              <w:pStyle w:val="a3"/>
              <w:ind w:left="720"/>
              <w:rPr>
                <w:rFonts w:ascii="Times New Roman" w:hAnsi="Times New Roman"/>
                <w:color w:val="000000" w:themeColor="text1"/>
                <w:sz w:val="28"/>
                <w:szCs w:val="28"/>
              </w:rPr>
            </w:pPr>
            <w:r>
              <w:rPr>
                <w:rFonts w:ascii="Times New Roman" w:hAnsi="Times New Roman"/>
                <w:color w:val="000000" w:themeColor="text1"/>
                <w:sz w:val="28"/>
                <w:szCs w:val="28"/>
              </w:rPr>
              <w:t>в рамках акции «</w:t>
            </w:r>
            <w:r w:rsidR="00C33BEE">
              <w:rPr>
                <w:rFonts w:ascii="Times New Roman" w:hAnsi="Times New Roman"/>
                <w:color w:val="000000" w:themeColor="text1"/>
                <w:sz w:val="28"/>
                <w:szCs w:val="28"/>
              </w:rPr>
              <w:t>Энциклопедия д</w:t>
            </w:r>
            <w:r>
              <w:rPr>
                <w:rFonts w:ascii="Times New Roman" w:hAnsi="Times New Roman"/>
                <w:color w:val="000000" w:themeColor="text1"/>
                <w:sz w:val="28"/>
                <w:szCs w:val="28"/>
              </w:rPr>
              <w:t>ля любознательных»</w:t>
            </w:r>
            <w:r w:rsidR="00090F5D" w:rsidRPr="00A22B7B">
              <w:rPr>
                <w:rFonts w:ascii="Times New Roman" w:hAnsi="Times New Roman"/>
                <w:color w:val="000000" w:themeColor="text1"/>
                <w:sz w:val="28"/>
                <w:szCs w:val="28"/>
              </w:rPr>
              <w:t>.</w:t>
            </w:r>
          </w:p>
          <w:p w14:paraId="4C2AE3A0" w14:textId="0C86E440" w:rsidR="00931A77" w:rsidRPr="00A22B7B" w:rsidRDefault="00931A77" w:rsidP="00A22B7B">
            <w:pPr>
              <w:pStyle w:val="a3"/>
              <w:numPr>
                <w:ilvl w:val="0"/>
                <w:numId w:val="39"/>
              </w:numPr>
              <w:rPr>
                <w:rFonts w:ascii="Times New Roman" w:hAnsi="Times New Roman"/>
                <w:color w:val="000000" w:themeColor="text1"/>
                <w:sz w:val="28"/>
                <w:szCs w:val="28"/>
              </w:rPr>
            </w:pPr>
            <w:r w:rsidRPr="00A22B7B">
              <w:rPr>
                <w:rFonts w:ascii="Times New Roman" w:hAnsi="Times New Roman"/>
                <w:color w:val="000000" w:themeColor="text1"/>
                <w:sz w:val="28"/>
                <w:szCs w:val="28"/>
              </w:rPr>
              <w:t>Флешмоб «</w:t>
            </w:r>
            <w:r w:rsidR="00C43D07" w:rsidRPr="00A22B7B">
              <w:rPr>
                <w:rFonts w:ascii="Times New Roman" w:hAnsi="Times New Roman"/>
                <w:color w:val="000000" w:themeColor="text1"/>
                <w:sz w:val="28"/>
                <w:szCs w:val="28"/>
              </w:rPr>
              <w:t>Снова в науку»</w:t>
            </w:r>
            <w:r w:rsidR="00090F5D" w:rsidRPr="00A22B7B">
              <w:rPr>
                <w:rFonts w:ascii="Times New Roman" w:hAnsi="Times New Roman"/>
                <w:color w:val="000000" w:themeColor="text1"/>
                <w:sz w:val="28"/>
                <w:szCs w:val="28"/>
              </w:rPr>
              <w:t>.</w:t>
            </w:r>
          </w:p>
          <w:p w14:paraId="246B584E" w14:textId="4327F8B1" w:rsidR="00931A77" w:rsidRPr="00A22B7B" w:rsidRDefault="00931A77" w:rsidP="00A22B7B">
            <w:pPr>
              <w:pStyle w:val="a3"/>
              <w:numPr>
                <w:ilvl w:val="0"/>
                <w:numId w:val="39"/>
              </w:numPr>
              <w:rPr>
                <w:rFonts w:ascii="Times New Roman" w:hAnsi="Times New Roman"/>
                <w:color w:val="000000" w:themeColor="text1"/>
                <w:sz w:val="28"/>
                <w:szCs w:val="28"/>
              </w:rPr>
            </w:pPr>
            <w:r w:rsidRPr="00A22B7B">
              <w:rPr>
                <w:rFonts w:ascii="Times New Roman" w:hAnsi="Times New Roman"/>
                <w:color w:val="000000" w:themeColor="text1"/>
                <w:sz w:val="28"/>
                <w:szCs w:val="28"/>
              </w:rPr>
              <w:t xml:space="preserve">Игровая программа «Мы – </w:t>
            </w:r>
            <w:r w:rsidR="00250BC7" w:rsidRPr="00A22B7B">
              <w:rPr>
                <w:rFonts w:ascii="Times New Roman" w:hAnsi="Times New Roman"/>
                <w:color w:val="000000" w:themeColor="text1"/>
                <w:sz w:val="28"/>
                <w:szCs w:val="28"/>
              </w:rPr>
              <w:t>будущие ученые</w:t>
            </w:r>
            <w:r w:rsidRPr="00A22B7B">
              <w:rPr>
                <w:rFonts w:ascii="Times New Roman" w:hAnsi="Times New Roman"/>
                <w:color w:val="000000" w:themeColor="text1"/>
                <w:sz w:val="28"/>
                <w:szCs w:val="28"/>
              </w:rPr>
              <w:t>!»</w:t>
            </w:r>
          </w:p>
          <w:p w14:paraId="45276062" w14:textId="77777777" w:rsidR="00931A77" w:rsidRPr="00A22B7B" w:rsidRDefault="00C43D07" w:rsidP="00A22B7B">
            <w:pPr>
              <w:pStyle w:val="a3"/>
              <w:numPr>
                <w:ilvl w:val="0"/>
                <w:numId w:val="39"/>
              </w:numPr>
              <w:rPr>
                <w:rFonts w:ascii="Times New Roman" w:hAnsi="Times New Roman"/>
                <w:color w:val="000000" w:themeColor="text1"/>
                <w:sz w:val="28"/>
                <w:szCs w:val="28"/>
              </w:rPr>
            </w:pPr>
            <w:r w:rsidRPr="00A22B7B">
              <w:rPr>
                <w:rFonts w:ascii="Times New Roman" w:hAnsi="Times New Roman"/>
                <w:color w:val="000000" w:themeColor="text1"/>
                <w:sz w:val="28"/>
                <w:szCs w:val="28"/>
              </w:rPr>
              <w:t>Занятие кружка «</w:t>
            </w:r>
            <w:proofErr w:type="spellStart"/>
            <w:r w:rsidRPr="00A22B7B">
              <w:rPr>
                <w:rFonts w:ascii="Times New Roman" w:hAnsi="Times New Roman"/>
                <w:color w:val="000000" w:themeColor="text1"/>
                <w:sz w:val="28"/>
                <w:szCs w:val="28"/>
              </w:rPr>
              <w:t>Экспериментариум</w:t>
            </w:r>
            <w:proofErr w:type="spellEnd"/>
            <w:r w:rsidR="00931A77" w:rsidRPr="00A22B7B">
              <w:rPr>
                <w:rFonts w:ascii="Times New Roman" w:hAnsi="Times New Roman"/>
                <w:color w:val="000000" w:themeColor="text1"/>
                <w:sz w:val="28"/>
                <w:szCs w:val="28"/>
              </w:rPr>
              <w:t>».</w:t>
            </w:r>
          </w:p>
          <w:p w14:paraId="12A96459" w14:textId="77777777" w:rsidR="00C43D07" w:rsidRPr="00A22B7B" w:rsidRDefault="00C43D07" w:rsidP="00A22B7B">
            <w:pPr>
              <w:pStyle w:val="a3"/>
              <w:numPr>
                <w:ilvl w:val="0"/>
                <w:numId w:val="39"/>
              </w:numPr>
              <w:rPr>
                <w:rFonts w:ascii="Times New Roman" w:hAnsi="Times New Roman"/>
                <w:color w:val="000000" w:themeColor="text1"/>
                <w:sz w:val="28"/>
                <w:szCs w:val="28"/>
              </w:rPr>
            </w:pPr>
            <w:r w:rsidRPr="00A22B7B">
              <w:rPr>
                <w:rFonts w:ascii="Times New Roman" w:hAnsi="Times New Roman"/>
                <w:color w:val="000000" w:themeColor="text1"/>
                <w:sz w:val="28"/>
                <w:szCs w:val="28"/>
              </w:rPr>
              <w:t>Игры на свежем воздухе.</w:t>
            </w:r>
          </w:p>
          <w:p w14:paraId="7F996905" w14:textId="77777777" w:rsidR="00931A77" w:rsidRPr="00A22B7B" w:rsidRDefault="00C43D07" w:rsidP="00A22B7B">
            <w:pPr>
              <w:pStyle w:val="a3"/>
              <w:numPr>
                <w:ilvl w:val="0"/>
                <w:numId w:val="39"/>
              </w:numPr>
              <w:rPr>
                <w:rFonts w:ascii="Times New Roman" w:hAnsi="Times New Roman"/>
                <w:color w:val="000000" w:themeColor="text1"/>
                <w:sz w:val="28"/>
                <w:szCs w:val="28"/>
              </w:rPr>
            </w:pPr>
            <w:r w:rsidRPr="00A22B7B">
              <w:rPr>
                <w:rFonts w:ascii="Times New Roman" w:hAnsi="Times New Roman"/>
                <w:color w:val="000000" w:themeColor="text1"/>
                <w:sz w:val="28"/>
                <w:szCs w:val="28"/>
              </w:rPr>
              <w:t>Отрядное время.</w:t>
            </w:r>
          </w:p>
          <w:p w14:paraId="61BA4504" w14:textId="5CDC042F" w:rsidR="00250BC7" w:rsidRPr="00A22B7B" w:rsidRDefault="00250BC7" w:rsidP="00A22B7B">
            <w:pPr>
              <w:pStyle w:val="a3"/>
              <w:ind w:left="360"/>
              <w:rPr>
                <w:rFonts w:ascii="Times New Roman" w:hAnsi="Times New Roman"/>
                <w:color w:val="000000" w:themeColor="text1"/>
                <w:sz w:val="28"/>
                <w:szCs w:val="28"/>
              </w:rPr>
            </w:pPr>
          </w:p>
        </w:tc>
      </w:tr>
      <w:tr w:rsidR="00931A77" w:rsidRPr="00A22B7B" w14:paraId="1F66EF9A" w14:textId="77777777" w:rsidTr="00A62D07">
        <w:trPr>
          <w:trHeight w:val="361"/>
        </w:trPr>
        <w:tc>
          <w:tcPr>
            <w:tcW w:w="3369" w:type="dxa"/>
            <w:tcBorders>
              <w:top w:val="single" w:sz="4" w:space="0" w:color="auto"/>
              <w:left w:val="single" w:sz="4" w:space="0" w:color="auto"/>
              <w:bottom w:val="single" w:sz="4" w:space="0" w:color="auto"/>
              <w:right w:val="single" w:sz="4" w:space="0" w:color="auto"/>
            </w:tcBorders>
          </w:tcPr>
          <w:p w14:paraId="2E45C8FB" w14:textId="77777777" w:rsidR="00931A77" w:rsidRPr="00A22B7B" w:rsidRDefault="00931A77" w:rsidP="00A22B7B">
            <w:pPr>
              <w:pStyle w:val="a3"/>
              <w:ind w:firstLine="403"/>
              <w:rPr>
                <w:rFonts w:ascii="Times New Roman" w:hAnsi="Times New Roman"/>
                <w:b/>
                <w:color w:val="000000" w:themeColor="text1"/>
                <w:sz w:val="28"/>
                <w:szCs w:val="28"/>
              </w:rPr>
            </w:pPr>
            <w:r w:rsidRPr="00A22B7B">
              <w:rPr>
                <w:rFonts w:ascii="Times New Roman" w:hAnsi="Times New Roman"/>
                <w:b/>
                <w:color w:val="000000" w:themeColor="text1"/>
                <w:sz w:val="28"/>
                <w:szCs w:val="28"/>
              </w:rPr>
              <w:t>14 день</w:t>
            </w:r>
          </w:p>
          <w:p w14:paraId="0AB5C3E8" w14:textId="77777777" w:rsidR="00931A77" w:rsidRPr="00A22B7B" w:rsidRDefault="00931A77" w:rsidP="00A22B7B">
            <w:pPr>
              <w:pStyle w:val="a3"/>
              <w:ind w:firstLine="403"/>
              <w:rPr>
                <w:rFonts w:ascii="Times New Roman" w:hAnsi="Times New Roman"/>
                <w:b/>
                <w:color w:val="000000" w:themeColor="text1"/>
                <w:sz w:val="28"/>
                <w:szCs w:val="28"/>
              </w:rPr>
            </w:pPr>
            <w:r w:rsidRPr="00A22B7B">
              <w:rPr>
                <w:rFonts w:ascii="Times New Roman" w:hAnsi="Times New Roman"/>
                <w:b/>
                <w:color w:val="000000" w:themeColor="text1"/>
                <w:sz w:val="28"/>
                <w:szCs w:val="28"/>
              </w:rPr>
              <w:t>«</w:t>
            </w:r>
            <w:r w:rsidR="00C43D07" w:rsidRPr="00A22B7B">
              <w:rPr>
                <w:rFonts w:ascii="Times New Roman" w:hAnsi="Times New Roman"/>
                <w:b/>
                <w:color w:val="000000" w:themeColor="text1"/>
                <w:sz w:val="28"/>
                <w:szCs w:val="28"/>
              </w:rPr>
              <w:t>Перек</w:t>
            </w:r>
            <w:r w:rsidR="00B80C87" w:rsidRPr="00A22B7B">
              <w:rPr>
                <w:rFonts w:ascii="Times New Roman" w:hAnsi="Times New Roman"/>
                <w:b/>
                <w:color w:val="000000" w:themeColor="text1"/>
                <w:sz w:val="28"/>
                <w:szCs w:val="28"/>
              </w:rPr>
              <w:t>рестки наук</w:t>
            </w:r>
            <w:r w:rsidRPr="00A22B7B">
              <w:rPr>
                <w:rFonts w:ascii="Times New Roman" w:hAnsi="Times New Roman"/>
                <w:b/>
                <w:color w:val="000000" w:themeColor="text1"/>
                <w:sz w:val="28"/>
                <w:szCs w:val="28"/>
              </w:rPr>
              <w:t xml:space="preserve">»  </w:t>
            </w:r>
          </w:p>
          <w:p w14:paraId="7A29623C" w14:textId="77777777" w:rsidR="00931A77" w:rsidRPr="00A22B7B" w:rsidRDefault="00931A77" w:rsidP="00A22B7B">
            <w:pPr>
              <w:pStyle w:val="a3"/>
              <w:ind w:firstLine="403"/>
              <w:rPr>
                <w:rFonts w:ascii="Times New Roman" w:hAnsi="Times New Roman"/>
                <w:b/>
                <w:color w:val="000000" w:themeColor="text1"/>
                <w:sz w:val="28"/>
                <w:szCs w:val="28"/>
              </w:rPr>
            </w:pPr>
          </w:p>
          <w:p w14:paraId="20AA9887" w14:textId="77777777" w:rsidR="00931A77" w:rsidRPr="00A22B7B" w:rsidRDefault="00931A77" w:rsidP="00A22B7B">
            <w:pPr>
              <w:pStyle w:val="a3"/>
              <w:ind w:firstLine="403"/>
              <w:rPr>
                <w:rFonts w:ascii="Times New Roman" w:hAnsi="Times New Roman"/>
                <w:b/>
                <w:color w:val="000000" w:themeColor="text1"/>
                <w:sz w:val="28"/>
                <w:szCs w:val="28"/>
              </w:rPr>
            </w:pPr>
          </w:p>
        </w:tc>
        <w:tc>
          <w:tcPr>
            <w:tcW w:w="6378" w:type="dxa"/>
            <w:tcBorders>
              <w:top w:val="single" w:sz="4" w:space="0" w:color="auto"/>
              <w:left w:val="single" w:sz="4" w:space="0" w:color="auto"/>
              <w:bottom w:val="single" w:sz="4" w:space="0" w:color="auto"/>
              <w:right w:val="single" w:sz="4" w:space="0" w:color="auto"/>
            </w:tcBorders>
          </w:tcPr>
          <w:p w14:paraId="4BAA28EB" w14:textId="77777777" w:rsidR="00931A77" w:rsidRPr="00A22B7B" w:rsidRDefault="00931A77" w:rsidP="00C33BEE">
            <w:pPr>
              <w:pStyle w:val="a3"/>
              <w:numPr>
                <w:ilvl w:val="0"/>
                <w:numId w:val="40"/>
              </w:numPr>
              <w:rPr>
                <w:rFonts w:ascii="Times New Roman" w:hAnsi="Times New Roman"/>
                <w:color w:val="000000" w:themeColor="text1"/>
                <w:sz w:val="28"/>
                <w:szCs w:val="28"/>
              </w:rPr>
            </w:pPr>
            <w:r w:rsidRPr="00A22B7B">
              <w:rPr>
                <w:rFonts w:ascii="Times New Roman" w:hAnsi="Times New Roman"/>
                <w:color w:val="000000" w:themeColor="text1"/>
                <w:sz w:val="28"/>
                <w:szCs w:val="28"/>
              </w:rPr>
              <w:t>Минутки здоровья «Витамины для здоровья»</w:t>
            </w:r>
          </w:p>
          <w:p w14:paraId="59F089D9" w14:textId="2B9BAF77" w:rsidR="00B80C87" w:rsidRDefault="00931A77" w:rsidP="00C33BEE">
            <w:pPr>
              <w:pStyle w:val="a3"/>
              <w:numPr>
                <w:ilvl w:val="0"/>
                <w:numId w:val="40"/>
              </w:numPr>
              <w:rPr>
                <w:rFonts w:ascii="Times New Roman" w:hAnsi="Times New Roman"/>
                <w:color w:val="000000" w:themeColor="text1"/>
                <w:sz w:val="28"/>
                <w:szCs w:val="28"/>
              </w:rPr>
            </w:pPr>
            <w:r w:rsidRPr="00A22B7B">
              <w:rPr>
                <w:rFonts w:ascii="Times New Roman" w:hAnsi="Times New Roman"/>
                <w:color w:val="000000" w:themeColor="text1"/>
                <w:sz w:val="28"/>
                <w:szCs w:val="28"/>
              </w:rPr>
              <w:t>Трудовой десант</w:t>
            </w:r>
            <w:r w:rsidR="00B80C87" w:rsidRPr="00A22B7B">
              <w:rPr>
                <w:rFonts w:ascii="Times New Roman" w:hAnsi="Times New Roman"/>
                <w:color w:val="000000" w:themeColor="text1"/>
                <w:sz w:val="28"/>
                <w:szCs w:val="28"/>
              </w:rPr>
              <w:t>.</w:t>
            </w:r>
          </w:p>
          <w:p w14:paraId="3FEC71BD" w14:textId="77777777" w:rsidR="00C33BEE" w:rsidRPr="00A22B7B" w:rsidRDefault="00C33BEE" w:rsidP="00C33BEE">
            <w:pPr>
              <w:pStyle w:val="a3"/>
              <w:numPr>
                <w:ilvl w:val="0"/>
                <w:numId w:val="40"/>
              </w:numPr>
              <w:rPr>
                <w:rFonts w:ascii="Times New Roman" w:hAnsi="Times New Roman"/>
                <w:color w:val="000000" w:themeColor="text1"/>
                <w:sz w:val="28"/>
                <w:szCs w:val="28"/>
              </w:rPr>
            </w:pPr>
            <w:r>
              <w:rPr>
                <w:rFonts w:ascii="Times New Roman" w:hAnsi="Times New Roman"/>
                <w:color w:val="000000" w:themeColor="text1"/>
                <w:sz w:val="28"/>
                <w:szCs w:val="28"/>
              </w:rPr>
              <w:t>Виртуальная экскурсия к барельефу «Тюмень -Победителям!»</w:t>
            </w:r>
          </w:p>
          <w:p w14:paraId="7BE538CC" w14:textId="193DFA5E" w:rsidR="00C51C76" w:rsidRPr="00A22B7B" w:rsidRDefault="00C51C76" w:rsidP="00C33BEE">
            <w:pPr>
              <w:pStyle w:val="a3"/>
              <w:numPr>
                <w:ilvl w:val="0"/>
                <w:numId w:val="40"/>
              </w:numPr>
              <w:rPr>
                <w:rFonts w:ascii="Times New Roman" w:hAnsi="Times New Roman"/>
                <w:color w:val="000000" w:themeColor="text1"/>
                <w:sz w:val="28"/>
                <w:szCs w:val="28"/>
              </w:rPr>
            </w:pPr>
            <w:r w:rsidRPr="00A22B7B">
              <w:rPr>
                <w:rFonts w:ascii="Times New Roman" w:hAnsi="Times New Roman"/>
                <w:color w:val="000000" w:themeColor="text1"/>
                <w:sz w:val="28"/>
                <w:szCs w:val="28"/>
              </w:rPr>
              <w:t>Спортивная игр</w:t>
            </w:r>
            <w:r w:rsidR="00250BC7" w:rsidRPr="00A22B7B">
              <w:rPr>
                <w:rFonts w:ascii="Times New Roman" w:hAnsi="Times New Roman"/>
                <w:color w:val="000000" w:themeColor="text1"/>
                <w:sz w:val="28"/>
                <w:szCs w:val="28"/>
              </w:rPr>
              <w:t>а</w:t>
            </w:r>
            <w:r w:rsidRPr="00A22B7B">
              <w:rPr>
                <w:rFonts w:ascii="Times New Roman" w:hAnsi="Times New Roman"/>
                <w:color w:val="000000" w:themeColor="text1"/>
                <w:sz w:val="28"/>
                <w:szCs w:val="28"/>
              </w:rPr>
              <w:t xml:space="preserve"> «Что? Где? Когда?»</w:t>
            </w:r>
          </w:p>
          <w:p w14:paraId="23C0EAB0" w14:textId="639F5693" w:rsidR="00C51C76" w:rsidRPr="00A22B7B" w:rsidRDefault="00C51C76" w:rsidP="00C33BEE">
            <w:pPr>
              <w:pStyle w:val="a3"/>
              <w:numPr>
                <w:ilvl w:val="0"/>
                <w:numId w:val="40"/>
              </w:numPr>
              <w:rPr>
                <w:rFonts w:ascii="Times New Roman" w:hAnsi="Times New Roman"/>
                <w:color w:val="000000" w:themeColor="text1"/>
                <w:sz w:val="28"/>
                <w:szCs w:val="28"/>
              </w:rPr>
            </w:pPr>
            <w:proofErr w:type="spellStart"/>
            <w:r w:rsidRPr="00A22B7B">
              <w:rPr>
                <w:rFonts w:ascii="Times New Roman" w:hAnsi="Times New Roman"/>
                <w:color w:val="000000" w:themeColor="text1"/>
                <w:sz w:val="28"/>
                <w:szCs w:val="28"/>
              </w:rPr>
              <w:t>Фотовернисаж</w:t>
            </w:r>
            <w:proofErr w:type="spellEnd"/>
            <w:r w:rsidRPr="00A22B7B">
              <w:rPr>
                <w:rFonts w:ascii="Times New Roman" w:hAnsi="Times New Roman"/>
                <w:color w:val="000000" w:themeColor="text1"/>
                <w:sz w:val="28"/>
                <w:szCs w:val="28"/>
              </w:rPr>
              <w:t xml:space="preserve"> «Нахимичили»</w:t>
            </w:r>
            <w:r w:rsidR="00F909F3">
              <w:rPr>
                <w:rFonts w:ascii="Times New Roman" w:hAnsi="Times New Roman"/>
                <w:color w:val="000000" w:themeColor="text1"/>
                <w:sz w:val="28"/>
                <w:szCs w:val="28"/>
              </w:rPr>
              <w:t xml:space="preserve"> в рамках проекта «Символы региона»</w:t>
            </w:r>
          </w:p>
          <w:p w14:paraId="279B03A3" w14:textId="45E50872" w:rsidR="00250BC7" w:rsidRPr="00A22B7B" w:rsidRDefault="00C51C76" w:rsidP="00C33BEE">
            <w:pPr>
              <w:pStyle w:val="a3"/>
              <w:numPr>
                <w:ilvl w:val="0"/>
                <w:numId w:val="40"/>
              </w:numPr>
              <w:rPr>
                <w:rFonts w:ascii="Times New Roman" w:hAnsi="Times New Roman"/>
                <w:color w:val="000000" w:themeColor="text1"/>
                <w:sz w:val="28"/>
                <w:szCs w:val="28"/>
              </w:rPr>
            </w:pPr>
            <w:r w:rsidRPr="00A22B7B">
              <w:rPr>
                <w:rFonts w:ascii="Times New Roman" w:hAnsi="Times New Roman"/>
                <w:color w:val="000000" w:themeColor="text1"/>
                <w:sz w:val="28"/>
                <w:szCs w:val="28"/>
              </w:rPr>
              <w:t>Занятие кружка «</w:t>
            </w:r>
            <w:r w:rsidR="00250BC7" w:rsidRPr="00A22B7B">
              <w:rPr>
                <w:rFonts w:ascii="Times New Roman" w:hAnsi="Times New Roman"/>
                <w:color w:val="000000" w:themeColor="text1"/>
                <w:sz w:val="28"/>
                <w:szCs w:val="28"/>
              </w:rPr>
              <w:t>Арт - студия</w:t>
            </w:r>
            <w:r w:rsidRPr="00A22B7B">
              <w:rPr>
                <w:rFonts w:ascii="Times New Roman" w:hAnsi="Times New Roman"/>
                <w:color w:val="000000" w:themeColor="text1"/>
                <w:sz w:val="28"/>
                <w:szCs w:val="28"/>
              </w:rPr>
              <w:t>».</w:t>
            </w:r>
          </w:p>
          <w:p w14:paraId="5E59A723" w14:textId="41990D2B" w:rsidR="00C51C76" w:rsidRPr="00A22B7B" w:rsidRDefault="00C51C76" w:rsidP="00C33BEE">
            <w:pPr>
              <w:pStyle w:val="a3"/>
              <w:numPr>
                <w:ilvl w:val="0"/>
                <w:numId w:val="40"/>
              </w:numPr>
              <w:rPr>
                <w:rFonts w:ascii="Times New Roman" w:hAnsi="Times New Roman"/>
                <w:color w:val="000000" w:themeColor="text1"/>
                <w:sz w:val="28"/>
                <w:szCs w:val="28"/>
              </w:rPr>
            </w:pPr>
            <w:r w:rsidRPr="00A22B7B">
              <w:rPr>
                <w:rFonts w:ascii="Times New Roman" w:hAnsi="Times New Roman"/>
                <w:color w:val="000000" w:themeColor="text1"/>
                <w:sz w:val="28"/>
                <w:szCs w:val="28"/>
              </w:rPr>
              <w:t>Игры на свежем воздухе.</w:t>
            </w:r>
          </w:p>
          <w:p w14:paraId="306DE02E" w14:textId="77777777" w:rsidR="00C51C76" w:rsidRPr="00A22B7B" w:rsidRDefault="00C51C76" w:rsidP="00C33BEE">
            <w:pPr>
              <w:pStyle w:val="a3"/>
              <w:numPr>
                <w:ilvl w:val="0"/>
                <w:numId w:val="40"/>
              </w:numPr>
              <w:rPr>
                <w:rFonts w:ascii="Times New Roman" w:hAnsi="Times New Roman"/>
                <w:color w:val="000000" w:themeColor="text1"/>
                <w:sz w:val="28"/>
                <w:szCs w:val="28"/>
              </w:rPr>
            </w:pPr>
            <w:r w:rsidRPr="00A22B7B">
              <w:rPr>
                <w:rFonts w:ascii="Times New Roman" w:hAnsi="Times New Roman"/>
                <w:color w:val="000000" w:themeColor="text1"/>
                <w:sz w:val="28"/>
                <w:szCs w:val="28"/>
              </w:rPr>
              <w:t>Отрядное время.</w:t>
            </w:r>
          </w:p>
          <w:p w14:paraId="51D9AA8A" w14:textId="77777777" w:rsidR="00931A77" w:rsidRPr="00A22B7B" w:rsidRDefault="00C51C76" w:rsidP="00C33BEE">
            <w:pPr>
              <w:pStyle w:val="a3"/>
              <w:numPr>
                <w:ilvl w:val="0"/>
                <w:numId w:val="40"/>
              </w:numPr>
              <w:rPr>
                <w:rFonts w:ascii="Times New Roman" w:hAnsi="Times New Roman"/>
                <w:color w:val="000000" w:themeColor="text1"/>
                <w:sz w:val="28"/>
                <w:szCs w:val="28"/>
              </w:rPr>
            </w:pPr>
            <w:r w:rsidRPr="00A22B7B">
              <w:rPr>
                <w:rFonts w:ascii="Times New Roman" w:hAnsi="Times New Roman"/>
                <w:color w:val="000000" w:themeColor="text1"/>
                <w:sz w:val="28"/>
                <w:szCs w:val="28"/>
              </w:rPr>
              <w:t>Подготовка к гала-концерту.</w:t>
            </w:r>
          </w:p>
          <w:p w14:paraId="023DFEDC" w14:textId="3B374187" w:rsidR="00090F5D" w:rsidRPr="00A22B7B" w:rsidRDefault="00090F5D" w:rsidP="00A22B7B">
            <w:pPr>
              <w:pStyle w:val="a3"/>
              <w:ind w:left="720"/>
              <w:rPr>
                <w:rFonts w:ascii="Times New Roman" w:hAnsi="Times New Roman"/>
                <w:color w:val="000000" w:themeColor="text1"/>
                <w:sz w:val="28"/>
                <w:szCs w:val="28"/>
              </w:rPr>
            </w:pPr>
          </w:p>
        </w:tc>
      </w:tr>
      <w:tr w:rsidR="00931A77" w:rsidRPr="00A22B7B" w14:paraId="40852D91" w14:textId="77777777" w:rsidTr="00A62D07">
        <w:trPr>
          <w:trHeight w:val="361"/>
        </w:trPr>
        <w:tc>
          <w:tcPr>
            <w:tcW w:w="3369" w:type="dxa"/>
            <w:tcBorders>
              <w:top w:val="single" w:sz="4" w:space="0" w:color="auto"/>
              <w:left w:val="single" w:sz="4" w:space="0" w:color="auto"/>
              <w:bottom w:val="single" w:sz="4" w:space="0" w:color="auto"/>
              <w:right w:val="single" w:sz="4" w:space="0" w:color="auto"/>
            </w:tcBorders>
          </w:tcPr>
          <w:p w14:paraId="4B02AAD5" w14:textId="77777777" w:rsidR="00931A77" w:rsidRPr="00A22B7B" w:rsidRDefault="00931A77" w:rsidP="00A22B7B">
            <w:pPr>
              <w:pStyle w:val="a3"/>
              <w:ind w:firstLine="403"/>
              <w:rPr>
                <w:rFonts w:ascii="Times New Roman" w:hAnsi="Times New Roman"/>
                <w:b/>
                <w:color w:val="000000" w:themeColor="text1"/>
                <w:sz w:val="28"/>
                <w:szCs w:val="28"/>
              </w:rPr>
            </w:pPr>
            <w:r w:rsidRPr="00A22B7B">
              <w:rPr>
                <w:rFonts w:ascii="Times New Roman" w:hAnsi="Times New Roman"/>
                <w:b/>
                <w:color w:val="000000" w:themeColor="text1"/>
                <w:sz w:val="28"/>
                <w:szCs w:val="28"/>
              </w:rPr>
              <w:t xml:space="preserve">15 день </w:t>
            </w:r>
          </w:p>
          <w:p w14:paraId="53249606" w14:textId="541DCA8B" w:rsidR="00931A77" w:rsidRPr="00A22B7B" w:rsidRDefault="00931A77" w:rsidP="00A22B7B">
            <w:pPr>
              <w:pStyle w:val="a3"/>
              <w:ind w:firstLine="403"/>
              <w:rPr>
                <w:rFonts w:ascii="Times New Roman" w:hAnsi="Times New Roman"/>
                <w:b/>
                <w:color w:val="000000" w:themeColor="text1"/>
                <w:sz w:val="28"/>
                <w:szCs w:val="28"/>
              </w:rPr>
            </w:pPr>
            <w:r w:rsidRPr="00A22B7B">
              <w:rPr>
                <w:rFonts w:ascii="Times New Roman" w:hAnsi="Times New Roman"/>
                <w:b/>
                <w:color w:val="000000" w:themeColor="text1"/>
                <w:sz w:val="28"/>
                <w:szCs w:val="28"/>
              </w:rPr>
              <w:t>«</w:t>
            </w:r>
            <w:r w:rsidR="00090F5D" w:rsidRPr="00A22B7B">
              <w:rPr>
                <w:rFonts w:ascii="Times New Roman" w:hAnsi="Times New Roman"/>
                <w:b/>
                <w:color w:val="000000" w:themeColor="text1"/>
                <w:sz w:val="28"/>
                <w:szCs w:val="28"/>
              </w:rPr>
              <w:t>Властелины науки»</w:t>
            </w:r>
          </w:p>
          <w:p w14:paraId="3D9C388D" w14:textId="77777777" w:rsidR="00931A77" w:rsidRPr="00A22B7B" w:rsidRDefault="00931A77" w:rsidP="00A22B7B">
            <w:pPr>
              <w:pStyle w:val="a3"/>
              <w:ind w:firstLine="403"/>
              <w:rPr>
                <w:rFonts w:ascii="Times New Roman" w:hAnsi="Times New Roman"/>
                <w:iCs/>
                <w:color w:val="000000" w:themeColor="text1"/>
                <w:sz w:val="28"/>
                <w:szCs w:val="28"/>
              </w:rPr>
            </w:pPr>
          </w:p>
          <w:p w14:paraId="2D3240EE" w14:textId="77777777" w:rsidR="00931A77" w:rsidRPr="00A22B7B" w:rsidRDefault="00931A77" w:rsidP="00A22B7B">
            <w:pPr>
              <w:spacing w:after="0" w:line="240" w:lineRule="auto"/>
              <w:ind w:firstLine="403"/>
              <w:rPr>
                <w:i/>
                <w:color w:val="000000" w:themeColor="text1"/>
                <w:szCs w:val="28"/>
              </w:rPr>
            </w:pPr>
          </w:p>
        </w:tc>
        <w:tc>
          <w:tcPr>
            <w:tcW w:w="6378" w:type="dxa"/>
            <w:tcBorders>
              <w:top w:val="single" w:sz="4" w:space="0" w:color="auto"/>
              <w:left w:val="single" w:sz="4" w:space="0" w:color="auto"/>
              <w:bottom w:val="single" w:sz="4" w:space="0" w:color="auto"/>
              <w:right w:val="single" w:sz="4" w:space="0" w:color="auto"/>
            </w:tcBorders>
          </w:tcPr>
          <w:p w14:paraId="7BF1BDC7" w14:textId="6CD44184" w:rsidR="00C51C76" w:rsidRDefault="00931A77" w:rsidP="00A22B7B">
            <w:pPr>
              <w:pStyle w:val="a3"/>
              <w:numPr>
                <w:ilvl w:val="0"/>
                <w:numId w:val="41"/>
              </w:numPr>
              <w:rPr>
                <w:rFonts w:ascii="Times New Roman" w:hAnsi="Times New Roman"/>
                <w:color w:val="000000" w:themeColor="text1"/>
                <w:sz w:val="28"/>
                <w:szCs w:val="28"/>
              </w:rPr>
            </w:pPr>
            <w:r w:rsidRPr="00A22B7B">
              <w:rPr>
                <w:rFonts w:ascii="Times New Roman" w:hAnsi="Times New Roman"/>
                <w:color w:val="000000" w:themeColor="text1"/>
                <w:sz w:val="28"/>
                <w:szCs w:val="28"/>
              </w:rPr>
              <w:t>Минутка безопасности «Правила поведения в летние каникулы»</w:t>
            </w:r>
            <w:r w:rsidR="00090F5D" w:rsidRPr="00A22B7B">
              <w:rPr>
                <w:rFonts w:ascii="Times New Roman" w:hAnsi="Times New Roman"/>
                <w:color w:val="000000" w:themeColor="text1"/>
                <w:sz w:val="28"/>
                <w:szCs w:val="28"/>
              </w:rPr>
              <w:t>.</w:t>
            </w:r>
          </w:p>
          <w:p w14:paraId="25E24756" w14:textId="4C8BFC0E" w:rsidR="00C33BEE" w:rsidRDefault="00C33BEE" w:rsidP="00A22B7B">
            <w:pPr>
              <w:pStyle w:val="a3"/>
              <w:numPr>
                <w:ilvl w:val="0"/>
                <w:numId w:val="41"/>
              </w:numPr>
              <w:rPr>
                <w:rFonts w:ascii="Times New Roman" w:hAnsi="Times New Roman"/>
                <w:color w:val="000000" w:themeColor="text1"/>
                <w:sz w:val="28"/>
                <w:szCs w:val="28"/>
              </w:rPr>
            </w:pPr>
            <w:r>
              <w:rPr>
                <w:rFonts w:ascii="Times New Roman" w:hAnsi="Times New Roman"/>
                <w:color w:val="000000" w:themeColor="text1"/>
                <w:sz w:val="28"/>
                <w:szCs w:val="28"/>
              </w:rPr>
              <w:t>День памяти и скорби. Торжественная линейка в рамках областного информационно – просветительского проекта «Мы – потомки героев!»</w:t>
            </w:r>
          </w:p>
          <w:p w14:paraId="055BC647" w14:textId="2FF27F4D" w:rsidR="00090F5D" w:rsidRPr="00A22B7B" w:rsidRDefault="00931A77" w:rsidP="00A22B7B">
            <w:pPr>
              <w:pStyle w:val="a3"/>
              <w:numPr>
                <w:ilvl w:val="0"/>
                <w:numId w:val="41"/>
              </w:numPr>
              <w:rPr>
                <w:rFonts w:ascii="Times New Roman" w:eastAsia="Calibri" w:hAnsi="Times New Roman"/>
                <w:color w:val="000000" w:themeColor="text1"/>
                <w:sz w:val="28"/>
                <w:szCs w:val="28"/>
              </w:rPr>
            </w:pPr>
            <w:r w:rsidRPr="00A22B7B">
              <w:rPr>
                <w:rFonts w:ascii="Times New Roman" w:hAnsi="Times New Roman"/>
                <w:color w:val="000000" w:themeColor="text1"/>
                <w:sz w:val="28"/>
                <w:szCs w:val="28"/>
              </w:rPr>
              <w:t>И</w:t>
            </w:r>
            <w:r w:rsidR="00090F5D" w:rsidRPr="00A22B7B">
              <w:rPr>
                <w:rFonts w:ascii="Times New Roman" w:hAnsi="Times New Roman"/>
                <w:color w:val="000000" w:themeColor="text1"/>
                <w:sz w:val="28"/>
                <w:szCs w:val="28"/>
              </w:rPr>
              <w:t>нтерактивная и</w:t>
            </w:r>
            <w:r w:rsidRPr="00A22B7B">
              <w:rPr>
                <w:rFonts w:ascii="Times New Roman" w:hAnsi="Times New Roman"/>
                <w:color w:val="000000" w:themeColor="text1"/>
                <w:sz w:val="28"/>
                <w:szCs w:val="28"/>
              </w:rPr>
              <w:t xml:space="preserve">гра </w:t>
            </w:r>
            <w:r w:rsidR="00B80C87" w:rsidRPr="00A22B7B">
              <w:rPr>
                <w:rFonts w:ascii="Times New Roman" w:eastAsia="Calibri" w:hAnsi="Times New Roman"/>
                <w:color w:val="000000" w:themeColor="text1"/>
                <w:sz w:val="28"/>
                <w:szCs w:val="28"/>
              </w:rPr>
              <w:t>«</w:t>
            </w:r>
            <w:r w:rsidR="00090F5D" w:rsidRPr="00A22B7B">
              <w:rPr>
                <w:rFonts w:ascii="Times New Roman" w:eastAsia="Calibri" w:hAnsi="Times New Roman"/>
                <w:color w:val="000000" w:themeColor="text1"/>
                <w:sz w:val="28"/>
                <w:szCs w:val="28"/>
              </w:rPr>
              <w:t>Найди!».</w:t>
            </w:r>
          </w:p>
          <w:p w14:paraId="211989EC" w14:textId="050A8132" w:rsidR="00C51C76" w:rsidRPr="00A22B7B" w:rsidRDefault="00C51C76" w:rsidP="00A22B7B">
            <w:pPr>
              <w:pStyle w:val="a3"/>
              <w:numPr>
                <w:ilvl w:val="0"/>
                <w:numId w:val="41"/>
              </w:numPr>
              <w:rPr>
                <w:rFonts w:ascii="Times New Roman" w:hAnsi="Times New Roman"/>
                <w:color w:val="000000" w:themeColor="text1"/>
                <w:sz w:val="28"/>
                <w:szCs w:val="28"/>
              </w:rPr>
            </w:pPr>
            <w:r w:rsidRPr="00A22B7B">
              <w:rPr>
                <w:rFonts w:ascii="Times New Roman" w:hAnsi="Times New Roman"/>
                <w:color w:val="000000" w:themeColor="text1"/>
                <w:sz w:val="28"/>
                <w:szCs w:val="28"/>
              </w:rPr>
              <w:lastRenderedPageBreak/>
              <w:t>Гала-концерт: «Наши открытия»</w:t>
            </w:r>
            <w:r w:rsidR="00090F5D" w:rsidRPr="00A22B7B">
              <w:rPr>
                <w:rFonts w:ascii="Times New Roman" w:hAnsi="Times New Roman"/>
                <w:color w:val="000000" w:themeColor="text1"/>
                <w:sz w:val="28"/>
                <w:szCs w:val="28"/>
              </w:rPr>
              <w:t>.</w:t>
            </w:r>
          </w:p>
          <w:p w14:paraId="6BCCD755" w14:textId="77777777" w:rsidR="00BB5250" w:rsidRPr="00A22B7B" w:rsidRDefault="00C51C76" w:rsidP="00A22B7B">
            <w:pPr>
              <w:pStyle w:val="a3"/>
              <w:numPr>
                <w:ilvl w:val="0"/>
                <w:numId w:val="41"/>
              </w:numPr>
              <w:rPr>
                <w:rFonts w:ascii="Times New Roman" w:hAnsi="Times New Roman"/>
                <w:color w:val="000000" w:themeColor="text1"/>
                <w:sz w:val="28"/>
                <w:szCs w:val="28"/>
              </w:rPr>
            </w:pPr>
            <w:r w:rsidRPr="00A22B7B">
              <w:rPr>
                <w:rFonts w:ascii="Times New Roman" w:hAnsi="Times New Roman"/>
                <w:color w:val="000000" w:themeColor="text1"/>
                <w:sz w:val="28"/>
                <w:szCs w:val="28"/>
              </w:rPr>
              <w:t>Занятие кружка «</w:t>
            </w:r>
            <w:r w:rsidR="00BB5250" w:rsidRPr="00A22B7B">
              <w:rPr>
                <w:rFonts w:ascii="Times New Roman" w:hAnsi="Times New Roman"/>
                <w:color w:val="000000" w:themeColor="text1"/>
                <w:sz w:val="28"/>
                <w:szCs w:val="28"/>
              </w:rPr>
              <w:t>Мастерская чудес</w:t>
            </w:r>
            <w:r w:rsidRPr="00A22B7B">
              <w:rPr>
                <w:rFonts w:ascii="Times New Roman" w:hAnsi="Times New Roman"/>
                <w:color w:val="000000" w:themeColor="text1"/>
                <w:sz w:val="28"/>
                <w:szCs w:val="28"/>
              </w:rPr>
              <w:t>».</w:t>
            </w:r>
          </w:p>
          <w:p w14:paraId="2BF18C1E" w14:textId="77777777" w:rsidR="00250BC7" w:rsidRPr="00A22B7B" w:rsidRDefault="00C51C76" w:rsidP="00A22B7B">
            <w:pPr>
              <w:pStyle w:val="a3"/>
              <w:numPr>
                <w:ilvl w:val="0"/>
                <w:numId w:val="41"/>
              </w:numPr>
              <w:rPr>
                <w:rFonts w:ascii="Times New Roman" w:hAnsi="Times New Roman"/>
                <w:color w:val="000000" w:themeColor="text1"/>
                <w:sz w:val="28"/>
                <w:szCs w:val="28"/>
              </w:rPr>
            </w:pPr>
            <w:r w:rsidRPr="00A22B7B">
              <w:rPr>
                <w:rFonts w:ascii="Times New Roman" w:hAnsi="Times New Roman"/>
                <w:color w:val="000000" w:themeColor="text1"/>
                <w:sz w:val="28"/>
                <w:szCs w:val="28"/>
              </w:rPr>
              <w:t>Игры на свежем воздухе.</w:t>
            </w:r>
          </w:p>
          <w:p w14:paraId="4B8B7F72" w14:textId="77777777" w:rsidR="00C51C76" w:rsidRPr="00A22B7B" w:rsidRDefault="00C51C76" w:rsidP="00A22B7B">
            <w:pPr>
              <w:pStyle w:val="a3"/>
              <w:numPr>
                <w:ilvl w:val="0"/>
                <w:numId w:val="41"/>
              </w:numPr>
              <w:rPr>
                <w:rFonts w:ascii="Times New Roman" w:hAnsi="Times New Roman"/>
                <w:color w:val="000000" w:themeColor="text1"/>
                <w:sz w:val="28"/>
                <w:szCs w:val="28"/>
              </w:rPr>
            </w:pPr>
            <w:r w:rsidRPr="00A22B7B">
              <w:rPr>
                <w:rFonts w:ascii="Times New Roman" w:hAnsi="Times New Roman"/>
                <w:color w:val="000000" w:themeColor="text1"/>
                <w:sz w:val="28"/>
                <w:szCs w:val="28"/>
              </w:rPr>
              <w:t>Отрядное время.</w:t>
            </w:r>
          </w:p>
          <w:p w14:paraId="0A38CFB6" w14:textId="2DEF2C84" w:rsidR="00090F5D" w:rsidRPr="00A22B7B" w:rsidRDefault="00090F5D" w:rsidP="00A22B7B">
            <w:pPr>
              <w:pStyle w:val="a3"/>
              <w:ind w:left="720"/>
              <w:rPr>
                <w:rFonts w:ascii="Times New Roman" w:hAnsi="Times New Roman"/>
                <w:color w:val="000000" w:themeColor="text1"/>
                <w:sz w:val="28"/>
                <w:szCs w:val="28"/>
              </w:rPr>
            </w:pPr>
          </w:p>
        </w:tc>
      </w:tr>
    </w:tbl>
    <w:p w14:paraId="5031F335" w14:textId="77777777" w:rsidR="00931A77" w:rsidRPr="00A22B7B" w:rsidRDefault="00931A77" w:rsidP="00A22B7B">
      <w:pPr>
        <w:shd w:val="clear" w:color="auto" w:fill="FFFFFF"/>
        <w:spacing w:before="100" w:beforeAutospacing="1" w:after="100" w:afterAutospacing="1" w:line="240" w:lineRule="auto"/>
        <w:ind w:firstLine="403"/>
        <w:jc w:val="right"/>
        <w:rPr>
          <w:b/>
          <w:bCs/>
          <w:color w:val="000000" w:themeColor="text1"/>
          <w:szCs w:val="28"/>
        </w:rPr>
      </w:pPr>
    </w:p>
    <w:p w14:paraId="274C28CC" w14:textId="77777777" w:rsidR="00931A77" w:rsidRPr="00A22B7B" w:rsidRDefault="00931A77" w:rsidP="00A22B7B">
      <w:pPr>
        <w:shd w:val="clear" w:color="auto" w:fill="FFFFFF"/>
        <w:spacing w:before="100" w:beforeAutospacing="1" w:after="100" w:afterAutospacing="1" w:line="240" w:lineRule="auto"/>
        <w:ind w:firstLine="403"/>
        <w:jc w:val="right"/>
        <w:rPr>
          <w:b/>
          <w:bCs/>
          <w:color w:val="000000" w:themeColor="text1"/>
          <w:szCs w:val="28"/>
        </w:rPr>
      </w:pPr>
    </w:p>
    <w:p w14:paraId="2FC5ED35" w14:textId="74B6CE40" w:rsidR="00931A77" w:rsidRDefault="00931A77" w:rsidP="00A22B7B">
      <w:pPr>
        <w:shd w:val="clear" w:color="auto" w:fill="FFFFFF"/>
        <w:spacing w:before="100" w:beforeAutospacing="1" w:after="100" w:afterAutospacing="1" w:line="240" w:lineRule="auto"/>
        <w:ind w:firstLine="403"/>
        <w:jc w:val="right"/>
        <w:rPr>
          <w:b/>
          <w:bCs/>
          <w:color w:val="000000" w:themeColor="text1"/>
          <w:szCs w:val="28"/>
        </w:rPr>
      </w:pPr>
    </w:p>
    <w:p w14:paraId="2413612B" w14:textId="1683621A" w:rsidR="008A743F" w:rsidRDefault="008A743F" w:rsidP="00A22B7B">
      <w:pPr>
        <w:shd w:val="clear" w:color="auto" w:fill="FFFFFF"/>
        <w:spacing w:before="100" w:beforeAutospacing="1" w:after="100" w:afterAutospacing="1" w:line="240" w:lineRule="auto"/>
        <w:ind w:firstLine="403"/>
        <w:jc w:val="right"/>
        <w:rPr>
          <w:b/>
          <w:bCs/>
          <w:color w:val="000000" w:themeColor="text1"/>
          <w:szCs w:val="28"/>
        </w:rPr>
      </w:pPr>
    </w:p>
    <w:p w14:paraId="49572AC1" w14:textId="30100781" w:rsidR="008A743F" w:rsidRDefault="008A743F" w:rsidP="00A22B7B">
      <w:pPr>
        <w:shd w:val="clear" w:color="auto" w:fill="FFFFFF"/>
        <w:spacing w:before="100" w:beforeAutospacing="1" w:after="100" w:afterAutospacing="1" w:line="240" w:lineRule="auto"/>
        <w:ind w:firstLine="403"/>
        <w:jc w:val="right"/>
        <w:rPr>
          <w:b/>
          <w:bCs/>
          <w:color w:val="000000" w:themeColor="text1"/>
          <w:szCs w:val="28"/>
        </w:rPr>
      </w:pPr>
    </w:p>
    <w:p w14:paraId="71FCAE16" w14:textId="05AF741D" w:rsidR="008A743F" w:rsidRDefault="008A743F" w:rsidP="00A22B7B">
      <w:pPr>
        <w:shd w:val="clear" w:color="auto" w:fill="FFFFFF"/>
        <w:spacing w:before="100" w:beforeAutospacing="1" w:after="100" w:afterAutospacing="1" w:line="240" w:lineRule="auto"/>
        <w:ind w:firstLine="403"/>
        <w:jc w:val="right"/>
        <w:rPr>
          <w:b/>
          <w:bCs/>
          <w:color w:val="000000" w:themeColor="text1"/>
          <w:szCs w:val="28"/>
        </w:rPr>
      </w:pPr>
    </w:p>
    <w:p w14:paraId="3706223A" w14:textId="015BCC90" w:rsidR="008A743F" w:rsidRDefault="008A743F" w:rsidP="00A22B7B">
      <w:pPr>
        <w:shd w:val="clear" w:color="auto" w:fill="FFFFFF"/>
        <w:spacing w:before="100" w:beforeAutospacing="1" w:after="100" w:afterAutospacing="1" w:line="240" w:lineRule="auto"/>
        <w:ind w:firstLine="403"/>
        <w:jc w:val="right"/>
        <w:rPr>
          <w:b/>
          <w:bCs/>
          <w:color w:val="000000" w:themeColor="text1"/>
          <w:szCs w:val="28"/>
        </w:rPr>
      </w:pPr>
    </w:p>
    <w:p w14:paraId="39C35A59" w14:textId="166DDE5B" w:rsidR="008A743F" w:rsidRDefault="008A743F" w:rsidP="00A22B7B">
      <w:pPr>
        <w:shd w:val="clear" w:color="auto" w:fill="FFFFFF"/>
        <w:spacing w:before="100" w:beforeAutospacing="1" w:after="100" w:afterAutospacing="1" w:line="240" w:lineRule="auto"/>
        <w:ind w:firstLine="403"/>
        <w:jc w:val="right"/>
        <w:rPr>
          <w:b/>
          <w:bCs/>
          <w:color w:val="000000" w:themeColor="text1"/>
          <w:szCs w:val="28"/>
        </w:rPr>
      </w:pPr>
    </w:p>
    <w:p w14:paraId="0FF7F5B8" w14:textId="369A5136" w:rsidR="008A743F" w:rsidRDefault="008A743F" w:rsidP="00A22B7B">
      <w:pPr>
        <w:shd w:val="clear" w:color="auto" w:fill="FFFFFF"/>
        <w:spacing w:before="100" w:beforeAutospacing="1" w:after="100" w:afterAutospacing="1" w:line="240" w:lineRule="auto"/>
        <w:ind w:firstLine="403"/>
        <w:jc w:val="right"/>
        <w:rPr>
          <w:b/>
          <w:bCs/>
          <w:color w:val="000000" w:themeColor="text1"/>
          <w:szCs w:val="28"/>
        </w:rPr>
      </w:pPr>
    </w:p>
    <w:p w14:paraId="592A5564" w14:textId="481AAFD3" w:rsidR="008A743F" w:rsidRDefault="008A743F" w:rsidP="00A22B7B">
      <w:pPr>
        <w:shd w:val="clear" w:color="auto" w:fill="FFFFFF"/>
        <w:spacing w:before="100" w:beforeAutospacing="1" w:after="100" w:afterAutospacing="1" w:line="240" w:lineRule="auto"/>
        <w:ind w:firstLine="403"/>
        <w:jc w:val="right"/>
        <w:rPr>
          <w:b/>
          <w:bCs/>
          <w:color w:val="000000" w:themeColor="text1"/>
          <w:szCs w:val="28"/>
        </w:rPr>
      </w:pPr>
    </w:p>
    <w:p w14:paraId="42D80AF8" w14:textId="75299359" w:rsidR="008A743F" w:rsidRDefault="008A743F" w:rsidP="00A22B7B">
      <w:pPr>
        <w:shd w:val="clear" w:color="auto" w:fill="FFFFFF"/>
        <w:spacing w:before="100" w:beforeAutospacing="1" w:after="100" w:afterAutospacing="1" w:line="240" w:lineRule="auto"/>
        <w:ind w:firstLine="403"/>
        <w:jc w:val="right"/>
        <w:rPr>
          <w:b/>
          <w:bCs/>
          <w:color w:val="000000" w:themeColor="text1"/>
          <w:szCs w:val="28"/>
        </w:rPr>
      </w:pPr>
    </w:p>
    <w:p w14:paraId="5706B391" w14:textId="3723B3CB" w:rsidR="008A743F" w:rsidRDefault="008A743F" w:rsidP="00A22B7B">
      <w:pPr>
        <w:shd w:val="clear" w:color="auto" w:fill="FFFFFF"/>
        <w:spacing w:before="100" w:beforeAutospacing="1" w:after="100" w:afterAutospacing="1" w:line="240" w:lineRule="auto"/>
        <w:ind w:firstLine="403"/>
        <w:jc w:val="right"/>
        <w:rPr>
          <w:b/>
          <w:bCs/>
          <w:color w:val="000000" w:themeColor="text1"/>
          <w:szCs w:val="28"/>
        </w:rPr>
      </w:pPr>
    </w:p>
    <w:p w14:paraId="6FB53EB9" w14:textId="17342018" w:rsidR="008A743F" w:rsidRDefault="008A743F" w:rsidP="00A22B7B">
      <w:pPr>
        <w:shd w:val="clear" w:color="auto" w:fill="FFFFFF"/>
        <w:spacing w:before="100" w:beforeAutospacing="1" w:after="100" w:afterAutospacing="1" w:line="240" w:lineRule="auto"/>
        <w:ind w:firstLine="403"/>
        <w:jc w:val="right"/>
        <w:rPr>
          <w:b/>
          <w:bCs/>
          <w:color w:val="000000" w:themeColor="text1"/>
          <w:szCs w:val="28"/>
        </w:rPr>
      </w:pPr>
    </w:p>
    <w:p w14:paraId="45BFE6F3" w14:textId="6E0BD4E3" w:rsidR="008A743F" w:rsidRDefault="008A743F" w:rsidP="00A22B7B">
      <w:pPr>
        <w:shd w:val="clear" w:color="auto" w:fill="FFFFFF"/>
        <w:spacing w:before="100" w:beforeAutospacing="1" w:after="100" w:afterAutospacing="1" w:line="240" w:lineRule="auto"/>
        <w:ind w:firstLine="403"/>
        <w:jc w:val="right"/>
        <w:rPr>
          <w:b/>
          <w:bCs/>
          <w:color w:val="000000" w:themeColor="text1"/>
          <w:szCs w:val="28"/>
        </w:rPr>
      </w:pPr>
    </w:p>
    <w:p w14:paraId="56F2F5C9" w14:textId="41CBFA75" w:rsidR="008A743F" w:rsidRDefault="008A743F" w:rsidP="00A22B7B">
      <w:pPr>
        <w:shd w:val="clear" w:color="auto" w:fill="FFFFFF"/>
        <w:spacing w:before="100" w:beforeAutospacing="1" w:after="100" w:afterAutospacing="1" w:line="240" w:lineRule="auto"/>
        <w:ind w:firstLine="403"/>
        <w:jc w:val="right"/>
        <w:rPr>
          <w:b/>
          <w:bCs/>
          <w:color w:val="000000" w:themeColor="text1"/>
          <w:szCs w:val="28"/>
        </w:rPr>
      </w:pPr>
    </w:p>
    <w:p w14:paraId="49543D8F" w14:textId="3FCA75BC" w:rsidR="008A743F" w:rsidRDefault="008A743F" w:rsidP="00A22B7B">
      <w:pPr>
        <w:shd w:val="clear" w:color="auto" w:fill="FFFFFF"/>
        <w:spacing w:before="100" w:beforeAutospacing="1" w:after="100" w:afterAutospacing="1" w:line="240" w:lineRule="auto"/>
        <w:ind w:firstLine="403"/>
        <w:jc w:val="right"/>
        <w:rPr>
          <w:b/>
          <w:bCs/>
          <w:color w:val="000000" w:themeColor="text1"/>
          <w:szCs w:val="28"/>
        </w:rPr>
      </w:pPr>
    </w:p>
    <w:p w14:paraId="55137E85" w14:textId="67E98A42" w:rsidR="008A743F" w:rsidRDefault="008A743F" w:rsidP="00A22B7B">
      <w:pPr>
        <w:shd w:val="clear" w:color="auto" w:fill="FFFFFF"/>
        <w:spacing w:before="100" w:beforeAutospacing="1" w:after="100" w:afterAutospacing="1" w:line="240" w:lineRule="auto"/>
        <w:ind w:firstLine="403"/>
        <w:jc w:val="right"/>
        <w:rPr>
          <w:b/>
          <w:bCs/>
          <w:color w:val="000000" w:themeColor="text1"/>
          <w:szCs w:val="28"/>
        </w:rPr>
      </w:pPr>
    </w:p>
    <w:p w14:paraId="0569ECEF" w14:textId="4BB32FF7" w:rsidR="008A743F" w:rsidRDefault="008A743F" w:rsidP="00A22B7B">
      <w:pPr>
        <w:shd w:val="clear" w:color="auto" w:fill="FFFFFF"/>
        <w:spacing w:before="100" w:beforeAutospacing="1" w:after="100" w:afterAutospacing="1" w:line="240" w:lineRule="auto"/>
        <w:ind w:firstLine="403"/>
        <w:jc w:val="right"/>
        <w:rPr>
          <w:b/>
          <w:bCs/>
          <w:color w:val="000000" w:themeColor="text1"/>
          <w:szCs w:val="28"/>
        </w:rPr>
      </w:pPr>
    </w:p>
    <w:p w14:paraId="3443F7D7" w14:textId="2E87B62B" w:rsidR="008A743F" w:rsidRDefault="008A743F" w:rsidP="00A22B7B">
      <w:pPr>
        <w:shd w:val="clear" w:color="auto" w:fill="FFFFFF"/>
        <w:spacing w:before="100" w:beforeAutospacing="1" w:after="100" w:afterAutospacing="1" w:line="240" w:lineRule="auto"/>
        <w:ind w:firstLine="403"/>
        <w:jc w:val="right"/>
        <w:rPr>
          <w:b/>
          <w:bCs/>
          <w:color w:val="000000" w:themeColor="text1"/>
          <w:szCs w:val="28"/>
        </w:rPr>
      </w:pPr>
    </w:p>
    <w:p w14:paraId="5729CE96" w14:textId="4FB3621F" w:rsidR="00931A77" w:rsidRDefault="00931A77" w:rsidP="00A22B7B">
      <w:pPr>
        <w:shd w:val="clear" w:color="auto" w:fill="FFFFFF"/>
        <w:spacing w:before="100" w:beforeAutospacing="1" w:after="100" w:afterAutospacing="1" w:line="240" w:lineRule="auto"/>
        <w:ind w:firstLine="403"/>
        <w:jc w:val="right"/>
        <w:rPr>
          <w:b/>
          <w:bCs/>
          <w:color w:val="000000" w:themeColor="text1"/>
          <w:szCs w:val="28"/>
        </w:rPr>
      </w:pPr>
    </w:p>
    <w:p w14:paraId="2FC80EB0" w14:textId="77777777" w:rsidR="008A743F" w:rsidRPr="00A22B7B" w:rsidRDefault="008A743F" w:rsidP="00A22B7B">
      <w:pPr>
        <w:shd w:val="clear" w:color="auto" w:fill="FFFFFF"/>
        <w:spacing w:before="100" w:beforeAutospacing="1" w:after="100" w:afterAutospacing="1" w:line="240" w:lineRule="auto"/>
        <w:ind w:firstLine="403"/>
        <w:jc w:val="right"/>
        <w:rPr>
          <w:b/>
          <w:bCs/>
          <w:color w:val="000000" w:themeColor="text1"/>
          <w:szCs w:val="28"/>
        </w:rPr>
      </w:pPr>
    </w:p>
    <w:p w14:paraId="05161EA8" w14:textId="77777777" w:rsidR="006608A4" w:rsidRPr="00A22B7B" w:rsidRDefault="006608A4" w:rsidP="006608A4">
      <w:pPr>
        <w:shd w:val="clear" w:color="auto" w:fill="FFFFFF"/>
        <w:spacing w:before="100" w:beforeAutospacing="1" w:after="100" w:afterAutospacing="1" w:line="240" w:lineRule="auto"/>
        <w:ind w:left="0" w:firstLine="0"/>
        <w:jc w:val="right"/>
        <w:rPr>
          <w:b/>
          <w:bCs/>
          <w:color w:val="000000" w:themeColor="text1"/>
          <w:szCs w:val="28"/>
        </w:rPr>
      </w:pPr>
      <w:r w:rsidRPr="00A22B7B">
        <w:rPr>
          <w:b/>
          <w:bCs/>
          <w:color w:val="000000" w:themeColor="text1"/>
          <w:szCs w:val="28"/>
        </w:rPr>
        <w:lastRenderedPageBreak/>
        <w:t xml:space="preserve">Приложение 5 </w:t>
      </w:r>
    </w:p>
    <w:p w14:paraId="3CA2C11D" w14:textId="77777777" w:rsidR="006608A4" w:rsidRPr="00A22B7B" w:rsidRDefault="006608A4" w:rsidP="006608A4">
      <w:pPr>
        <w:spacing w:after="0" w:line="240" w:lineRule="auto"/>
        <w:ind w:firstLine="403"/>
        <w:jc w:val="center"/>
        <w:rPr>
          <w:b/>
          <w:color w:val="000000" w:themeColor="text1"/>
          <w:szCs w:val="28"/>
        </w:rPr>
      </w:pPr>
      <w:r w:rsidRPr="00A22B7B">
        <w:rPr>
          <w:b/>
          <w:color w:val="000000" w:themeColor="text1"/>
          <w:szCs w:val="28"/>
        </w:rPr>
        <w:t>Работа кружков.</w:t>
      </w:r>
    </w:p>
    <w:p w14:paraId="4AD74436" w14:textId="77777777" w:rsidR="006608A4" w:rsidRPr="00A22B7B" w:rsidRDefault="006608A4" w:rsidP="006608A4">
      <w:pPr>
        <w:spacing w:after="0" w:line="240" w:lineRule="auto"/>
        <w:ind w:firstLine="403"/>
        <w:jc w:val="center"/>
        <w:rPr>
          <w:b/>
          <w:color w:val="000000" w:themeColor="text1"/>
          <w:szCs w:val="28"/>
        </w:rPr>
      </w:pPr>
    </w:p>
    <w:p w14:paraId="3F609AD1" w14:textId="77777777" w:rsidR="006608A4" w:rsidRPr="00A22B7B" w:rsidRDefault="006608A4" w:rsidP="006608A4">
      <w:pPr>
        <w:spacing w:after="0" w:line="240" w:lineRule="auto"/>
        <w:ind w:firstLine="403"/>
        <w:jc w:val="center"/>
        <w:rPr>
          <w:b/>
          <w:color w:val="000000" w:themeColor="text1"/>
          <w:szCs w:val="28"/>
        </w:rPr>
      </w:pPr>
      <w:r w:rsidRPr="00A22B7B">
        <w:rPr>
          <w:b/>
          <w:color w:val="000000" w:themeColor="text1"/>
          <w:szCs w:val="28"/>
        </w:rPr>
        <w:t xml:space="preserve">Расписание работы </w:t>
      </w:r>
    </w:p>
    <w:p w14:paraId="78201D89" w14:textId="77777777" w:rsidR="006608A4" w:rsidRPr="00A22B7B" w:rsidRDefault="006608A4" w:rsidP="006608A4">
      <w:pPr>
        <w:spacing w:after="0" w:line="240" w:lineRule="auto"/>
        <w:ind w:firstLine="403"/>
        <w:jc w:val="center"/>
        <w:rPr>
          <w:b/>
          <w:color w:val="000000" w:themeColor="text1"/>
          <w:szCs w:val="28"/>
        </w:rPr>
      </w:pPr>
    </w:p>
    <w:p w14:paraId="031A1A44" w14:textId="60F11FCE" w:rsidR="006608A4" w:rsidRPr="00A22B7B" w:rsidRDefault="006608A4" w:rsidP="006608A4">
      <w:pPr>
        <w:spacing w:after="0" w:line="240" w:lineRule="auto"/>
        <w:ind w:firstLine="403"/>
        <w:jc w:val="center"/>
        <w:rPr>
          <w:b/>
          <w:color w:val="000000" w:themeColor="text1"/>
          <w:szCs w:val="28"/>
        </w:rPr>
      </w:pPr>
      <w:r w:rsidRPr="00A22B7B">
        <w:rPr>
          <w:b/>
          <w:color w:val="000000" w:themeColor="text1"/>
          <w:szCs w:val="28"/>
        </w:rPr>
        <w:t>Июнь 202</w:t>
      </w:r>
      <w:r>
        <w:rPr>
          <w:b/>
          <w:color w:val="000000" w:themeColor="text1"/>
          <w:szCs w:val="28"/>
        </w:rPr>
        <w:t>1</w:t>
      </w:r>
      <w:r w:rsidRPr="00A22B7B">
        <w:rPr>
          <w:b/>
          <w:color w:val="000000" w:themeColor="text1"/>
          <w:szCs w:val="28"/>
        </w:rPr>
        <w:t xml:space="preserve"> года</w:t>
      </w:r>
    </w:p>
    <w:p w14:paraId="1B6E622C" w14:textId="77777777" w:rsidR="006608A4" w:rsidRPr="00A22B7B" w:rsidRDefault="006608A4" w:rsidP="006608A4">
      <w:pPr>
        <w:spacing w:after="0" w:line="240" w:lineRule="auto"/>
        <w:ind w:firstLine="403"/>
        <w:jc w:val="center"/>
        <w:rPr>
          <w:color w:val="000000" w:themeColor="text1"/>
          <w:szCs w:val="28"/>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3634"/>
        <w:gridCol w:w="2238"/>
        <w:gridCol w:w="2825"/>
      </w:tblGrid>
      <w:tr w:rsidR="006608A4" w:rsidRPr="00A22B7B" w14:paraId="3F8064BE" w14:textId="77777777" w:rsidTr="00F515F8">
        <w:tc>
          <w:tcPr>
            <w:tcW w:w="942" w:type="dxa"/>
            <w:shd w:val="clear" w:color="auto" w:fill="auto"/>
          </w:tcPr>
          <w:p w14:paraId="74B8DFB1" w14:textId="77777777" w:rsidR="006608A4" w:rsidRPr="00A22B7B" w:rsidRDefault="006608A4" w:rsidP="00F515F8">
            <w:pPr>
              <w:spacing w:after="0" w:line="240" w:lineRule="auto"/>
              <w:ind w:firstLine="403"/>
              <w:jc w:val="center"/>
              <w:rPr>
                <w:color w:val="000000" w:themeColor="text1"/>
                <w:szCs w:val="28"/>
              </w:rPr>
            </w:pPr>
            <w:r w:rsidRPr="00A22B7B">
              <w:rPr>
                <w:color w:val="000000" w:themeColor="text1"/>
                <w:szCs w:val="28"/>
              </w:rPr>
              <w:t>№</w:t>
            </w:r>
          </w:p>
        </w:tc>
        <w:tc>
          <w:tcPr>
            <w:tcW w:w="3634" w:type="dxa"/>
            <w:shd w:val="clear" w:color="auto" w:fill="auto"/>
          </w:tcPr>
          <w:p w14:paraId="736A727F" w14:textId="77777777" w:rsidR="006608A4" w:rsidRPr="00A22B7B" w:rsidRDefault="006608A4" w:rsidP="00F515F8">
            <w:pPr>
              <w:spacing w:after="0" w:line="240" w:lineRule="auto"/>
              <w:ind w:firstLine="403"/>
              <w:jc w:val="center"/>
              <w:rPr>
                <w:color w:val="000000" w:themeColor="text1"/>
                <w:szCs w:val="28"/>
              </w:rPr>
            </w:pPr>
            <w:r w:rsidRPr="00A22B7B">
              <w:rPr>
                <w:color w:val="000000" w:themeColor="text1"/>
                <w:szCs w:val="28"/>
              </w:rPr>
              <w:t>Название кружка</w:t>
            </w:r>
          </w:p>
        </w:tc>
        <w:tc>
          <w:tcPr>
            <w:tcW w:w="2238" w:type="dxa"/>
            <w:shd w:val="clear" w:color="auto" w:fill="auto"/>
          </w:tcPr>
          <w:p w14:paraId="55B7733D" w14:textId="77777777" w:rsidR="006608A4" w:rsidRPr="00A22B7B" w:rsidRDefault="006608A4" w:rsidP="00F515F8">
            <w:pPr>
              <w:spacing w:after="0" w:line="240" w:lineRule="auto"/>
              <w:ind w:firstLine="403"/>
              <w:jc w:val="center"/>
              <w:rPr>
                <w:color w:val="000000" w:themeColor="text1"/>
                <w:szCs w:val="28"/>
              </w:rPr>
            </w:pPr>
            <w:r w:rsidRPr="00A22B7B">
              <w:rPr>
                <w:color w:val="000000" w:themeColor="text1"/>
                <w:szCs w:val="28"/>
              </w:rPr>
              <w:t>Время проведения</w:t>
            </w:r>
          </w:p>
        </w:tc>
        <w:tc>
          <w:tcPr>
            <w:tcW w:w="2825" w:type="dxa"/>
            <w:shd w:val="clear" w:color="auto" w:fill="auto"/>
          </w:tcPr>
          <w:p w14:paraId="79CCC3CC" w14:textId="77777777" w:rsidR="006608A4" w:rsidRPr="00A22B7B" w:rsidRDefault="006608A4" w:rsidP="00F515F8">
            <w:pPr>
              <w:spacing w:after="0" w:line="240" w:lineRule="auto"/>
              <w:ind w:firstLine="403"/>
              <w:jc w:val="center"/>
              <w:rPr>
                <w:color w:val="000000" w:themeColor="text1"/>
                <w:szCs w:val="28"/>
              </w:rPr>
            </w:pPr>
            <w:r w:rsidRPr="00A22B7B">
              <w:rPr>
                <w:color w:val="000000" w:themeColor="text1"/>
                <w:szCs w:val="28"/>
              </w:rPr>
              <w:t>Ответственные</w:t>
            </w:r>
          </w:p>
        </w:tc>
      </w:tr>
      <w:tr w:rsidR="006608A4" w:rsidRPr="00A22B7B" w14:paraId="25D7F184" w14:textId="77777777" w:rsidTr="00F515F8">
        <w:tc>
          <w:tcPr>
            <w:tcW w:w="942" w:type="dxa"/>
            <w:shd w:val="clear" w:color="auto" w:fill="auto"/>
          </w:tcPr>
          <w:p w14:paraId="3BA59BC6" w14:textId="77777777" w:rsidR="006608A4" w:rsidRPr="00A22B7B" w:rsidRDefault="006608A4" w:rsidP="00F515F8">
            <w:pPr>
              <w:spacing w:after="0" w:line="240" w:lineRule="auto"/>
              <w:ind w:firstLine="403"/>
              <w:jc w:val="center"/>
              <w:rPr>
                <w:color w:val="000000" w:themeColor="text1"/>
                <w:szCs w:val="28"/>
              </w:rPr>
            </w:pPr>
            <w:r w:rsidRPr="00A22B7B">
              <w:rPr>
                <w:color w:val="000000" w:themeColor="text1"/>
                <w:szCs w:val="28"/>
              </w:rPr>
              <w:t>1</w:t>
            </w:r>
          </w:p>
        </w:tc>
        <w:tc>
          <w:tcPr>
            <w:tcW w:w="3634" w:type="dxa"/>
            <w:shd w:val="clear" w:color="auto" w:fill="auto"/>
            <w:vAlign w:val="center"/>
          </w:tcPr>
          <w:p w14:paraId="5B55D119" w14:textId="360237EF" w:rsidR="006608A4" w:rsidRPr="00A22B7B" w:rsidRDefault="006608A4" w:rsidP="00F515F8">
            <w:pPr>
              <w:spacing w:line="240" w:lineRule="auto"/>
              <w:jc w:val="center"/>
              <w:rPr>
                <w:color w:val="000000" w:themeColor="text1"/>
                <w:szCs w:val="28"/>
              </w:rPr>
            </w:pPr>
            <w:r w:rsidRPr="00A22B7B">
              <w:rPr>
                <w:color w:val="000000" w:themeColor="text1"/>
                <w:szCs w:val="28"/>
              </w:rPr>
              <w:t>«</w:t>
            </w:r>
            <w:proofErr w:type="spellStart"/>
            <w:r>
              <w:rPr>
                <w:color w:val="000000" w:themeColor="text1"/>
                <w:szCs w:val="28"/>
              </w:rPr>
              <w:t>Медиашкола</w:t>
            </w:r>
            <w:proofErr w:type="spellEnd"/>
            <w:r w:rsidRPr="00A22B7B">
              <w:rPr>
                <w:color w:val="000000" w:themeColor="text1"/>
                <w:szCs w:val="28"/>
              </w:rPr>
              <w:t>»</w:t>
            </w:r>
          </w:p>
        </w:tc>
        <w:tc>
          <w:tcPr>
            <w:tcW w:w="2238" w:type="dxa"/>
            <w:shd w:val="clear" w:color="auto" w:fill="auto"/>
          </w:tcPr>
          <w:p w14:paraId="06438194" w14:textId="77777777" w:rsidR="006608A4" w:rsidRPr="00A22B7B" w:rsidRDefault="006608A4" w:rsidP="00F515F8">
            <w:pPr>
              <w:spacing w:after="0" w:line="240" w:lineRule="auto"/>
              <w:ind w:firstLine="403"/>
              <w:jc w:val="center"/>
              <w:rPr>
                <w:color w:val="000000" w:themeColor="text1"/>
                <w:szCs w:val="28"/>
              </w:rPr>
            </w:pPr>
            <w:r w:rsidRPr="00A22B7B">
              <w:rPr>
                <w:color w:val="000000" w:themeColor="text1"/>
                <w:szCs w:val="28"/>
              </w:rPr>
              <w:t>15:00 – 16:00</w:t>
            </w:r>
          </w:p>
        </w:tc>
        <w:tc>
          <w:tcPr>
            <w:tcW w:w="2825" w:type="dxa"/>
            <w:shd w:val="clear" w:color="auto" w:fill="auto"/>
          </w:tcPr>
          <w:p w14:paraId="66CEC7E8" w14:textId="77777777" w:rsidR="006608A4" w:rsidRPr="00A22B7B" w:rsidRDefault="006608A4" w:rsidP="00F515F8">
            <w:pPr>
              <w:spacing w:after="0" w:line="240" w:lineRule="auto"/>
              <w:ind w:firstLine="403"/>
              <w:jc w:val="center"/>
              <w:rPr>
                <w:color w:val="000000" w:themeColor="text1"/>
                <w:szCs w:val="28"/>
              </w:rPr>
            </w:pPr>
            <w:r w:rsidRPr="00A22B7B">
              <w:rPr>
                <w:color w:val="000000" w:themeColor="text1"/>
                <w:szCs w:val="28"/>
              </w:rPr>
              <w:t>Руководитель кружка</w:t>
            </w:r>
          </w:p>
        </w:tc>
      </w:tr>
      <w:tr w:rsidR="006608A4" w:rsidRPr="00A22B7B" w14:paraId="7440D039" w14:textId="77777777" w:rsidTr="00F515F8">
        <w:tc>
          <w:tcPr>
            <w:tcW w:w="942" w:type="dxa"/>
            <w:shd w:val="clear" w:color="auto" w:fill="auto"/>
          </w:tcPr>
          <w:p w14:paraId="68590D72" w14:textId="77777777" w:rsidR="006608A4" w:rsidRPr="00A22B7B" w:rsidRDefault="006608A4" w:rsidP="00F515F8">
            <w:pPr>
              <w:spacing w:after="0" w:line="240" w:lineRule="auto"/>
              <w:ind w:firstLine="403"/>
              <w:jc w:val="center"/>
              <w:rPr>
                <w:color w:val="000000" w:themeColor="text1"/>
                <w:szCs w:val="28"/>
              </w:rPr>
            </w:pPr>
            <w:r w:rsidRPr="00A22B7B">
              <w:rPr>
                <w:color w:val="000000" w:themeColor="text1"/>
                <w:szCs w:val="28"/>
              </w:rPr>
              <w:t>2</w:t>
            </w:r>
          </w:p>
        </w:tc>
        <w:tc>
          <w:tcPr>
            <w:tcW w:w="3634" w:type="dxa"/>
            <w:shd w:val="clear" w:color="auto" w:fill="auto"/>
            <w:vAlign w:val="center"/>
          </w:tcPr>
          <w:p w14:paraId="3B65CCF8" w14:textId="77777777" w:rsidR="006608A4" w:rsidRPr="00A22B7B" w:rsidRDefault="006608A4" w:rsidP="00F515F8">
            <w:pPr>
              <w:spacing w:line="240" w:lineRule="auto"/>
              <w:jc w:val="center"/>
              <w:rPr>
                <w:color w:val="000000" w:themeColor="text1"/>
                <w:szCs w:val="28"/>
              </w:rPr>
            </w:pPr>
            <w:r w:rsidRPr="00A22B7B">
              <w:rPr>
                <w:color w:val="000000" w:themeColor="text1"/>
                <w:szCs w:val="28"/>
              </w:rPr>
              <w:t>«Спортивное ориентирование»</w:t>
            </w:r>
          </w:p>
        </w:tc>
        <w:tc>
          <w:tcPr>
            <w:tcW w:w="2238" w:type="dxa"/>
            <w:shd w:val="clear" w:color="auto" w:fill="auto"/>
          </w:tcPr>
          <w:p w14:paraId="4B7517EA" w14:textId="77777777" w:rsidR="006608A4" w:rsidRPr="00A22B7B" w:rsidRDefault="006608A4" w:rsidP="00F515F8">
            <w:pPr>
              <w:spacing w:after="0" w:line="240" w:lineRule="auto"/>
              <w:ind w:firstLine="403"/>
              <w:jc w:val="center"/>
              <w:rPr>
                <w:color w:val="000000" w:themeColor="text1"/>
                <w:szCs w:val="28"/>
              </w:rPr>
            </w:pPr>
            <w:r w:rsidRPr="00A22B7B">
              <w:rPr>
                <w:color w:val="000000" w:themeColor="text1"/>
                <w:szCs w:val="28"/>
              </w:rPr>
              <w:t>15:00 – 16:00</w:t>
            </w:r>
          </w:p>
        </w:tc>
        <w:tc>
          <w:tcPr>
            <w:tcW w:w="2825" w:type="dxa"/>
            <w:shd w:val="clear" w:color="auto" w:fill="auto"/>
          </w:tcPr>
          <w:p w14:paraId="66235355" w14:textId="77777777" w:rsidR="006608A4" w:rsidRPr="00A22B7B" w:rsidRDefault="006608A4" w:rsidP="00F515F8">
            <w:pPr>
              <w:spacing w:after="0" w:line="240" w:lineRule="auto"/>
              <w:ind w:firstLine="403"/>
              <w:jc w:val="center"/>
              <w:rPr>
                <w:color w:val="000000" w:themeColor="text1"/>
                <w:szCs w:val="28"/>
              </w:rPr>
            </w:pPr>
            <w:r w:rsidRPr="00A22B7B">
              <w:rPr>
                <w:color w:val="000000" w:themeColor="text1"/>
                <w:szCs w:val="28"/>
              </w:rPr>
              <w:t>Руководитель кружка</w:t>
            </w:r>
          </w:p>
        </w:tc>
      </w:tr>
      <w:tr w:rsidR="006608A4" w:rsidRPr="00A22B7B" w14:paraId="7FEEE033" w14:textId="77777777" w:rsidTr="00F515F8">
        <w:tc>
          <w:tcPr>
            <w:tcW w:w="942" w:type="dxa"/>
            <w:shd w:val="clear" w:color="auto" w:fill="auto"/>
          </w:tcPr>
          <w:p w14:paraId="75810D92" w14:textId="77777777" w:rsidR="006608A4" w:rsidRPr="00A22B7B" w:rsidRDefault="006608A4" w:rsidP="00F515F8">
            <w:pPr>
              <w:spacing w:after="0" w:line="240" w:lineRule="auto"/>
              <w:ind w:firstLine="403"/>
              <w:jc w:val="center"/>
              <w:rPr>
                <w:color w:val="000000" w:themeColor="text1"/>
                <w:szCs w:val="28"/>
              </w:rPr>
            </w:pPr>
            <w:r w:rsidRPr="00A22B7B">
              <w:rPr>
                <w:color w:val="000000" w:themeColor="text1"/>
                <w:szCs w:val="28"/>
              </w:rPr>
              <w:t>3</w:t>
            </w:r>
          </w:p>
        </w:tc>
        <w:tc>
          <w:tcPr>
            <w:tcW w:w="3634" w:type="dxa"/>
            <w:shd w:val="clear" w:color="auto" w:fill="auto"/>
            <w:vAlign w:val="center"/>
          </w:tcPr>
          <w:p w14:paraId="72F28569" w14:textId="77777777" w:rsidR="006608A4" w:rsidRPr="00A22B7B" w:rsidRDefault="006608A4" w:rsidP="00F515F8">
            <w:pPr>
              <w:spacing w:line="240" w:lineRule="auto"/>
              <w:jc w:val="center"/>
              <w:rPr>
                <w:color w:val="000000" w:themeColor="text1"/>
                <w:szCs w:val="28"/>
              </w:rPr>
            </w:pPr>
            <w:r w:rsidRPr="00A22B7B">
              <w:rPr>
                <w:color w:val="000000" w:themeColor="text1"/>
                <w:szCs w:val="28"/>
              </w:rPr>
              <w:t>«</w:t>
            </w:r>
            <w:proofErr w:type="spellStart"/>
            <w:r w:rsidRPr="00A22B7B">
              <w:rPr>
                <w:color w:val="000000" w:themeColor="text1"/>
                <w:szCs w:val="28"/>
              </w:rPr>
              <w:t>Эксперементариум</w:t>
            </w:r>
            <w:proofErr w:type="spellEnd"/>
            <w:r w:rsidRPr="00A22B7B">
              <w:rPr>
                <w:color w:val="000000" w:themeColor="text1"/>
                <w:szCs w:val="28"/>
              </w:rPr>
              <w:t>»</w:t>
            </w:r>
          </w:p>
        </w:tc>
        <w:tc>
          <w:tcPr>
            <w:tcW w:w="2238" w:type="dxa"/>
            <w:shd w:val="clear" w:color="auto" w:fill="auto"/>
          </w:tcPr>
          <w:p w14:paraId="5CF4F239" w14:textId="77777777" w:rsidR="006608A4" w:rsidRPr="00A22B7B" w:rsidRDefault="006608A4" w:rsidP="00F515F8">
            <w:pPr>
              <w:spacing w:after="0" w:line="240" w:lineRule="auto"/>
              <w:ind w:firstLine="403"/>
              <w:jc w:val="center"/>
              <w:rPr>
                <w:color w:val="000000" w:themeColor="text1"/>
                <w:szCs w:val="28"/>
              </w:rPr>
            </w:pPr>
            <w:r w:rsidRPr="00A22B7B">
              <w:rPr>
                <w:color w:val="000000" w:themeColor="text1"/>
                <w:szCs w:val="28"/>
              </w:rPr>
              <w:t>15:00 – 16:00</w:t>
            </w:r>
          </w:p>
        </w:tc>
        <w:tc>
          <w:tcPr>
            <w:tcW w:w="2825" w:type="dxa"/>
            <w:shd w:val="clear" w:color="auto" w:fill="auto"/>
          </w:tcPr>
          <w:p w14:paraId="3BFD4FE5" w14:textId="77777777" w:rsidR="006608A4" w:rsidRPr="00A22B7B" w:rsidRDefault="006608A4" w:rsidP="00F515F8">
            <w:pPr>
              <w:spacing w:after="0" w:line="240" w:lineRule="auto"/>
              <w:ind w:firstLine="403"/>
              <w:jc w:val="center"/>
              <w:rPr>
                <w:color w:val="000000" w:themeColor="text1"/>
                <w:szCs w:val="28"/>
              </w:rPr>
            </w:pPr>
            <w:r w:rsidRPr="00A22B7B">
              <w:rPr>
                <w:color w:val="000000" w:themeColor="text1"/>
                <w:szCs w:val="28"/>
              </w:rPr>
              <w:t>Руководитель кружка</w:t>
            </w:r>
          </w:p>
        </w:tc>
      </w:tr>
      <w:tr w:rsidR="006608A4" w:rsidRPr="00A22B7B" w14:paraId="60E506A4" w14:textId="77777777" w:rsidTr="00F515F8">
        <w:trPr>
          <w:trHeight w:val="401"/>
        </w:trPr>
        <w:tc>
          <w:tcPr>
            <w:tcW w:w="942" w:type="dxa"/>
            <w:shd w:val="clear" w:color="auto" w:fill="auto"/>
          </w:tcPr>
          <w:p w14:paraId="0A1C06D5" w14:textId="77777777" w:rsidR="006608A4" w:rsidRPr="00A22B7B" w:rsidRDefault="006608A4" w:rsidP="00F515F8">
            <w:pPr>
              <w:spacing w:after="0" w:line="240" w:lineRule="auto"/>
              <w:ind w:firstLine="403"/>
              <w:jc w:val="center"/>
              <w:rPr>
                <w:color w:val="000000" w:themeColor="text1"/>
                <w:szCs w:val="28"/>
              </w:rPr>
            </w:pPr>
            <w:r w:rsidRPr="00A22B7B">
              <w:rPr>
                <w:color w:val="000000" w:themeColor="text1"/>
                <w:szCs w:val="28"/>
              </w:rPr>
              <w:t>4</w:t>
            </w:r>
          </w:p>
        </w:tc>
        <w:tc>
          <w:tcPr>
            <w:tcW w:w="3634" w:type="dxa"/>
            <w:shd w:val="clear" w:color="auto" w:fill="auto"/>
            <w:vAlign w:val="center"/>
          </w:tcPr>
          <w:p w14:paraId="703EC80E" w14:textId="2BBE0999" w:rsidR="006608A4" w:rsidRPr="00A22B7B" w:rsidRDefault="006608A4" w:rsidP="00F515F8">
            <w:pPr>
              <w:spacing w:line="240" w:lineRule="auto"/>
              <w:jc w:val="center"/>
              <w:rPr>
                <w:color w:val="000000" w:themeColor="text1"/>
                <w:szCs w:val="28"/>
              </w:rPr>
            </w:pPr>
            <w:r w:rsidRPr="00A22B7B">
              <w:rPr>
                <w:color w:val="000000" w:themeColor="text1"/>
                <w:szCs w:val="28"/>
              </w:rPr>
              <w:t>«</w:t>
            </w:r>
            <w:r>
              <w:rPr>
                <w:color w:val="000000" w:themeColor="text1"/>
                <w:szCs w:val="28"/>
              </w:rPr>
              <w:t>АРТ - студия</w:t>
            </w:r>
            <w:r w:rsidRPr="00A22B7B">
              <w:rPr>
                <w:color w:val="000000" w:themeColor="text1"/>
                <w:szCs w:val="28"/>
              </w:rPr>
              <w:t>»</w:t>
            </w:r>
          </w:p>
        </w:tc>
        <w:tc>
          <w:tcPr>
            <w:tcW w:w="2238" w:type="dxa"/>
            <w:shd w:val="clear" w:color="auto" w:fill="auto"/>
          </w:tcPr>
          <w:p w14:paraId="338DC782" w14:textId="77777777" w:rsidR="006608A4" w:rsidRPr="00A22B7B" w:rsidRDefault="006608A4" w:rsidP="00F515F8">
            <w:pPr>
              <w:spacing w:after="0" w:line="240" w:lineRule="auto"/>
              <w:ind w:firstLine="403"/>
              <w:jc w:val="center"/>
              <w:rPr>
                <w:color w:val="000000" w:themeColor="text1"/>
                <w:szCs w:val="28"/>
              </w:rPr>
            </w:pPr>
            <w:r w:rsidRPr="00A22B7B">
              <w:rPr>
                <w:color w:val="000000" w:themeColor="text1"/>
                <w:szCs w:val="28"/>
              </w:rPr>
              <w:t>15:00 – 16:00</w:t>
            </w:r>
          </w:p>
        </w:tc>
        <w:tc>
          <w:tcPr>
            <w:tcW w:w="2825" w:type="dxa"/>
            <w:shd w:val="clear" w:color="auto" w:fill="auto"/>
          </w:tcPr>
          <w:p w14:paraId="612B9AF8" w14:textId="77777777" w:rsidR="006608A4" w:rsidRPr="00A22B7B" w:rsidRDefault="006608A4" w:rsidP="00F515F8">
            <w:pPr>
              <w:spacing w:after="0" w:line="240" w:lineRule="auto"/>
              <w:ind w:firstLine="403"/>
              <w:jc w:val="center"/>
              <w:rPr>
                <w:color w:val="000000" w:themeColor="text1"/>
                <w:szCs w:val="28"/>
              </w:rPr>
            </w:pPr>
            <w:r w:rsidRPr="00A22B7B">
              <w:rPr>
                <w:color w:val="000000" w:themeColor="text1"/>
                <w:szCs w:val="28"/>
              </w:rPr>
              <w:t>Руководитель кружка</w:t>
            </w:r>
          </w:p>
        </w:tc>
      </w:tr>
      <w:tr w:rsidR="006608A4" w:rsidRPr="00A22B7B" w14:paraId="1E756F68" w14:textId="77777777" w:rsidTr="00F515F8">
        <w:trPr>
          <w:trHeight w:val="401"/>
        </w:trPr>
        <w:tc>
          <w:tcPr>
            <w:tcW w:w="942" w:type="dxa"/>
            <w:shd w:val="clear" w:color="auto" w:fill="auto"/>
          </w:tcPr>
          <w:p w14:paraId="4D3CA6A8" w14:textId="77777777" w:rsidR="006608A4" w:rsidRPr="00A22B7B" w:rsidRDefault="006608A4" w:rsidP="00F515F8">
            <w:pPr>
              <w:spacing w:after="0" w:line="240" w:lineRule="auto"/>
              <w:ind w:firstLine="403"/>
              <w:jc w:val="center"/>
              <w:rPr>
                <w:color w:val="000000" w:themeColor="text1"/>
                <w:szCs w:val="28"/>
              </w:rPr>
            </w:pPr>
            <w:r w:rsidRPr="00A22B7B">
              <w:rPr>
                <w:color w:val="000000" w:themeColor="text1"/>
                <w:szCs w:val="28"/>
              </w:rPr>
              <w:t>5</w:t>
            </w:r>
          </w:p>
        </w:tc>
        <w:tc>
          <w:tcPr>
            <w:tcW w:w="3634" w:type="dxa"/>
            <w:shd w:val="clear" w:color="auto" w:fill="auto"/>
            <w:vAlign w:val="center"/>
          </w:tcPr>
          <w:p w14:paraId="2AD25625" w14:textId="77777777" w:rsidR="006608A4" w:rsidRPr="00A22B7B" w:rsidRDefault="006608A4" w:rsidP="00F515F8">
            <w:pPr>
              <w:spacing w:line="240" w:lineRule="auto"/>
              <w:jc w:val="center"/>
              <w:rPr>
                <w:color w:val="000000" w:themeColor="text1"/>
                <w:szCs w:val="28"/>
              </w:rPr>
            </w:pPr>
            <w:r w:rsidRPr="00A22B7B">
              <w:rPr>
                <w:color w:val="000000" w:themeColor="text1"/>
                <w:szCs w:val="28"/>
              </w:rPr>
              <w:t>«Мастерская чудес»</w:t>
            </w:r>
          </w:p>
        </w:tc>
        <w:tc>
          <w:tcPr>
            <w:tcW w:w="2238" w:type="dxa"/>
            <w:shd w:val="clear" w:color="auto" w:fill="auto"/>
          </w:tcPr>
          <w:p w14:paraId="623F9E7C" w14:textId="77777777" w:rsidR="006608A4" w:rsidRPr="00A22B7B" w:rsidRDefault="006608A4" w:rsidP="00F515F8">
            <w:pPr>
              <w:spacing w:after="0" w:line="240" w:lineRule="auto"/>
              <w:ind w:firstLine="403"/>
              <w:jc w:val="center"/>
              <w:rPr>
                <w:color w:val="000000" w:themeColor="text1"/>
                <w:szCs w:val="28"/>
              </w:rPr>
            </w:pPr>
            <w:r w:rsidRPr="00A22B7B">
              <w:rPr>
                <w:color w:val="000000" w:themeColor="text1"/>
                <w:szCs w:val="28"/>
              </w:rPr>
              <w:t>15:00 – 16:00</w:t>
            </w:r>
          </w:p>
        </w:tc>
        <w:tc>
          <w:tcPr>
            <w:tcW w:w="2825" w:type="dxa"/>
            <w:shd w:val="clear" w:color="auto" w:fill="auto"/>
          </w:tcPr>
          <w:p w14:paraId="3DAFDB1B" w14:textId="77777777" w:rsidR="006608A4" w:rsidRPr="00A22B7B" w:rsidRDefault="006608A4" w:rsidP="00F515F8">
            <w:pPr>
              <w:spacing w:after="0" w:line="240" w:lineRule="auto"/>
              <w:ind w:firstLine="403"/>
              <w:jc w:val="center"/>
              <w:rPr>
                <w:color w:val="000000" w:themeColor="text1"/>
                <w:szCs w:val="28"/>
              </w:rPr>
            </w:pPr>
            <w:r w:rsidRPr="00A22B7B">
              <w:rPr>
                <w:color w:val="000000" w:themeColor="text1"/>
                <w:szCs w:val="28"/>
              </w:rPr>
              <w:t>Руководитель кружка</w:t>
            </w:r>
          </w:p>
        </w:tc>
      </w:tr>
    </w:tbl>
    <w:p w14:paraId="1A3F9F08" w14:textId="77777777" w:rsidR="006608A4" w:rsidRPr="00A22B7B" w:rsidRDefault="006608A4" w:rsidP="006608A4">
      <w:pPr>
        <w:pStyle w:val="a3"/>
        <w:jc w:val="center"/>
        <w:rPr>
          <w:rFonts w:ascii="Times New Roman" w:hAnsi="Times New Roman"/>
          <w:b/>
          <w:bCs/>
          <w:i/>
          <w:color w:val="000000" w:themeColor="text1"/>
          <w:sz w:val="28"/>
          <w:szCs w:val="28"/>
        </w:rPr>
      </w:pPr>
    </w:p>
    <w:p w14:paraId="15C4BCDE" w14:textId="77777777" w:rsidR="006608A4" w:rsidRPr="00A22B7B" w:rsidRDefault="006608A4" w:rsidP="006608A4">
      <w:pPr>
        <w:pStyle w:val="a3"/>
        <w:jc w:val="center"/>
        <w:rPr>
          <w:rFonts w:ascii="Times New Roman" w:hAnsi="Times New Roman"/>
          <w:b/>
          <w:bCs/>
          <w:i/>
          <w:color w:val="000000" w:themeColor="text1"/>
          <w:sz w:val="28"/>
          <w:szCs w:val="28"/>
        </w:rPr>
      </w:pPr>
    </w:p>
    <w:p w14:paraId="378E44A6" w14:textId="77777777" w:rsidR="006608A4" w:rsidRPr="00A22B7B" w:rsidRDefault="006608A4" w:rsidP="006608A4">
      <w:pPr>
        <w:pStyle w:val="a3"/>
        <w:jc w:val="center"/>
        <w:rPr>
          <w:rStyle w:val="af3"/>
          <w:rFonts w:ascii="Times New Roman" w:hAnsi="Times New Roman"/>
          <w:color w:val="000000" w:themeColor="text1"/>
          <w:sz w:val="28"/>
          <w:szCs w:val="28"/>
        </w:rPr>
      </w:pPr>
    </w:p>
    <w:p w14:paraId="79E74381" w14:textId="77777777" w:rsidR="00931A77" w:rsidRPr="00A22B7B" w:rsidRDefault="00931A77" w:rsidP="00A22B7B">
      <w:pPr>
        <w:shd w:val="clear" w:color="auto" w:fill="FFFFFF"/>
        <w:spacing w:before="100" w:beforeAutospacing="1" w:after="100" w:afterAutospacing="1" w:line="240" w:lineRule="auto"/>
        <w:ind w:firstLine="403"/>
        <w:jc w:val="right"/>
        <w:rPr>
          <w:b/>
          <w:bCs/>
          <w:color w:val="000000" w:themeColor="text1"/>
          <w:szCs w:val="28"/>
        </w:rPr>
      </w:pPr>
    </w:p>
    <w:p w14:paraId="3815A519" w14:textId="77777777" w:rsidR="00931A77" w:rsidRPr="00A22B7B" w:rsidRDefault="00931A77" w:rsidP="00A22B7B">
      <w:pPr>
        <w:shd w:val="clear" w:color="auto" w:fill="FFFFFF"/>
        <w:spacing w:before="100" w:beforeAutospacing="1" w:after="100" w:afterAutospacing="1" w:line="240" w:lineRule="auto"/>
        <w:ind w:firstLine="403"/>
        <w:jc w:val="right"/>
        <w:rPr>
          <w:b/>
          <w:bCs/>
          <w:color w:val="000000" w:themeColor="text1"/>
          <w:szCs w:val="28"/>
        </w:rPr>
      </w:pPr>
    </w:p>
    <w:p w14:paraId="316B8607" w14:textId="77777777" w:rsidR="00931A77" w:rsidRPr="00A22B7B" w:rsidRDefault="00931A77" w:rsidP="00A22B7B">
      <w:pPr>
        <w:shd w:val="clear" w:color="auto" w:fill="FFFFFF"/>
        <w:spacing w:before="100" w:beforeAutospacing="1" w:after="100" w:afterAutospacing="1" w:line="240" w:lineRule="auto"/>
        <w:ind w:firstLine="403"/>
        <w:jc w:val="right"/>
        <w:rPr>
          <w:b/>
          <w:bCs/>
          <w:color w:val="000000" w:themeColor="text1"/>
          <w:szCs w:val="28"/>
        </w:rPr>
      </w:pPr>
    </w:p>
    <w:p w14:paraId="05017B23" w14:textId="77777777" w:rsidR="00931A77" w:rsidRPr="00A22B7B" w:rsidRDefault="00931A77" w:rsidP="00A22B7B">
      <w:pPr>
        <w:shd w:val="clear" w:color="auto" w:fill="FFFFFF"/>
        <w:spacing w:before="100" w:beforeAutospacing="1" w:after="100" w:afterAutospacing="1" w:line="240" w:lineRule="auto"/>
        <w:ind w:firstLine="403"/>
        <w:jc w:val="right"/>
        <w:rPr>
          <w:b/>
          <w:bCs/>
          <w:color w:val="000000" w:themeColor="text1"/>
          <w:szCs w:val="28"/>
        </w:rPr>
      </w:pPr>
    </w:p>
    <w:p w14:paraId="24DD90DC" w14:textId="77777777" w:rsidR="00931A77" w:rsidRPr="00A22B7B" w:rsidRDefault="00931A77" w:rsidP="00A22B7B">
      <w:pPr>
        <w:shd w:val="clear" w:color="auto" w:fill="FFFFFF"/>
        <w:spacing w:before="100" w:beforeAutospacing="1" w:after="100" w:afterAutospacing="1" w:line="240" w:lineRule="auto"/>
        <w:ind w:firstLine="403"/>
        <w:jc w:val="right"/>
        <w:rPr>
          <w:b/>
          <w:bCs/>
          <w:color w:val="000000" w:themeColor="text1"/>
          <w:szCs w:val="28"/>
        </w:rPr>
      </w:pPr>
    </w:p>
    <w:p w14:paraId="630B02AA" w14:textId="77777777" w:rsidR="00931A77" w:rsidRPr="00A22B7B" w:rsidRDefault="00931A77" w:rsidP="00A22B7B">
      <w:pPr>
        <w:shd w:val="clear" w:color="auto" w:fill="FFFFFF"/>
        <w:spacing w:before="100" w:beforeAutospacing="1" w:after="100" w:afterAutospacing="1" w:line="240" w:lineRule="auto"/>
        <w:ind w:firstLine="403"/>
        <w:jc w:val="right"/>
        <w:rPr>
          <w:b/>
          <w:bCs/>
          <w:color w:val="000000" w:themeColor="text1"/>
          <w:szCs w:val="28"/>
        </w:rPr>
      </w:pPr>
    </w:p>
    <w:p w14:paraId="7B6B3E68" w14:textId="77777777" w:rsidR="006608A4" w:rsidRDefault="006608A4" w:rsidP="006608A4">
      <w:pPr>
        <w:shd w:val="clear" w:color="auto" w:fill="FFFFFF"/>
        <w:spacing w:before="100" w:beforeAutospacing="1" w:after="100" w:afterAutospacing="1" w:line="240" w:lineRule="auto"/>
        <w:ind w:left="0" w:firstLine="0"/>
        <w:rPr>
          <w:b/>
          <w:bCs/>
          <w:color w:val="000000" w:themeColor="text1"/>
          <w:szCs w:val="28"/>
        </w:rPr>
      </w:pPr>
    </w:p>
    <w:sectPr w:rsidR="006608A4" w:rsidSect="003466CF">
      <w:footerReference w:type="even" r:id="rId12"/>
      <w:footerReference w:type="default" r:id="rId13"/>
      <w:pgSz w:w="11906" w:h="16838"/>
      <w:pgMar w:top="1134" w:right="849" w:bottom="1134" w:left="156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A1767C" w14:textId="77777777" w:rsidR="002614FE" w:rsidRDefault="002614FE">
      <w:pPr>
        <w:spacing w:after="0" w:line="240" w:lineRule="auto"/>
      </w:pPr>
      <w:r>
        <w:separator/>
      </w:r>
    </w:p>
  </w:endnote>
  <w:endnote w:type="continuationSeparator" w:id="0">
    <w:p w14:paraId="5212E11F" w14:textId="77777777" w:rsidR="002614FE" w:rsidRDefault="00261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DB0C1" w14:textId="77777777" w:rsidR="002614FE" w:rsidRDefault="002614FE" w:rsidP="007858CA">
    <w:pPr>
      <w:pStyle w:val="af"/>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5002ABC3" w14:textId="77777777" w:rsidR="002614FE" w:rsidRDefault="002614FE" w:rsidP="007858CA">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E4C53" w14:textId="77777777" w:rsidR="002614FE" w:rsidRDefault="002614FE" w:rsidP="007858CA">
    <w:pPr>
      <w:pStyle w:val="af"/>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Pr>
        <w:rStyle w:val="ae"/>
        <w:noProof/>
      </w:rPr>
      <w:t>5</w:t>
    </w:r>
    <w:r>
      <w:rPr>
        <w:rStyle w:val="ae"/>
      </w:rPr>
      <w:fldChar w:fldCharType="end"/>
    </w:r>
  </w:p>
  <w:p w14:paraId="2BF2CDCB" w14:textId="77777777" w:rsidR="002614FE" w:rsidRDefault="002614FE" w:rsidP="007858CA">
    <w:pPr>
      <w:pStyle w:val="a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3DDE9" w14:textId="77777777" w:rsidR="002614FE" w:rsidRDefault="002614FE">
      <w:pPr>
        <w:spacing w:after="0" w:line="240" w:lineRule="auto"/>
      </w:pPr>
      <w:r>
        <w:separator/>
      </w:r>
    </w:p>
  </w:footnote>
  <w:footnote w:type="continuationSeparator" w:id="0">
    <w:p w14:paraId="20B74F5F" w14:textId="77777777" w:rsidR="002614FE" w:rsidRDefault="002614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469406CE"/>
    <w:name w:val="WW8Num8"/>
    <w:lvl w:ilvl="0">
      <w:start w:val="1"/>
      <w:numFmt w:val="decimal"/>
      <w:lvlText w:val="%1."/>
      <w:lvlJc w:val="left"/>
      <w:pPr>
        <w:tabs>
          <w:tab w:val="num" w:pos="1287"/>
        </w:tabs>
        <w:ind w:left="1287"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8"/>
    <w:multiLevelType w:val="singleLevel"/>
    <w:tmpl w:val="00000008"/>
    <w:name w:val="WW8Num7"/>
    <w:lvl w:ilvl="0">
      <w:start w:val="1"/>
      <w:numFmt w:val="decimal"/>
      <w:lvlText w:val="%1."/>
      <w:lvlJc w:val="left"/>
      <w:pPr>
        <w:tabs>
          <w:tab w:val="num" w:pos="720"/>
        </w:tabs>
        <w:ind w:left="720" w:hanging="360"/>
      </w:pPr>
    </w:lvl>
  </w:abstractNum>
  <w:abstractNum w:abstractNumId="3" w15:restartNumberingAfterBreak="0">
    <w:nsid w:val="00000009"/>
    <w:multiLevelType w:val="singleLevel"/>
    <w:tmpl w:val="00000009"/>
    <w:name w:val="WW8Num22"/>
    <w:lvl w:ilvl="0">
      <w:start w:val="1"/>
      <w:numFmt w:val="decimal"/>
      <w:lvlText w:val="%1."/>
      <w:lvlJc w:val="left"/>
      <w:pPr>
        <w:tabs>
          <w:tab w:val="num" w:pos="0"/>
        </w:tabs>
        <w:ind w:left="927" w:hanging="360"/>
      </w:pPr>
    </w:lvl>
  </w:abstractNum>
  <w:abstractNum w:abstractNumId="4" w15:restartNumberingAfterBreak="0">
    <w:nsid w:val="0000000A"/>
    <w:multiLevelType w:val="multilevel"/>
    <w:tmpl w:val="0000000A"/>
    <w:name w:val="WW8Num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C"/>
    <w:multiLevelType w:val="singleLevel"/>
    <w:tmpl w:val="0000000C"/>
    <w:name w:val="WW8Num11"/>
    <w:lvl w:ilvl="0">
      <w:start w:val="1"/>
      <w:numFmt w:val="bullet"/>
      <w:lvlText w:val=""/>
      <w:lvlJc w:val="left"/>
      <w:pPr>
        <w:tabs>
          <w:tab w:val="num" w:pos="1500"/>
        </w:tabs>
        <w:ind w:left="1500" w:hanging="360"/>
      </w:pPr>
      <w:rPr>
        <w:rFonts w:ascii="Wingdings" w:hAnsi="Wingdings"/>
      </w:rPr>
    </w:lvl>
  </w:abstractNum>
  <w:abstractNum w:abstractNumId="6" w15:restartNumberingAfterBreak="0">
    <w:nsid w:val="0000000F"/>
    <w:multiLevelType w:val="multilevel"/>
    <w:tmpl w:val="0000000F"/>
    <w:name w:val="WW8Num1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15:restartNumberingAfterBreak="0">
    <w:nsid w:val="00000010"/>
    <w:multiLevelType w:val="multilevel"/>
    <w:tmpl w:val="00000010"/>
    <w:name w:val="WW8Num15"/>
    <w:lvl w:ilvl="0">
      <w:start w:val="1"/>
      <w:numFmt w:val="bullet"/>
      <w:lvlText w:val=""/>
      <w:lvlJc w:val="left"/>
      <w:pPr>
        <w:tabs>
          <w:tab w:val="num" w:pos="2844"/>
        </w:tabs>
        <w:ind w:left="2844" w:hanging="360"/>
      </w:pPr>
      <w:rPr>
        <w:rFonts w:ascii="Symbol" w:hAnsi="Symbol"/>
      </w:rPr>
    </w:lvl>
    <w:lvl w:ilvl="1">
      <w:start w:val="1"/>
      <w:numFmt w:val="bullet"/>
      <w:lvlText w:val="o"/>
      <w:lvlJc w:val="left"/>
      <w:pPr>
        <w:tabs>
          <w:tab w:val="num" w:pos="3564"/>
        </w:tabs>
        <w:ind w:left="3564" w:hanging="360"/>
      </w:pPr>
      <w:rPr>
        <w:rFonts w:ascii="Courier New" w:hAnsi="Courier New"/>
      </w:rPr>
    </w:lvl>
    <w:lvl w:ilvl="2">
      <w:start w:val="1"/>
      <w:numFmt w:val="bullet"/>
      <w:lvlText w:val=""/>
      <w:lvlJc w:val="left"/>
      <w:pPr>
        <w:tabs>
          <w:tab w:val="num" w:pos="4284"/>
        </w:tabs>
        <w:ind w:left="4284" w:hanging="360"/>
      </w:pPr>
      <w:rPr>
        <w:rFonts w:ascii="Wingdings" w:hAnsi="Wingdings"/>
      </w:rPr>
    </w:lvl>
    <w:lvl w:ilvl="3">
      <w:start w:val="1"/>
      <w:numFmt w:val="bullet"/>
      <w:lvlText w:val=""/>
      <w:lvlJc w:val="left"/>
      <w:pPr>
        <w:tabs>
          <w:tab w:val="num" w:pos="5004"/>
        </w:tabs>
        <w:ind w:left="5004" w:hanging="360"/>
      </w:pPr>
      <w:rPr>
        <w:rFonts w:ascii="Symbol" w:hAnsi="Symbol"/>
      </w:rPr>
    </w:lvl>
    <w:lvl w:ilvl="4">
      <w:start w:val="1"/>
      <w:numFmt w:val="bullet"/>
      <w:lvlText w:val="o"/>
      <w:lvlJc w:val="left"/>
      <w:pPr>
        <w:tabs>
          <w:tab w:val="num" w:pos="5724"/>
        </w:tabs>
        <w:ind w:left="5724" w:hanging="360"/>
      </w:pPr>
      <w:rPr>
        <w:rFonts w:ascii="Courier New" w:hAnsi="Courier New"/>
      </w:rPr>
    </w:lvl>
    <w:lvl w:ilvl="5">
      <w:start w:val="1"/>
      <w:numFmt w:val="bullet"/>
      <w:lvlText w:val=""/>
      <w:lvlJc w:val="left"/>
      <w:pPr>
        <w:tabs>
          <w:tab w:val="num" w:pos="6444"/>
        </w:tabs>
        <w:ind w:left="6444" w:hanging="360"/>
      </w:pPr>
      <w:rPr>
        <w:rFonts w:ascii="Wingdings" w:hAnsi="Wingdings"/>
      </w:rPr>
    </w:lvl>
    <w:lvl w:ilvl="6">
      <w:start w:val="1"/>
      <w:numFmt w:val="bullet"/>
      <w:lvlText w:val=""/>
      <w:lvlJc w:val="left"/>
      <w:pPr>
        <w:tabs>
          <w:tab w:val="num" w:pos="7164"/>
        </w:tabs>
        <w:ind w:left="7164" w:hanging="360"/>
      </w:pPr>
      <w:rPr>
        <w:rFonts w:ascii="Symbol" w:hAnsi="Symbol"/>
      </w:rPr>
    </w:lvl>
    <w:lvl w:ilvl="7">
      <w:start w:val="1"/>
      <w:numFmt w:val="bullet"/>
      <w:lvlText w:val="o"/>
      <w:lvlJc w:val="left"/>
      <w:pPr>
        <w:tabs>
          <w:tab w:val="num" w:pos="7884"/>
        </w:tabs>
        <w:ind w:left="7884" w:hanging="360"/>
      </w:pPr>
      <w:rPr>
        <w:rFonts w:ascii="Courier New" w:hAnsi="Courier New"/>
      </w:rPr>
    </w:lvl>
    <w:lvl w:ilvl="8">
      <w:start w:val="1"/>
      <w:numFmt w:val="bullet"/>
      <w:lvlText w:val=""/>
      <w:lvlJc w:val="left"/>
      <w:pPr>
        <w:tabs>
          <w:tab w:val="num" w:pos="8604"/>
        </w:tabs>
        <w:ind w:left="8604" w:hanging="360"/>
      </w:pPr>
      <w:rPr>
        <w:rFonts w:ascii="Wingdings" w:hAnsi="Wingdings"/>
      </w:rPr>
    </w:lvl>
  </w:abstractNum>
  <w:abstractNum w:abstractNumId="8" w15:restartNumberingAfterBreak="0">
    <w:nsid w:val="00000012"/>
    <w:multiLevelType w:val="singleLevel"/>
    <w:tmpl w:val="00000012"/>
    <w:name w:val="WW8Num39"/>
    <w:lvl w:ilvl="0">
      <w:start w:val="1"/>
      <w:numFmt w:val="decimal"/>
      <w:lvlText w:val="%1."/>
      <w:lvlJc w:val="left"/>
      <w:pPr>
        <w:tabs>
          <w:tab w:val="num" w:pos="720"/>
        </w:tabs>
        <w:ind w:left="720" w:hanging="360"/>
      </w:pPr>
      <w:rPr>
        <w:b w:val="0"/>
      </w:rPr>
    </w:lvl>
  </w:abstractNum>
  <w:abstractNum w:abstractNumId="9" w15:restartNumberingAfterBreak="0">
    <w:nsid w:val="00000014"/>
    <w:multiLevelType w:val="multilevel"/>
    <w:tmpl w:val="00000014"/>
    <w:name w:val="WW8Num1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15:restartNumberingAfterBreak="0">
    <w:nsid w:val="00000015"/>
    <w:multiLevelType w:val="singleLevel"/>
    <w:tmpl w:val="00000015"/>
    <w:name w:val="WW8Num46"/>
    <w:lvl w:ilvl="0">
      <w:start w:val="1"/>
      <w:numFmt w:val="decimal"/>
      <w:lvlText w:val="%1."/>
      <w:lvlJc w:val="left"/>
      <w:pPr>
        <w:tabs>
          <w:tab w:val="num" w:pos="0"/>
        </w:tabs>
        <w:ind w:left="927" w:hanging="360"/>
      </w:pPr>
    </w:lvl>
  </w:abstractNum>
  <w:abstractNum w:abstractNumId="11" w15:restartNumberingAfterBreak="0">
    <w:nsid w:val="0000001A"/>
    <w:multiLevelType w:val="singleLevel"/>
    <w:tmpl w:val="0000001A"/>
    <w:name w:val="WW8Num26"/>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1B"/>
    <w:multiLevelType w:val="multilevel"/>
    <w:tmpl w:val="0000001B"/>
    <w:name w:val="WW8Num2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15:restartNumberingAfterBreak="0">
    <w:nsid w:val="0000001C"/>
    <w:multiLevelType w:val="singleLevel"/>
    <w:tmpl w:val="0000001C"/>
    <w:name w:val="WW8Num32"/>
    <w:lvl w:ilvl="0">
      <w:start w:val="1"/>
      <w:numFmt w:val="bullet"/>
      <w:lvlText w:val=""/>
      <w:lvlJc w:val="left"/>
      <w:pPr>
        <w:tabs>
          <w:tab w:val="num" w:pos="1440"/>
        </w:tabs>
        <w:ind w:left="1440" w:hanging="360"/>
      </w:pPr>
      <w:rPr>
        <w:rFonts w:ascii="Wingdings" w:hAnsi="Wingdings"/>
      </w:rPr>
    </w:lvl>
  </w:abstractNum>
  <w:abstractNum w:abstractNumId="14" w15:restartNumberingAfterBreak="0">
    <w:nsid w:val="0000001D"/>
    <w:multiLevelType w:val="singleLevel"/>
    <w:tmpl w:val="0000001D"/>
    <w:name w:val="WW8Num34"/>
    <w:lvl w:ilvl="0">
      <w:start w:val="1"/>
      <w:numFmt w:val="bullet"/>
      <w:lvlText w:val=""/>
      <w:lvlJc w:val="left"/>
      <w:pPr>
        <w:tabs>
          <w:tab w:val="num" w:pos="720"/>
        </w:tabs>
        <w:ind w:left="720" w:hanging="360"/>
      </w:pPr>
      <w:rPr>
        <w:rFonts w:ascii="Symbol" w:hAnsi="Symbol"/>
      </w:rPr>
    </w:lvl>
  </w:abstractNum>
  <w:abstractNum w:abstractNumId="15" w15:restartNumberingAfterBreak="0">
    <w:nsid w:val="0000001E"/>
    <w:multiLevelType w:val="multilevel"/>
    <w:tmpl w:val="0000001E"/>
    <w:name w:val="WW8Num35"/>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00000020"/>
    <w:multiLevelType w:val="singleLevel"/>
    <w:tmpl w:val="00000020"/>
    <w:name w:val="WW8Num37"/>
    <w:lvl w:ilvl="0">
      <w:start w:val="1"/>
      <w:numFmt w:val="decimal"/>
      <w:lvlText w:val="%1."/>
      <w:lvlJc w:val="left"/>
      <w:pPr>
        <w:tabs>
          <w:tab w:val="num" w:pos="720"/>
        </w:tabs>
        <w:ind w:left="720" w:hanging="360"/>
      </w:pPr>
    </w:lvl>
  </w:abstractNum>
  <w:abstractNum w:abstractNumId="17" w15:restartNumberingAfterBreak="0">
    <w:nsid w:val="00000021"/>
    <w:multiLevelType w:val="multilevel"/>
    <w:tmpl w:val="00000021"/>
    <w:name w:val="WW8Num3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 w15:restartNumberingAfterBreak="0">
    <w:nsid w:val="0000002A"/>
    <w:multiLevelType w:val="multilevel"/>
    <w:tmpl w:val="0000002A"/>
    <w:name w:val="WW8Num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9B719E"/>
    <w:multiLevelType w:val="hybridMultilevel"/>
    <w:tmpl w:val="10829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0FC74E0"/>
    <w:multiLevelType w:val="hybridMultilevel"/>
    <w:tmpl w:val="26C60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1850C37"/>
    <w:multiLevelType w:val="hybridMultilevel"/>
    <w:tmpl w:val="7E4A4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2BB6057"/>
    <w:multiLevelType w:val="hybridMultilevel"/>
    <w:tmpl w:val="7190283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034D4C7C"/>
    <w:multiLevelType w:val="hybridMultilevel"/>
    <w:tmpl w:val="D2080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4780C7D"/>
    <w:multiLevelType w:val="hybridMultilevel"/>
    <w:tmpl w:val="B6765806"/>
    <w:lvl w:ilvl="0" w:tplc="04190001">
      <w:start w:val="1"/>
      <w:numFmt w:val="bullet"/>
      <w:lvlText w:val=""/>
      <w:lvlJc w:val="left"/>
      <w:pPr>
        <w:ind w:left="1843" w:hanging="360"/>
      </w:pPr>
      <w:rPr>
        <w:rFonts w:ascii="Symbol" w:hAnsi="Symbol" w:hint="default"/>
      </w:rPr>
    </w:lvl>
    <w:lvl w:ilvl="1" w:tplc="04190003" w:tentative="1">
      <w:start w:val="1"/>
      <w:numFmt w:val="bullet"/>
      <w:lvlText w:val="o"/>
      <w:lvlJc w:val="left"/>
      <w:pPr>
        <w:ind w:left="2563" w:hanging="360"/>
      </w:pPr>
      <w:rPr>
        <w:rFonts w:ascii="Courier New" w:hAnsi="Courier New" w:cs="Courier New" w:hint="default"/>
      </w:rPr>
    </w:lvl>
    <w:lvl w:ilvl="2" w:tplc="04190005" w:tentative="1">
      <w:start w:val="1"/>
      <w:numFmt w:val="bullet"/>
      <w:lvlText w:val=""/>
      <w:lvlJc w:val="left"/>
      <w:pPr>
        <w:ind w:left="3283" w:hanging="360"/>
      </w:pPr>
      <w:rPr>
        <w:rFonts w:ascii="Wingdings" w:hAnsi="Wingdings" w:hint="default"/>
      </w:rPr>
    </w:lvl>
    <w:lvl w:ilvl="3" w:tplc="04190001" w:tentative="1">
      <w:start w:val="1"/>
      <w:numFmt w:val="bullet"/>
      <w:lvlText w:val=""/>
      <w:lvlJc w:val="left"/>
      <w:pPr>
        <w:ind w:left="4003" w:hanging="360"/>
      </w:pPr>
      <w:rPr>
        <w:rFonts w:ascii="Symbol" w:hAnsi="Symbol" w:hint="default"/>
      </w:rPr>
    </w:lvl>
    <w:lvl w:ilvl="4" w:tplc="04190003" w:tentative="1">
      <w:start w:val="1"/>
      <w:numFmt w:val="bullet"/>
      <w:lvlText w:val="o"/>
      <w:lvlJc w:val="left"/>
      <w:pPr>
        <w:ind w:left="4723" w:hanging="360"/>
      </w:pPr>
      <w:rPr>
        <w:rFonts w:ascii="Courier New" w:hAnsi="Courier New" w:cs="Courier New" w:hint="default"/>
      </w:rPr>
    </w:lvl>
    <w:lvl w:ilvl="5" w:tplc="04190005" w:tentative="1">
      <w:start w:val="1"/>
      <w:numFmt w:val="bullet"/>
      <w:lvlText w:val=""/>
      <w:lvlJc w:val="left"/>
      <w:pPr>
        <w:ind w:left="5443" w:hanging="360"/>
      </w:pPr>
      <w:rPr>
        <w:rFonts w:ascii="Wingdings" w:hAnsi="Wingdings" w:hint="default"/>
      </w:rPr>
    </w:lvl>
    <w:lvl w:ilvl="6" w:tplc="04190001" w:tentative="1">
      <w:start w:val="1"/>
      <w:numFmt w:val="bullet"/>
      <w:lvlText w:val=""/>
      <w:lvlJc w:val="left"/>
      <w:pPr>
        <w:ind w:left="6163" w:hanging="360"/>
      </w:pPr>
      <w:rPr>
        <w:rFonts w:ascii="Symbol" w:hAnsi="Symbol" w:hint="default"/>
      </w:rPr>
    </w:lvl>
    <w:lvl w:ilvl="7" w:tplc="04190003" w:tentative="1">
      <w:start w:val="1"/>
      <w:numFmt w:val="bullet"/>
      <w:lvlText w:val="o"/>
      <w:lvlJc w:val="left"/>
      <w:pPr>
        <w:ind w:left="6883" w:hanging="360"/>
      </w:pPr>
      <w:rPr>
        <w:rFonts w:ascii="Courier New" w:hAnsi="Courier New" w:cs="Courier New" w:hint="default"/>
      </w:rPr>
    </w:lvl>
    <w:lvl w:ilvl="8" w:tplc="04190005" w:tentative="1">
      <w:start w:val="1"/>
      <w:numFmt w:val="bullet"/>
      <w:lvlText w:val=""/>
      <w:lvlJc w:val="left"/>
      <w:pPr>
        <w:ind w:left="7603" w:hanging="360"/>
      </w:pPr>
      <w:rPr>
        <w:rFonts w:ascii="Wingdings" w:hAnsi="Wingdings" w:hint="default"/>
      </w:rPr>
    </w:lvl>
  </w:abstractNum>
  <w:abstractNum w:abstractNumId="25" w15:restartNumberingAfterBreak="0">
    <w:nsid w:val="070448EC"/>
    <w:multiLevelType w:val="hybridMultilevel"/>
    <w:tmpl w:val="8F342C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0881708D"/>
    <w:multiLevelType w:val="hybridMultilevel"/>
    <w:tmpl w:val="3B524C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0ABC731F"/>
    <w:multiLevelType w:val="hybridMultilevel"/>
    <w:tmpl w:val="67D4BF8E"/>
    <w:lvl w:ilvl="0" w:tplc="00000009">
      <w:start w:val="1"/>
      <w:numFmt w:val="decimal"/>
      <w:lvlText w:val="%1."/>
      <w:lvlJc w:val="left"/>
      <w:pPr>
        <w:tabs>
          <w:tab w:val="num" w:pos="0"/>
        </w:tabs>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0BE1766D"/>
    <w:multiLevelType w:val="hybridMultilevel"/>
    <w:tmpl w:val="18222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0C6F2CB0"/>
    <w:multiLevelType w:val="hybridMultilevel"/>
    <w:tmpl w:val="8E4C7392"/>
    <w:lvl w:ilvl="0" w:tplc="00000009">
      <w:start w:val="1"/>
      <w:numFmt w:val="decimal"/>
      <w:lvlText w:val="%1."/>
      <w:lvlJc w:val="left"/>
      <w:pPr>
        <w:tabs>
          <w:tab w:val="num" w:pos="0"/>
        </w:tabs>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0EC02131"/>
    <w:multiLevelType w:val="multilevel"/>
    <w:tmpl w:val="54FE29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502"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2E87B33"/>
    <w:multiLevelType w:val="hybridMultilevel"/>
    <w:tmpl w:val="6C767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134D15ED"/>
    <w:multiLevelType w:val="multilevel"/>
    <w:tmpl w:val="FFBEC4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35A1E6F"/>
    <w:multiLevelType w:val="hybridMultilevel"/>
    <w:tmpl w:val="F6886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1462171C"/>
    <w:multiLevelType w:val="hybridMultilevel"/>
    <w:tmpl w:val="D9D0BD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199068DD"/>
    <w:multiLevelType w:val="hybridMultilevel"/>
    <w:tmpl w:val="8DAC8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22683AFF"/>
    <w:multiLevelType w:val="hybridMultilevel"/>
    <w:tmpl w:val="D9DC70DE"/>
    <w:lvl w:ilvl="0" w:tplc="42844C2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15:restartNumberingAfterBreak="0">
    <w:nsid w:val="26496A04"/>
    <w:multiLevelType w:val="hybridMultilevel"/>
    <w:tmpl w:val="8948228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2697230C"/>
    <w:multiLevelType w:val="hybridMultilevel"/>
    <w:tmpl w:val="8056E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84B7822"/>
    <w:multiLevelType w:val="hybridMultilevel"/>
    <w:tmpl w:val="10248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2C056F1B"/>
    <w:multiLevelType w:val="hybridMultilevel"/>
    <w:tmpl w:val="FB34B0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2E8C70B6"/>
    <w:multiLevelType w:val="hybridMultilevel"/>
    <w:tmpl w:val="978C6BCA"/>
    <w:lvl w:ilvl="0" w:tplc="C3D8AA48">
      <w:start w:val="1"/>
      <w:numFmt w:val="decimal"/>
      <w:lvlText w:val="%1."/>
      <w:lvlJc w:val="left"/>
      <w:pPr>
        <w:tabs>
          <w:tab w:val="num" w:pos="720"/>
        </w:tabs>
        <w:ind w:left="720" w:hanging="360"/>
      </w:pPr>
      <w:rPr>
        <w:rFonts w:hint="default"/>
        <w:b/>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34723FD4"/>
    <w:multiLevelType w:val="hybridMultilevel"/>
    <w:tmpl w:val="C70CD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35E37245"/>
    <w:multiLevelType w:val="hybridMultilevel"/>
    <w:tmpl w:val="F9FCE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37C36728"/>
    <w:multiLevelType w:val="hybridMultilevel"/>
    <w:tmpl w:val="89BA4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37D650CB"/>
    <w:multiLevelType w:val="hybridMultilevel"/>
    <w:tmpl w:val="7AB04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D5E01ED"/>
    <w:multiLevelType w:val="hybridMultilevel"/>
    <w:tmpl w:val="00F27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2520C52"/>
    <w:multiLevelType w:val="hybridMultilevel"/>
    <w:tmpl w:val="B79C5F58"/>
    <w:lvl w:ilvl="0" w:tplc="00000009">
      <w:start w:val="1"/>
      <w:numFmt w:val="decimal"/>
      <w:lvlText w:val="%1."/>
      <w:lvlJc w:val="left"/>
      <w:pPr>
        <w:tabs>
          <w:tab w:val="num" w:pos="0"/>
        </w:tabs>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BA07C5A"/>
    <w:multiLevelType w:val="hybridMultilevel"/>
    <w:tmpl w:val="D7743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C7B5445"/>
    <w:multiLevelType w:val="hybridMultilevel"/>
    <w:tmpl w:val="23722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4CA509B0"/>
    <w:multiLevelType w:val="hybridMultilevel"/>
    <w:tmpl w:val="B008B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D1148E5"/>
    <w:multiLevelType w:val="hybridMultilevel"/>
    <w:tmpl w:val="1024B5FE"/>
    <w:lvl w:ilvl="0" w:tplc="89D0809A">
      <w:start w:val="1"/>
      <w:numFmt w:val="decimal"/>
      <w:lvlText w:val="%1."/>
      <w:lvlJc w:val="left"/>
      <w:pPr>
        <w:ind w:left="644" w:hanging="360"/>
      </w:pPr>
      <w:rPr>
        <w:rFonts w:ascii="Times New Roman" w:eastAsiaTheme="minorEastAsia" w:hAnsi="Times New Roman" w:cs="Times New Roman"/>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2" w15:restartNumberingAfterBreak="0">
    <w:nsid w:val="4FF835FB"/>
    <w:multiLevelType w:val="hybridMultilevel"/>
    <w:tmpl w:val="DEF62B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50FC1834"/>
    <w:multiLevelType w:val="hybridMultilevel"/>
    <w:tmpl w:val="B89E1E1E"/>
    <w:lvl w:ilvl="0" w:tplc="8E02824A">
      <w:start w:val="1"/>
      <w:numFmt w:val="upperRoman"/>
      <w:lvlText w:val="%1."/>
      <w:lvlJc w:val="left"/>
      <w:pPr>
        <w:ind w:left="1080" w:hanging="720"/>
      </w:pPr>
      <w:rPr>
        <w:rFonts w:ascii="Times New Roman" w:hAnsi="Times New Roman"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53BE7086"/>
    <w:multiLevelType w:val="hybridMultilevel"/>
    <w:tmpl w:val="1778B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57DD7162"/>
    <w:multiLevelType w:val="hybridMultilevel"/>
    <w:tmpl w:val="099635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5A1B1523"/>
    <w:multiLevelType w:val="hybridMultilevel"/>
    <w:tmpl w:val="1CF42D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5BCA131D"/>
    <w:multiLevelType w:val="hybridMultilevel"/>
    <w:tmpl w:val="EA1E1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5E146503"/>
    <w:multiLevelType w:val="hybridMultilevel"/>
    <w:tmpl w:val="F1144F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60737A06"/>
    <w:multiLevelType w:val="hybridMultilevel"/>
    <w:tmpl w:val="E06ADF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1327AC1"/>
    <w:multiLevelType w:val="hybridMultilevel"/>
    <w:tmpl w:val="F5E4E3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2466BDC"/>
    <w:multiLevelType w:val="hybridMultilevel"/>
    <w:tmpl w:val="26D88F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64207DC4"/>
    <w:multiLevelType w:val="hybridMultilevel"/>
    <w:tmpl w:val="317CAA50"/>
    <w:lvl w:ilvl="0" w:tplc="00000009">
      <w:start w:val="1"/>
      <w:numFmt w:val="decimal"/>
      <w:lvlText w:val="%1."/>
      <w:lvlJc w:val="left"/>
      <w:pPr>
        <w:tabs>
          <w:tab w:val="num" w:pos="0"/>
        </w:tabs>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67002F22"/>
    <w:multiLevelType w:val="hybridMultilevel"/>
    <w:tmpl w:val="E87C6074"/>
    <w:lvl w:ilvl="0" w:tplc="04190001">
      <w:start w:val="1"/>
      <w:numFmt w:val="bullet"/>
      <w:lvlText w:val=""/>
      <w:lvlJc w:val="left"/>
      <w:pPr>
        <w:ind w:left="1580" w:hanging="360"/>
      </w:pPr>
      <w:rPr>
        <w:rFonts w:ascii="Symbol" w:hAnsi="Symbol" w:hint="default"/>
      </w:rPr>
    </w:lvl>
    <w:lvl w:ilvl="1" w:tplc="04190003" w:tentative="1">
      <w:start w:val="1"/>
      <w:numFmt w:val="bullet"/>
      <w:lvlText w:val="o"/>
      <w:lvlJc w:val="left"/>
      <w:pPr>
        <w:ind w:left="2300" w:hanging="360"/>
      </w:pPr>
      <w:rPr>
        <w:rFonts w:ascii="Courier New" w:hAnsi="Courier New" w:cs="Courier New" w:hint="default"/>
      </w:rPr>
    </w:lvl>
    <w:lvl w:ilvl="2" w:tplc="04190005" w:tentative="1">
      <w:start w:val="1"/>
      <w:numFmt w:val="bullet"/>
      <w:lvlText w:val=""/>
      <w:lvlJc w:val="left"/>
      <w:pPr>
        <w:ind w:left="3020" w:hanging="360"/>
      </w:pPr>
      <w:rPr>
        <w:rFonts w:ascii="Wingdings" w:hAnsi="Wingdings" w:hint="default"/>
      </w:rPr>
    </w:lvl>
    <w:lvl w:ilvl="3" w:tplc="04190001" w:tentative="1">
      <w:start w:val="1"/>
      <w:numFmt w:val="bullet"/>
      <w:lvlText w:val=""/>
      <w:lvlJc w:val="left"/>
      <w:pPr>
        <w:ind w:left="3740" w:hanging="360"/>
      </w:pPr>
      <w:rPr>
        <w:rFonts w:ascii="Symbol" w:hAnsi="Symbol" w:hint="default"/>
      </w:rPr>
    </w:lvl>
    <w:lvl w:ilvl="4" w:tplc="04190003" w:tentative="1">
      <w:start w:val="1"/>
      <w:numFmt w:val="bullet"/>
      <w:lvlText w:val="o"/>
      <w:lvlJc w:val="left"/>
      <w:pPr>
        <w:ind w:left="4460" w:hanging="360"/>
      </w:pPr>
      <w:rPr>
        <w:rFonts w:ascii="Courier New" w:hAnsi="Courier New" w:cs="Courier New" w:hint="default"/>
      </w:rPr>
    </w:lvl>
    <w:lvl w:ilvl="5" w:tplc="04190005" w:tentative="1">
      <w:start w:val="1"/>
      <w:numFmt w:val="bullet"/>
      <w:lvlText w:val=""/>
      <w:lvlJc w:val="left"/>
      <w:pPr>
        <w:ind w:left="5180" w:hanging="360"/>
      </w:pPr>
      <w:rPr>
        <w:rFonts w:ascii="Wingdings" w:hAnsi="Wingdings" w:hint="default"/>
      </w:rPr>
    </w:lvl>
    <w:lvl w:ilvl="6" w:tplc="04190001" w:tentative="1">
      <w:start w:val="1"/>
      <w:numFmt w:val="bullet"/>
      <w:lvlText w:val=""/>
      <w:lvlJc w:val="left"/>
      <w:pPr>
        <w:ind w:left="5900" w:hanging="360"/>
      </w:pPr>
      <w:rPr>
        <w:rFonts w:ascii="Symbol" w:hAnsi="Symbol" w:hint="default"/>
      </w:rPr>
    </w:lvl>
    <w:lvl w:ilvl="7" w:tplc="04190003" w:tentative="1">
      <w:start w:val="1"/>
      <w:numFmt w:val="bullet"/>
      <w:lvlText w:val="o"/>
      <w:lvlJc w:val="left"/>
      <w:pPr>
        <w:ind w:left="6620" w:hanging="360"/>
      </w:pPr>
      <w:rPr>
        <w:rFonts w:ascii="Courier New" w:hAnsi="Courier New" w:cs="Courier New" w:hint="default"/>
      </w:rPr>
    </w:lvl>
    <w:lvl w:ilvl="8" w:tplc="04190005" w:tentative="1">
      <w:start w:val="1"/>
      <w:numFmt w:val="bullet"/>
      <w:lvlText w:val=""/>
      <w:lvlJc w:val="left"/>
      <w:pPr>
        <w:ind w:left="7340" w:hanging="360"/>
      </w:pPr>
      <w:rPr>
        <w:rFonts w:ascii="Wingdings" w:hAnsi="Wingdings" w:hint="default"/>
      </w:rPr>
    </w:lvl>
  </w:abstractNum>
  <w:abstractNum w:abstractNumId="64" w15:restartNumberingAfterBreak="0">
    <w:nsid w:val="670A2F32"/>
    <w:multiLevelType w:val="hybridMultilevel"/>
    <w:tmpl w:val="A6D00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68CF2027"/>
    <w:multiLevelType w:val="hybridMultilevel"/>
    <w:tmpl w:val="77C651E6"/>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691F0B9A"/>
    <w:multiLevelType w:val="hybridMultilevel"/>
    <w:tmpl w:val="894812F6"/>
    <w:lvl w:ilvl="0" w:tplc="00000009">
      <w:start w:val="1"/>
      <w:numFmt w:val="decimal"/>
      <w:lvlText w:val="%1."/>
      <w:lvlJc w:val="left"/>
      <w:pPr>
        <w:tabs>
          <w:tab w:val="num" w:pos="0"/>
        </w:tabs>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6AC71502"/>
    <w:multiLevelType w:val="hybridMultilevel"/>
    <w:tmpl w:val="5798D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6C500489"/>
    <w:multiLevelType w:val="hybridMultilevel"/>
    <w:tmpl w:val="1D2209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6D9E0C58"/>
    <w:multiLevelType w:val="hybridMultilevel"/>
    <w:tmpl w:val="9E080192"/>
    <w:lvl w:ilvl="0" w:tplc="04190001">
      <w:start w:val="1"/>
      <w:numFmt w:val="bullet"/>
      <w:lvlText w:val=""/>
      <w:lvlJc w:val="left"/>
      <w:pPr>
        <w:ind w:left="731" w:hanging="360"/>
      </w:pPr>
      <w:rPr>
        <w:rFonts w:ascii="Symbol" w:hAnsi="Symbol" w:hint="default"/>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70" w15:restartNumberingAfterBreak="0">
    <w:nsid w:val="6DB464CD"/>
    <w:multiLevelType w:val="hybridMultilevel"/>
    <w:tmpl w:val="D2A0D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70C20A86"/>
    <w:multiLevelType w:val="hybridMultilevel"/>
    <w:tmpl w:val="D3DAEA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72654BE8"/>
    <w:multiLevelType w:val="multilevel"/>
    <w:tmpl w:val="894C8E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7E27DB5"/>
    <w:multiLevelType w:val="hybridMultilevel"/>
    <w:tmpl w:val="204A1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7D364B5E"/>
    <w:multiLevelType w:val="hybridMultilevel"/>
    <w:tmpl w:val="4B600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1"/>
  </w:num>
  <w:num w:numId="2">
    <w:abstractNumId w:val="60"/>
  </w:num>
  <w:num w:numId="3">
    <w:abstractNumId w:val="32"/>
    <w:lvlOverride w:ilvl="0"/>
    <w:lvlOverride w:ilvl="1">
      <w:startOverride w:val="1"/>
    </w:lvlOverride>
    <w:lvlOverride w:ilvl="2"/>
    <w:lvlOverride w:ilvl="3"/>
    <w:lvlOverride w:ilvl="4"/>
    <w:lvlOverride w:ilvl="5"/>
    <w:lvlOverride w:ilvl="6"/>
    <w:lvlOverride w:ilvl="7"/>
    <w:lvlOverride w:ilvl="8"/>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53"/>
  </w:num>
  <w:num w:numId="8">
    <w:abstractNumId w:val="65"/>
  </w:num>
  <w:num w:numId="9">
    <w:abstractNumId w:val="51"/>
  </w:num>
  <w:num w:numId="10">
    <w:abstractNumId w:val="45"/>
  </w:num>
  <w:num w:numId="11">
    <w:abstractNumId w:val="20"/>
  </w:num>
  <w:num w:numId="12">
    <w:abstractNumId w:val="57"/>
  </w:num>
  <w:num w:numId="13">
    <w:abstractNumId w:val="29"/>
  </w:num>
  <w:num w:numId="14">
    <w:abstractNumId w:val="27"/>
  </w:num>
  <w:num w:numId="15">
    <w:abstractNumId w:val="66"/>
  </w:num>
  <w:num w:numId="16">
    <w:abstractNumId w:val="28"/>
  </w:num>
  <w:num w:numId="17">
    <w:abstractNumId w:val="42"/>
  </w:num>
  <w:num w:numId="18">
    <w:abstractNumId w:val="47"/>
  </w:num>
  <w:num w:numId="19">
    <w:abstractNumId w:val="67"/>
  </w:num>
  <w:num w:numId="20">
    <w:abstractNumId w:val="62"/>
  </w:num>
  <w:num w:numId="21">
    <w:abstractNumId w:val="24"/>
  </w:num>
  <w:num w:numId="22">
    <w:abstractNumId w:val="19"/>
  </w:num>
  <w:num w:numId="23">
    <w:abstractNumId w:val="69"/>
  </w:num>
  <w:num w:numId="24">
    <w:abstractNumId w:val="54"/>
  </w:num>
  <w:num w:numId="25">
    <w:abstractNumId w:val="23"/>
  </w:num>
  <w:num w:numId="26">
    <w:abstractNumId w:val="25"/>
  </w:num>
  <w:num w:numId="27">
    <w:abstractNumId w:val="58"/>
  </w:num>
  <w:num w:numId="28">
    <w:abstractNumId w:val="30"/>
  </w:num>
  <w:num w:numId="29">
    <w:abstractNumId w:val="59"/>
  </w:num>
  <w:num w:numId="30">
    <w:abstractNumId w:val="21"/>
  </w:num>
  <w:num w:numId="31">
    <w:abstractNumId w:val="64"/>
  </w:num>
  <w:num w:numId="32">
    <w:abstractNumId w:val="39"/>
  </w:num>
  <w:num w:numId="33">
    <w:abstractNumId w:val="26"/>
  </w:num>
  <w:num w:numId="34">
    <w:abstractNumId w:val="74"/>
  </w:num>
  <w:num w:numId="35">
    <w:abstractNumId w:val="68"/>
  </w:num>
  <w:num w:numId="36">
    <w:abstractNumId w:val="43"/>
  </w:num>
  <w:num w:numId="37">
    <w:abstractNumId w:val="22"/>
  </w:num>
  <w:num w:numId="38">
    <w:abstractNumId w:val="52"/>
  </w:num>
  <w:num w:numId="39">
    <w:abstractNumId w:val="61"/>
  </w:num>
  <w:num w:numId="40">
    <w:abstractNumId w:val="71"/>
  </w:num>
  <w:num w:numId="41">
    <w:abstractNumId w:val="35"/>
  </w:num>
  <w:num w:numId="42">
    <w:abstractNumId w:val="73"/>
  </w:num>
  <w:num w:numId="43">
    <w:abstractNumId w:val="48"/>
  </w:num>
  <w:num w:numId="44">
    <w:abstractNumId w:val="56"/>
  </w:num>
  <w:num w:numId="45">
    <w:abstractNumId w:val="33"/>
  </w:num>
  <w:num w:numId="46">
    <w:abstractNumId w:val="38"/>
  </w:num>
  <w:num w:numId="47">
    <w:abstractNumId w:val="46"/>
  </w:num>
  <w:num w:numId="48">
    <w:abstractNumId w:val="70"/>
  </w:num>
  <w:num w:numId="49">
    <w:abstractNumId w:val="31"/>
  </w:num>
  <w:num w:numId="50">
    <w:abstractNumId w:val="44"/>
  </w:num>
  <w:num w:numId="51">
    <w:abstractNumId w:val="49"/>
  </w:num>
  <w:num w:numId="52">
    <w:abstractNumId w:val="50"/>
  </w:num>
  <w:num w:numId="53">
    <w:abstractNumId w:val="55"/>
  </w:num>
  <w:num w:numId="54">
    <w:abstractNumId w:val="40"/>
  </w:num>
  <w:num w:numId="55">
    <w:abstractNumId w:val="63"/>
  </w:num>
  <w:num w:numId="56">
    <w:abstractNumId w:val="7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101F"/>
    <w:rsid w:val="00000DF3"/>
    <w:rsid w:val="000101E4"/>
    <w:rsid w:val="000143A5"/>
    <w:rsid w:val="00027C64"/>
    <w:rsid w:val="00044021"/>
    <w:rsid w:val="00044667"/>
    <w:rsid w:val="000459C1"/>
    <w:rsid w:val="00047485"/>
    <w:rsid w:val="000511DA"/>
    <w:rsid w:val="000520A6"/>
    <w:rsid w:val="0005310A"/>
    <w:rsid w:val="000568AA"/>
    <w:rsid w:val="00060194"/>
    <w:rsid w:val="00067D53"/>
    <w:rsid w:val="000741A3"/>
    <w:rsid w:val="00074E15"/>
    <w:rsid w:val="000776A6"/>
    <w:rsid w:val="00080037"/>
    <w:rsid w:val="000801A1"/>
    <w:rsid w:val="00080F1F"/>
    <w:rsid w:val="00081BA1"/>
    <w:rsid w:val="000852EF"/>
    <w:rsid w:val="00087D0F"/>
    <w:rsid w:val="00090F5D"/>
    <w:rsid w:val="00094A57"/>
    <w:rsid w:val="00095EF1"/>
    <w:rsid w:val="000975C1"/>
    <w:rsid w:val="00097E73"/>
    <w:rsid w:val="000B676B"/>
    <w:rsid w:val="000B6AB2"/>
    <w:rsid w:val="000C06AA"/>
    <w:rsid w:val="000C191C"/>
    <w:rsid w:val="000C7138"/>
    <w:rsid w:val="000D197F"/>
    <w:rsid w:val="000D6BBE"/>
    <w:rsid w:val="000E0867"/>
    <w:rsid w:val="000E0F76"/>
    <w:rsid w:val="000E6BD9"/>
    <w:rsid w:val="000F15DF"/>
    <w:rsid w:val="000F2C2F"/>
    <w:rsid w:val="000F349B"/>
    <w:rsid w:val="00102827"/>
    <w:rsid w:val="00104EE7"/>
    <w:rsid w:val="00105CB6"/>
    <w:rsid w:val="00106422"/>
    <w:rsid w:val="00106A8F"/>
    <w:rsid w:val="00115A69"/>
    <w:rsid w:val="00116F6E"/>
    <w:rsid w:val="0011722C"/>
    <w:rsid w:val="0013052D"/>
    <w:rsid w:val="00136E67"/>
    <w:rsid w:val="00137C9B"/>
    <w:rsid w:val="0014697F"/>
    <w:rsid w:val="00157BDD"/>
    <w:rsid w:val="00161A87"/>
    <w:rsid w:val="001636CF"/>
    <w:rsid w:val="00163B4A"/>
    <w:rsid w:val="00163F6F"/>
    <w:rsid w:val="00174684"/>
    <w:rsid w:val="001750BC"/>
    <w:rsid w:val="00175795"/>
    <w:rsid w:val="0018272A"/>
    <w:rsid w:val="0018546C"/>
    <w:rsid w:val="00185B29"/>
    <w:rsid w:val="001A00FF"/>
    <w:rsid w:val="001A2537"/>
    <w:rsid w:val="001B2090"/>
    <w:rsid w:val="001B3D83"/>
    <w:rsid w:val="001B477A"/>
    <w:rsid w:val="001B4949"/>
    <w:rsid w:val="001B6587"/>
    <w:rsid w:val="001D0973"/>
    <w:rsid w:val="001D0A8A"/>
    <w:rsid w:val="001D4C31"/>
    <w:rsid w:val="001D756C"/>
    <w:rsid w:val="001E7465"/>
    <w:rsid w:val="001F20CB"/>
    <w:rsid w:val="0020134F"/>
    <w:rsid w:val="002018E5"/>
    <w:rsid w:val="002074C6"/>
    <w:rsid w:val="002125D5"/>
    <w:rsid w:val="00214D11"/>
    <w:rsid w:val="0021661F"/>
    <w:rsid w:val="00217549"/>
    <w:rsid w:val="00222083"/>
    <w:rsid w:val="00224192"/>
    <w:rsid w:val="002261D4"/>
    <w:rsid w:val="002268B8"/>
    <w:rsid w:val="00231748"/>
    <w:rsid w:val="0023707E"/>
    <w:rsid w:val="00237CD1"/>
    <w:rsid w:val="00241AE5"/>
    <w:rsid w:val="00250750"/>
    <w:rsid w:val="00250BC7"/>
    <w:rsid w:val="00251122"/>
    <w:rsid w:val="002614FE"/>
    <w:rsid w:val="0026609D"/>
    <w:rsid w:val="00266C87"/>
    <w:rsid w:val="002729EE"/>
    <w:rsid w:val="0027411A"/>
    <w:rsid w:val="0027576F"/>
    <w:rsid w:val="00275808"/>
    <w:rsid w:val="00282840"/>
    <w:rsid w:val="00284B62"/>
    <w:rsid w:val="002948FC"/>
    <w:rsid w:val="00296357"/>
    <w:rsid w:val="002966A8"/>
    <w:rsid w:val="002A33A5"/>
    <w:rsid w:val="002A68EB"/>
    <w:rsid w:val="002C1D39"/>
    <w:rsid w:val="002C7B35"/>
    <w:rsid w:val="002D60DC"/>
    <w:rsid w:val="002D67AF"/>
    <w:rsid w:val="002D7D08"/>
    <w:rsid w:val="002E18E1"/>
    <w:rsid w:val="002E545F"/>
    <w:rsid w:val="002F0E50"/>
    <w:rsid w:val="002F4AEF"/>
    <w:rsid w:val="00304FC7"/>
    <w:rsid w:val="00306A1E"/>
    <w:rsid w:val="00307EAE"/>
    <w:rsid w:val="00311DC6"/>
    <w:rsid w:val="0031203F"/>
    <w:rsid w:val="0031446E"/>
    <w:rsid w:val="0031469D"/>
    <w:rsid w:val="00340339"/>
    <w:rsid w:val="00342C2B"/>
    <w:rsid w:val="00343AE5"/>
    <w:rsid w:val="00344054"/>
    <w:rsid w:val="00345FA6"/>
    <w:rsid w:val="003466CF"/>
    <w:rsid w:val="003529E7"/>
    <w:rsid w:val="00355358"/>
    <w:rsid w:val="00355E70"/>
    <w:rsid w:val="00364FB0"/>
    <w:rsid w:val="00370BBF"/>
    <w:rsid w:val="0037683E"/>
    <w:rsid w:val="003817DA"/>
    <w:rsid w:val="003839B5"/>
    <w:rsid w:val="00383B4D"/>
    <w:rsid w:val="00385C82"/>
    <w:rsid w:val="00392EB8"/>
    <w:rsid w:val="0039392B"/>
    <w:rsid w:val="003A6AA7"/>
    <w:rsid w:val="003A799B"/>
    <w:rsid w:val="003B72DC"/>
    <w:rsid w:val="003B7611"/>
    <w:rsid w:val="003B7C99"/>
    <w:rsid w:val="003C6151"/>
    <w:rsid w:val="003D0F90"/>
    <w:rsid w:val="003E0023"/>
    <w:rsid w:val="003F395C"/>
    <w:rsid w:val="003F3BDE"/>
    <w:rsid w:val="003F47CA"/>
    <w:rsid w:val="003F7C49"/>
    <w:rsid w:val="0040600F"/>
    <w:rsid w:val="00406176"/>
    <w:rsid w:val="00410BAF"/>
    <w:rsid w:val="00415BF6"/>
    <w:rsid w:val="00421A17"/>
    <w:rsid w:val="00423F7B"/>
    <w:rsid w:val="00431EF6"/>
    <w:rsid w:val="00434144"/>
    <w:rsid w:val="00436727"/>
    <w:rsid w:val="00440A61"/>
    <w:rsid w:val="00441B76"/>
    <w:rsid w:val="00444585"/>
    <w:rsid w:val="00446C48"/>
    <w:rsid w:val="00447BF6"/>
    <w:rsid w:val="00456607"/>
    <w:rsid w:val="004658FF"/>
    <w:rsid w:val="004659D3"/>
    <w:rsid w:val="004725E4"/>
    <w:rsid w:val="00473B6C"/>
    <w:rsid w:val="00493386"/>
    <w:rsid w:val="004A5B7B"/>
    <w:rsid w:val="004B677F"/>
    <w:rsid w:val="004C10B9"/>
    <w:rsid w:val="004D7DDF"/>
    <w:rsid w:val="004E13B7"/>
    <w:rsid w:val="004E1E50"/>
    <w:rsid w:val="004E629D"/>
    <w:rsid w:val="004F7464"/>
    <w:rsid w:val="004F7809"/>
    <w:rsid w:val="00502A06"/>
    <w:rsid w:val="0050367A"/>
    <w:rsid w:val="0050623A"/>
    <w:rsid w:val="00507674"/>
    <w:rsid w:val="0051206B"/>
    <w:rsid w:val="005148A5"/>
    <w:rsid w:val="00515006"/>
    <w:rsid w:val="00516F20"/>
    <w:rsid w:val="00520E7F"/>
    <w:rsid w:val="00520F9E"/>
    <w:rsid w:val="0053128D"/>
    <w:rsid w:val="00531B60"/>
    <w:rsid w:val="00535462"/>
    <w:rsid w:val="005363A1"/>
    <w:rsid w:val="00543D97"/>
    <w:rsid w:val="0054565C"/>
    <w:rsid w:val="005515CB"/>
    <w:rsid w:val="0055506E"/>
    <w:rsid w:val="0055697E"/>
    <w:rsid w:val="00556C31"/>
    <w:rsid w:val="00562E93"/>
    <w:rsid w:val="00562F4E"/>
    <w:rsid w:val="00567330"/>
    <w:rsid w:val="00576C81"/>
    <w:rsid w:val="00580416"/>
    <w:rsid w:val="00580D2C"/>
    <w:rsid w:val="0058101F"/>
    <w:rsid w:val="00581D5F"/>
    <w:rsid w:val="00582E67"/>
    <w:rsid w:val="00584975"/>
    <w:rsid w:val="005860E3"/>
    <w:rsid w:val="0058770B"/>
    <w:rsid w:val="00594657"/>
    <w:rsid w:val="005946B8"/>
    <w:rsid w:val="005973C5"/>
    <w:rsid w:val="005A0618"/>
    <w:rsid w:val="005A166A"/>
    <w:rsid w:val="005A24B9"/>
    <w:rsid w:val="005A386D"/>
    <w:rsid w:val="005B3DA7"/>
    <w:rsid w:val="005B66E3"/>
    <w:rsid w:val="005C0B5F"/>
    <w:rsid w:val="005C15C4"/>
    <w:rsid w:val="005C2334"/>
    <w:rsid w:val="005D1C82"/>
    <w:rsid w:val="005D75B5"/>
    <w:rsid w:val="005E07A2"/>
    <w:rsid w:val="005E76E3"/>
    <w:rsid w:val="005F2934"/>
    <w:rsid w:val="005F30A3"/>
    <w:rsid w:val="005F5D09"/>
    <w:rsid w:val="00600183"/>
    <w:rsid w:val="00601A28"/>
    <w:rsid w:val="00603DBA"/>
    <w:rsid w:val="0060486F"/>
    <w:rsid w:val="00606643"/>
    <w:rsid w:val="00620BDB"/>
    <w:rsid w:val="006221C2"/>
    <w:rsid w:val="00625FC8"/>
    <w:rsid w:val="0063461A"/>
    <w:rsid w:val="00644BD4"/>
    <w:rsid w:val="006450F8"/>
    <w:rsid w:val="00645E54"/>
    <w:rsid w:val="00653A0C"/>
    <w:rsid w:val="006608A4"/>
    <w:rsid w:val="00666428"/>
    <w:rsid w:val="00667792"/>
    <w:rsid w:val="006709DF"/>
    <w:rsid w:val="00681408"/>
    <w:rsid w:val="00686A71"/>
    <w:rsid w:val="006923DD"/>
    <w:rsid w:val="00693890"/>
    <w:rsid w:val="00693A38"/>
    <w:rsid w:val="006A09CB"/>
    <w:rsid w:val="006A0C3C"/>
    <w:rsid w:val="006A2124"/>
    <w:rsid w:val="006A2C38"/>
    <w:rsid w:val="006A50B3"/>
    <w:rsid w:val="006C445E"/>
    <w:rsid w:val="006D1241"/>
    <w:rsid w:val="006D2695"/>
    <w:rsid w:val="006E346E"/>
    <w:rsid w:val="006E3551"/>
    <w:rsid w:val="006E4B97"/>
    <w:rsid w:val="006E7575"/>
    <w:rsid w:val="00700F7E"/>
    <w:rsid w:val="00703058"/>
    <w:rsid w:val="00706A53"/>
    <w:rsid w:val="00713572"/>
    <w:rsid w:val="00716DBE"/>
    <w:rsid w:val="00732059"/>
    <w:rsid w:val="00732CF2"/>
    <w:rsid w:val="007401B5"/>
    <w:rsid w:val="007407C8"/>
    <w:rsid w:val="0074448F"/>
    <w:rsid w:val="00744B96"/>
    <w:rsid w:val="007525A2"/>
    <w:rsid w:val="00761DDA"/>
    <w:rsid w:val="00766CF6"/>
    <w:rsid w:val="00772DB5"/>
    <w:rsid w:val="00774FBD"/>
    <w:rsid w:val="00775376"/>
    <w:rsid w:val="007858CA"/>
    <w:rsid w:val="00791D2F"/>
    <w:rsid w:val="00795F65"/>
    <w:rsid w:val="007A4176"/>
    <w:rsid w:val="007A5C85"/>
    <w:rsid w:val="007A73AE"/>
    <w:rsid w:val="007B2A6D"/>
    <w:rsid w:val="007B7B6E"/>
    <w:rsid w:val="007C3FC5"/>
    <w:rsid w:val="007C6D69"/>
    <w:rsid w:val="007C7791"/>
    <w:rsid w:val="007D219A"/>
    <w:rsid w:val="007D6EAF"/>
    <w:rsid w:val="007D6FAC"/>
    <w:rsid w:val="007D79D0"/>
    <w:rsid w:val="007F417A"/>
    <w:rsid w:val="007F6708"/>
    <w:rsid w:val="007F7BB2"/>
    <w:rsid w:val="00802E7E"/>
    <w:rsid w:val="00803D05"/>
    <w:rsid w:val="00807116"/>
    <w:rsid w:val="00814CC7"/>
    <w:rsid w:val="008166E2"/>
    <w:rsid w:val="00820C10"/>
    <w:rsid w:val="00821182"/>
    <w:rsid w:val="00823E5F"/>
    <w:rsid w:val="00825B8E"/>
    <w:rsid w:val="0083047E"/>
    <w:rsid w:val="008377EA"/>
    <w:rsid w:val="008409CC"/>
    <w:rsid w:val="00842855"/>
    <w:rsid w:val="00847697"/>
    <w:rsid w:val="00851D99"/>
    <w:rsid w:val="0085283E"/>
    <w:rsid w:val="00864683"/>
    <w:rsid w:val="0087260F"/>
    <w:rsid w:val="008731E4"/>
    <w:rsid w:val="00873832"/>
    <w:rsid w:val="00874BFE"/>
    <w:rsid w:val="008802CD"/>
    <w:rsid w:val="00883EF4"/>
    <w:rsid w:val="00884839"/>
    <w:rsid w:val="0088531E"/>
    <w:rsid w:val="0088626D"/>
    <w:rsid w:val="00895D44"/>
    <w:rsid w:val="008A526E"/>
    <w:rsid w:val="008A5317"/>
    <w:rsid w:val="008A6366"/>
    <w:rsid w:val="008A743F"/>
    <w:rsid w:val="008B02F6"/>
    <w:rsid w:val="008B4001"/>
    <w:rsid w:val="008C0DFF"/>
    <w:rsid w:val="008C1721"/>
    <w:rsid w:val="008C2B0A"/>
    <w:rsid w:val="008C586B"/>
    <w:rsid w:val="008C6EBC"/>
    <w:rsid w:val="008C710F"/>
    <w:rsid w:val="008D6485"/>
    <w:rsid w:val="008E413A"/>
    <w:rsid w:val="008F4100"/>
    <w:rsid w:val="008F5490"/>
    <w:rsid w:val="009010C4"/>
    <w:rsid w:val="00901DE6"/>
    <w:rsid w:val="009148F5"/>
    <w:rsid w:val="00914CA3"/>
    <w:rsid w:val="009175A2"/>
    <w:rsid w:val="009262BA"/>
    <w:rsid w:val="00926C5F"/>
    <w:rsid w:val="009305B9"/>
    <w:rsid w:val="00931A77"/>
    <w:rsid w:val="00934B3D"/>
    <w:rsid w:val="009372BF"/>
    <w:rsid w:val="00942428"/>
    <w:rsid w:val="009501DF"/>
    <w:rsid w:val="00951FD4"/>
    <w:rsid w:val="00952F9E"/>
    <w:rsid w:val="00964C44"/>
    <w:rsid w:val="00966F98"/>
    <w:rsid w:val="00971301"/>
    <w:rsid w:val="00975F24"/>
    <w:rsid w:val="00977C26"/>
    <w:rsid w:val="009856CD"/>
    <w:rsid w:val="00985873"/>
    <w:rsid w:val="009879B8"/>
    <w:rsid w:val="009900A1"/>
    <w:rsid w:val="00990EBB"/>
    <w:rsid w:val="00990FD4"/>
    <w:rsid w:val="009941ED"/>
    <w:rsid w:val="00994341"/>
    <w:rsid w:val="00997BD8"/>
    <w:rsid w:val="009A05A6"/>
    <w:rsid w:val="009B19AD"/>
    <w:rsid w:val="009B219D"/>
    <w:rsid w:val="009B4889"/>
    <w:rsid w:val="009B5B18"/>
    <w:rsid w:val="009C1ABA"/>
    <w:rsid w:val="009C2595"/>
    <w:rsid w:val="009C44C7"/>
    <w:rsid w:val="009C5E0E"/>
    <w:rsid w:val="009D0158"/>
    <w:rsid w:val="009D0CA1"/>
    <w:rsid w:val="009D5E8B"/>
    <w:rsid w:val="009E0BFE"/>
    <w:rsid w:val="009E198E"/>
    <w:rsid w:val="009E1B81"/>
    <w:rsid w:val="009E3FC0"/>
    <w:rsid w:val="009F1870"/>
    <w:rsid w:val="009F5914"/>
    <w:rsid w:val="009F6F82"/>
    <w:rsid w:val="00A007EF"/>
    <w:rsid w:val="00A01F68"/>
    <w:rsid w:val="00A02289"/>
    <w:rsid w:val="00A03659"/>
    <w:rsid w:val="00A058BA"/>
    <w:rsid w:val="00A06D33"/>
    <w:rsid w:val="00A122CB"/>
    <w:rsid w:val="00A131B1"/>
    <w:rsid w:val="00A15D5F"/>
    <w:rsid w:val="00A20867"/>
    <w:rsid w:val="00A22B7B"/>
    <w:rsid w:val="00A265BA"/>
    <w:rsid w:val="00A3169D"/>
    <w:rsid w:val="00A32304"/>
    <w:rsid w:val="00A33947"/>
    <w:rsid w:val="00A33C3D"/>
    <w:rsid w:val="00A36715"/>
    <w:rsid w:val="00A37A29"/>
    <w:rsid w:val="00A52DCF"/>
    <w:rsid w:val="00A60CCD"/>
    <w:rsid w:val="00A62D07"/>
    <w:rsid w:val="00A64FFF"/>
    <w:rsid w:val="00A65973"/>
    <w:rsid w:val="00A70278"/>
    <w:rsid w:val="00A723FE"/>
    <w:rsid w:val="00A7662D"/>
    <w:rsid w:val="00A7791B"/>
    <w:rsid w:val="00A858E0"/>
    <w:rsid w:val="00A85FE4"/>
    <w:rsid w:val="00A87094"/>
    <w:rsid w:val="00A871C0"/>
    <w:rsid w:val="00A97393"/>
    <w:rsid w:val="00A975FF"/>
    <w:rsid w:val="00AA42CD"/>
    <w:rsid w:val="00AA68D5"/>
    <w:rsid w:val="00AA726C"/>
    <w:rsid w:val="00AA7B4C"/>
    <w:rsid w:val="00AB1115"/>
    <w:rsid w:val="00AB32E1"/>
    <w:rsid w:val="00AB5679"/>
    <w:rsid w:val="00AC4CF7"/>
    <w:rsid w:val="00AC5086"/>
    <w:rsid w:val="00AD24F9"/>
    <w:rsid w:val="00AD3398"/>
    <w:rsid w:val="00AD349E"/>
    <w:rsid w:val="00AD7E07"/>
    <w:rsid w:val="00AE254D"/>
    <w:rsid w:val="00AF643A"/>
    <w:rsid w:val="00AF6DAE"/>
    <w:rsid w:val="00B01B75"/>
    <w:rsid w:val="00B027CE"/>
    <w:rsid w:val="00B02C5F"/>
    <w:rsid w:val="00B13673"/>
    <w:rsid w:val="00B14EEA"/>
    <w:rsid w:val="00B20464"/>
    <w:rsid w:val="00B26E35"/>
    <w:rsid w:val="00B30DC1"/>
    <w:rsid w:val="00B30E3E"/>
    <w:rsid w:val="00B37C36"/>
    <w:rsid w:val="00B41E59"/>
    <w:rsid w:val="00B42495"/>
    <w:rsid w:val="00B42A10"/>
    <w:rsid w:val="00B43418"/>
    <w:rsid w:val="00B5711A"/>
    <w:rsid w:val="00B64D10"/>
    <w:rsid w:val="00B64F9E"/>
    <w:rsid w:val="00B71FA6"/>
    <w:rsid w:val="00B80C87"/>
    <w:rsid w:val="00B82C1C"/>
    <w:rsid w:val="00B84F33"/>
    <w:rsid w:val="00B85E3D"/>
    <w:rsid w:val="00B9285A"/>
    <w:rsid w:val="00B952F6"/>
    <w:rsid w:val="00B96566"/>
    <w:rsid w:val="00BA1F4C"/>
    <w:rsid w:val="00BA4CA5"/>
    <w:rsid w:val="00BA6003"/>
    <w:rsid w:val="00BB0D9A"/>
    <w:rsid w:val="00BB1D1A"/>
    <w:rsid w:val="00BB5250"/>
    <w:rsid w:val="00BC00F7"/>
    <w:rsid w:val="00BC05D5"/>
    <w:rsid w:val="00BD2393"/>
    <w:rsid w:val="00BD2E05"/>
    <w:rsid w:val="00BD2FCC"/>
    <w:rsid w:val="00BD41A8"/>
    <w:rsid w:val="00BD4997"/>
    <w:rsid w:val="00BD7879"/>
    <w:rsid w:val="00BE4E14"/>
    <w:rsid w:val="00BF3CD8"/>
    <w:rsid w:val="00BF4B98"/>
    <w:rsid w:val="00C033D2"/>
    <w:rsid w:val="00C04145"/>
    <w:rsid w:val="00C0510D"/>
    <w:rsid w:val="00C0608E"/>
    <w:rsid w:val="00C10399"/>
    <w:rsid w:val="00C12D32"/>
    <w:rsid w:val="00C17B52"/>
    <w:rsid w:val="00C3214B"/>
    <w:rsid w:val="00C33BEE"/>
    <w:rsid w:val="00C35297"/>
    <w:rsid w:val="00C3648E"/>
    <w:rsid w:val="00C40B29"/>
    <w:rsid w:val="00C40CEC"/>
    <w:rsid w:val="00C40D72"/>
    <w:rsid w:val="00C43315"/>
    <w:rsid w:val="00C4348C"/>
    <w:rsid w:val="00C43D07"/>
    <w:rsid w:val="00C46352"/>
    <w:rsid w:val="00C51C76"/>
    <w:rsid w:val="00C60092"/>
    <w:rsid w:val="00C6263C"/>
    <w:rsid w:val="00C666C8"/>
    <w:rsid w:val="00C66CD6"/>
    <w:rsid w:val="00C670BF"/>
    <w:rsid w:val="00C7419D"/>
    <w:rsid w:val="00C751E6"/>
    <w:rsid w:val="00C82005"/>
    <w:rsid w:val="00C82092"/>
    <w:rsid w:val="00C83369"/>
    <w:rsid w:val="00C836C4"/>
    <w:rsid w:val="00C90180"/>
    <w:rsid w:val="00C90EAF"/>
    <w:rsid w:val="00C91249"/>
    <w:rsid w:val="00C965AB"/>
    <w:rsid w:val="00CA00D0"/>
    <w:rsid w:val="00CA0359"/>
    <w:rsid w:val="00CA269D"/>
    <w:rsid w:val="00CA4471"/>
    <w:rsid w:val="00CA624A"/>
    <w:rsid w:val="00CA720F"/>
    <w:rsid w:val="00CB08BB"/>
    <w:rsid w:val="00CD1E07"/>
    <w:rsid w:val="00CD574C"/>
    <w:rsid w:val="00CE1845"/>
    <w:rsid w:val="00CE5E54"/>
    <w:rsid w:val="00CE7A29"/>
    <w:rsid w:val="00CE7D67"/>
    <w:rsid w:val="00CF014D"/>
    <w:rsid w:val="00CF1CC4"/>
    <w:rsid w:val="00CF3215"/>
    <w:rsid w:val="00CF4F97"/>
    <w:rsid w:val="00D0250E"/>
    <w:rsid w:val="00D035F0"/>
    <w:rsid w:val="00D079F9"/>
    <w:rsid w:val="00D117A6"/>
    <w:rsid w:val="00D13FEA"/>
    <w:rsid w:val="00D17AD7"/>
    <w:rsid w:val="00D203DD"/>
    <w:rsid w:val="00D2258C"/>
    <w:rsid w:val="00D23B40"/>
    <w:rsid w:val="00D33827"/>
    <w:rsid w:val="00D3464B"/>
    <w:rsid w:val="00D350F1"/>
    <w:rsid w:val="00D35E14"/>
    <w:rsid w:val="00D46CD6"/>
    <w:rsid w:val="00D50A6D"/>
    <w:rsid w:val="00D51A90"/>
    <w:rsid w:val="00D555C8"/>
    <w:rsid w:val="00D5718F"/>
    <w:rsid w:val="00D57939"/>
    <w:rsid w:val="00D67BF0"/>
    <w:rsid w:val="00D7402F"/>
    <w:rsid w:val="00D92B8A"/>
    <w:rsid w:val="00D94C52"/>
    <w:rsid w:val="00D94FC7"/>
    <w:rsid w:val="00D95E13"/>
    <w:rsid w:val="00DA6448"/>
    <w:rsid w:val="00DB0EFC"/>
    <w:rsid w:val="00DB66C3"/>
    <w:rsid w:val="00DC0045"/>
    <w:rsid w:val="00DC1792"/>
    <w:rsid w:val="00DD25AE"/>
    <w:rsid w:val="00DD5868"/>
    <w:rsid w:val="00DD6B2F"/>
    <w:rsid w:val="00DD7BCD"/>
    <w:rsid w:val="00DE292D"/>
    <w:rsid w:val="00DE65C6"/>
    <w:rsid w:val="00DE6CD2"/>
    <w:rsid w:val="00DF12C4"/>
    <w:rsid w:val="00E00404"/>
    <w:rsid w:val="00E004A8"/>
    <w:rsid w:val="00E00EE6"/>
    <w:rsid w:val="00E07DB7"/>
    <w:rsid w:val="00E22552"/>
    <w:rsid w:val="00E2624C"/>
    <w:rsid w:val="00E35191"/>
    <w:rsid w:val="00E407D2"/>
    <w:rsid w:val="00E42701"/>
    <w:rsid w:val="00E43022"/>
    <w:rsid w:val="00E44804"/>
    <w:rsid w:val="00E518AF"/>
    <w:rsid w:val="00E733EB"/>
    <w:rsid w:val="00E73431"/>
    <w:rsid w:val="00E8227A"/>
    <w:rsid w:val="00E840AA"/>
    <w:rsid w:val="00E84473"/>
    <w:rsid w:val="00E90A71"/>
    <w:rsid w:val="00EA0235"/>
    <w:rsid w:val="00EA107E"/>
    <w:rsid w:val="00EA3CA5"/>
    <w:rsid w:val="00EB3088"/>
    <w:rsid w:val="00EB68BA"/>
    <w:rsid w:val="00EC61BF"/>
    <w:rsid w:val="00EC7B72"/>
    <w:rsid w:val="00EC7BBD"/>
    <w:rsid w:val="00ED22A8"/>
    <w:rsid w:val="00ED506C"/>
    <w:rsid w:val="00ED6125"/>
    <w:rsid w:val="00EE2A47"/>
    <w:rsid w:val="00EE7323"/>
    <w:rsid w:val="00EF09D9"/>
    <w:rsid w:val="00EF175B"/>
    <w:rsid w:val="00EF6AD2"/>
    <w:rsid w:val="00EF6ED7"/>
    <w:rsid w:val="00EF7CAC"/>
    <w:rsid w:val="00F0375E"/>
    <w:rsid w:val="00F062A9"/>
    <w:rsid w:val="00F102C8"/>
    <w:rsid w:val="00F12A6C"/>
    <w:rsid w:val="00F13B40"/>
    <w:rsid w:val="00F15AF7"/>
    <w:rsid w:val="00F20882"/>
    <w:rsid w:val="00F30109"/>
    <w:rsid w:val="00F4548F"/>
    <w:rsid w:val="00F461E5"/>
    <w:rsid w:val="00F503AC"/>
    <w:rsid w:val="00F53696"/>
    <w:rsid w:val="00F62C9A"/>
    <w:rsid w:val="00F64303"/>
    <w:rsid w:val="00F65848"/>
    <w:rsid w:val="00F71C04"/>
    <w:rsid w:val="00F72E38"/>
    <w:rsid w:val="00F80F8B"/>
    <w:rsid w:val="00F84286"/>
    <w:rsid w:val="00F877BB"/>
    <w:rsid w:val="00F909F3"/>
    <w:rsid w:val="00F93E12"/>
    <w:rsid w:val="00F951CE"/>
    <w:rsid w:val="00F95936"/>
    <w:rsid w:val="00FA3DB4"/>
    <w:rsid w:val="00FA58FD"/>
    <w:rsid w:val="00FA6492"/>
    <w:rsid w:val="00FB2236"/>
    <w:rsid w:val="00FB27B1"/>
    <w:rsid w:val="00FC34EF"/>
    <w:rsid w:val="00FC4FF5"/>
    <w:rsid w:val="00FD0883"/>
    <w:rsid w:val="00FD2A98"/>
    <w:rsid w:val="00FD36DB"/>
    <w:rsid w:val="00FE2058"/>
    <w:rsid w:val="00FE5241"/>
    <w:rsid w:val="00FE5E30"/>
    <w:rsid w:val="00FF0BAE"/>
    <w:rsid w:val="00FF1A12"/>
    <w:rsid w:val="00FF5973"/>
    <w:rsid w:val="00FF64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B88E0"/>
  <w15:docId w15:val="{3B394FC3-3DC0-4AB0-9890-BE69FE732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101F"/>
    <w:pPr>
      <w:spacing w:after="17" w:line="267" w:lineRule="auto"/>
      <w:ind w:left="10" w:right="434" w:hanging="10"/>
      <w:jc w:val="both"/>
    </w:pPr>
    <w:rPr>
      <w:rFonts w:ascii="Times New Roman" w:eastAsia="Times New Roman" w:hAnsi="Times New Roman" w:cs="Times New Roman"/>
      <w:color w:val="000000"/>
      <w:sz w:val="28"/>
      <w:lang w:eastAsia="ru-RU"/>
    </w:rPr>
  </w:style>
  <w:style w:type="paragraph" w:styleId="1">
    <w:name w:val="heading 1"/>
    <w:next w:val="a"/>
    <w:link w:val="10"/>
    <w:uiPriority w:val="9"/>
    <w:unhideWhenUsed/>
    <w:qFormat/>
    <w:rsid w:val="0058101F"/>
    <w:pPr>
      <w:keepNext/>
      <w:keepLines/>
      <w:spacing w:after="3"/>
      <w:ind w:left="10" w:right="434" w:hanging="10"/>
      <w:jc w:val="center"/>
      <w:outlineLvl w:val="0"/>
    </w:pPr>
    <w:rPr>
      <w:rFonts w:ascii="Times New Roman" w:eastAsia="Times New Roman" w:hAnsi="Times New Roman" w:cs="Times New Roman"/>
      <w:b/>
      <w:color w:val="000000"/>
      <w:sz w:val="28"/>
      <w:lang w:eastAsia="ru-RU"/>
    </w:rPr>
  </w:style>
  <w:style w:type="paragraph" w:styleId="2">
    <w:name w:val="heading 2"/>
    <w:basedOn w:val="a"/>
    <w:next w:val="a"/>
    <w:link w:val="20"/>
    <w:uiPriority w:val="9"/>
    <w:unhideWhenUsed/>
    <w:qFormat/>
    <w:rsid w:val="0058101F"/>
    <w:pPr>
      <w:keepNext/>
      <w:spacing w:before="240" w:after="60" w:line="276" w:lineRule="auto"/>
      <w:ind w:left="0" w:right="0" w:firstLine="0"/>
      <w:jc w:val="left"/>
      <w:outlineLvl w:val="1"/>
    </w:pPr>
    <w:rPr>
      <w:rFonts w:ascii="Cambria" w:hAnsi="Cambria"/>
      <w:b/>
      <w:bCs/>
      <w:i/>
      <w:iCs/>
      <w:color w:val="auto"/>
      <w:szCs w:val="28"/>
      <w:lang w:eastAsia="en-US"/>
    </w:rPr>
  </w:style>
  <w:style w:type="paragraph" w:styleId="3">
    <w:name w:val="heading 3"/>
    <w:basedOn w:val="a"/>
    <w:next w:val="a"/>
    <w:link w:val="30"/>
    <w:uiPriority w:val="9"/>
    <w:semiHidden/>
    <w:unhideWhenUsed/>
    <w:qFormat/>
    <w:rsid w:val="007858C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58101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9">
    <w:name w:val="heading 9"/>
    <w:basedOn w:val="a"/>
    <w:next w:val="a"/>
    <w:link w:val="90"/>
    <w:uiPriority w:val="9"/>
    <w:semiHidden/>
    <w:unhideWhenUsed/>
    <w:qFormat/>
    <w:rsid w:val="004F780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101F"/>
    <w:rPr>
      <w:rFonts w:ascii="Times New Roman" w:eastAsia="Times New Roman" w:hAnsi="Times New Roman" w:cs="Times New Roman"/>
      <w:b/>
      <w:color w:val="000000"/>
      <w:sz w:val="28"/>
      <w:lang w:eastAsia="ru-RU"/>
    </w:rPr>
  </w:style>
  <w:style w:type="character" w:customStyle="1" w:styleId="20">
    <w:name w:val="Заголовок 2 Знак"/>
    <w:basedOn w:val="a0"/>
    <w:link w:val="2"/>
    <w:uiPriority w:val="9"/>
    <w:rsid w:val="0058101F"/>
    <w:rPr>
      <w:rFonts w:ascii="Cambria" w:eastAsia="Times New Roman" w:hAnsi="Cambria" w:cs="Times New Roman"/>
      <w:b/>
      <w:bCs/>
      <w:i/>
      <w:iCs/>
      <w:sz w:val="28"/>
      <w:szCs w:val="28"/>
    </w:rPr>
  </w:style>
  <w:style w:type="paragraph" w:styleId="a3">
    <w:name w:val="No Spacing"/>
    <w:link w:val="a4"/>
    <w:uiPriority w:val="1"/>
    <w:qFormat/>
    <w:rsid w:val="0058101F"/>
    <w:pPr>
      <w:spacing w:after="0" w:line="240" w:lineRule="auto"/>
    </w:pPr>
    <w:rPr>
      <w:rFonts w:ascii="Corbel" w:eastAsia="Times New Roman" w:hAnsi="Corbel" w:cs="Times New Roman"/>
    </w:rPr>
  </w:style>
  <w:style w:type="character" w:customStyle="1" w:styleId="a4">
    <w:name w:val="Без интервала Знак"/>
    <w:link w:val="a3"/>
    <w:uiPriority w:val="1"/>
    <w:rsid w:val="0058101F"/>
    <w:rPr>
      <w:rFonts w:ascii="Corbel" w:eastAsia="Times New Roman" w:hAnsi="Corbel" w:cs="Times New Roman"/>
    </w:rPr>
  </w:style>
  <w:style w:type="character" w:customStyle="1" w:styleId="40">
    <w:name w:val="Заголовок 4 Знак"/>
    <w:basedOn w:val="a0"/>
    <w:link w:val="4"/>
    <w:uiPriority w:val="9"/>
    <w:semiHidden/>
    <w:rsid w:val="0058101F"/>
    <w:rPr>
      <w:rFonts w:asciiTheme="majorHAnsi" w:eastAsiaTheme="majorEastAsia" w:hAnsiTheme="majorHAnsi" w:cstheme="majorBidi"/>
      <w:i/>
      <w:iCs/>
      <w:color w:val="2E74B5" w:themeColor="accent1" w:themeShade="BF"/>
      <w:sz w:val="28"/>
      <w:lang w:eastAsia="ru-RU"/>
    </w:rPr>
  </w:style>
  <w:style w:type="character" w:styleId="a5">
    <w:name w:val="Strong"/>
    <w:uiPriority w:val="22"/>
    <w:qFormat/>
    <w:rsid w:val="0058101F"/>
    <w:rPr>
      <w:b/>
      <w:bCs/>
    </w:rPr>
  </w:style>
  <w:style w:type="paragraph" w:styleId="a6">
    <w:name w:val="Body Text Indent"/>
    <w:basedOn w:val="a"/>
    <w:link w:val="a7"/>
    <w:rsid w:val="001B4949"/>
    <w:pPr>
      <w:spacing w:after="0" w:line="240" w:lineRule="auto"/>
      <w:ind w:left="0" w:right="0" w:firstLine="900"/>
      <w:jc w:val="left"/>
    </w:pPr>
    <w:rPr>
      <w:color w:val="auto"/>
      <w:sz w:val="24"/>
      <w:szCs w:val="24"/>
      <w:lang w:eastAsia="ar-SA"/>
    </w:rPr>
  </w:style>
  <w:style w:type="character" w:customStyle="1" w:styleId="a7">
    <w:name w:val="Основной текст с отступом Знак"/>
    <w:basedOn w:val="a0"/>
    <w:link w:val="a6"/>
    <w:rsid w:val="001B4949"/>
    <w:rPr>
      <w:rFonts w:ascii="Times New Roman" w:eastAsia="Times New Roman" w:hAnsi="Times New Roman" w:cs="Times New Roman"/>
      <w:sz w:val="24"/>
      <w:szCs w:val="24"/>
      <w:lang w:eastAsia="ar-SA"/>
    </w:rPr>
  </w:style>
  <w:style w:type="character" w:customStyle="1" w:styleId="apple-converted-space">
    <w:name w:val="apple-converted-space"/>
    <w:basedOn w:val="a0"/>
    <w:rsid w:val="00625FC8"/>
  </w:style>
  <w:style w:type="paragraph" w:styleId="a8">
    <w:name w:val="Normal (Web)"/>
    <w:aliases w:val="Обычный (Web),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
    <w:basedOn w:val="a"/>
    <w:uiPriority w:val="99"/>
    <w:qFormat/>
    <w:rsid w:val="00951FD4"/>
    <w:pPr>
      <w:spacing w:before="100" w:beforeAutospacing="1" w:after="100" w:afterAutospacing="1" w:line="240" w:lineRule="auto"/>
      <w:ind w:left="0" w:right="0" w:firstLine="0"/>
      <w:jc w:val="left"/>
    </w:pPr>
    <w:rPr>
      <w:color w:val="auto"/>
      <w:sz w:val="24"/>
      <w:szCs w:val="24"/>
    </w:rPr>
  </w:style>
  <w:style w:type="paragraph" w:customStyle="1" w:styleId="p11">
    <w:name w:val="p11"/>
    <w:basedOn w:val="a"/>
    <w:rsid w:val="00D7402F"/>
    <w:pPr>
      <w:spacing w:before="100" w:beforeAutospacing="1" w:after="100" w:afterAutospacing="1" w:line="240" w:lineRule="auto"/>
      <w:ind w:left="0" w:right="0" w:firstLine="0"/>
      <w:jc w:val="left"/>
    </w:pPr>
    <w:rPr>
      <w:color w:val="auto"/>
      <w:sz w:val="24"/>
      <w:szCs w:val="24"/>
    </w:rPr>
  </w:style>
  <w:style w:type="character" w:customStyle="1" w:styleId="s1">
    <w:name w:val="s1"/>
    <w:basedOn w:val="a0"/>
    <w:rsid w:val="00D7402F"/>
  </w:style>
  <w:style w:type="paragraph" w:customStyle="1" w:styleId="p2">
    <w:name w:val="p2"/>
    <w:basedOn w:val="a"/>
    <w:rsid w:val="00D7402F"/>
    <w:pPr>
      <w:spacing w:before="100" w:beforeAutospacing="1" w:after="100" w:afterAutospacing="1" w:line="240" w:lineRule="auto"/>
      <w:ind w:left="0" w:right="0" w:firstLine="0"/>
      <w:jc w:val="left"/>
    </w:pPr>
    <w:rPr>
      <w:color w:val="auto"/>
      <w:sz w:val="24"/>
      <w:szCs w:val="24"/>
    </w:rPr>
  </w:style>
  <w:style w:type="paragraph" w:styleId="a9">
    <w:name w:val="List Paragraph"/>
    <w:basedOn w:val="a"/>
    <w:uiPriority w:val="34"/>
    <w:qFormat/>
    <w:rsid w:val="00A20867"/>
    <w:pPr>
      <w:spacing w:after="200" w:line="276" w:lineRule="auto"/>
      <w:ind w:left="720" w:right="0" w:firstLine="0"/>
      <w:contextualSpacing/>
      <w:jc w:val="left"/>
    </w:pPr>
    <w:rPr>
      <w:rFonts w:ascii="Calibri" w:hAnsi="Calibri"/>
      <w:color w:val="auto"/>
      <w:sz w:val="22"/>
    </w:rPr>
  </w:style>
  <w:style w:type="character" w:styleId="aa">
    <w:name w:val="Intense Emphasis"/>
    <w:uiPriority w:val="21"/>
    <w:qFormat/>
    <w:rsid w:val="00F65848"/>
    <w:rPr>
      <w:b/>
      <w:bCs/>
      <w:i/>
      <w:iCs/>
      <w:color w:val="4F81BD"/>
    </w:rPr>
  </w:style>
  <w:style w:type="paragraph" w:styleId="ab">
    <w:name w:val="Body Text"/>
    <w:basedOn w:val="a"/>
    <w:link w:val="ac"/>
    <w:uiPriority w:val="99"/>
    <w:semiHidden/>
    <w:unhideWhenUsed/>
    <w:rsid w:val="00F65848"/>
    <w:pPr>
      <w:spacing w:after="120"/>
    </w:pPr>
  </w:style>
  <w:style w:type="character" w:customStyle="1" w:styleId="ac">
    <w:name w:val="Основной текст Знак"/>
    <w:basedOn w:val="a0"/>
    <w:link w:val="ab"/>
    <w:uiPriority w:val="99"/>
    <w:semiHidden/>
    <w:rsid w:val="00F65848"/>
    <w:rPr>
      <w:rFonts w:ascii="Times New Roman" w:eastAsia="Times New Roman" w:hAnsi="Times New Roman" w:cs="Times New Roman"/>
      <w:color w:val="000000"/>
      <w:sz w:val="28"/>
      <w:lang w:eastAsia="ru-RU"/>
    </w:rPr>
  </w:style>
  <w:style w:type="paragraph" w:styleId="21">
    <w:name w:val="Body Text Indent 2"/>
    <w:basedOn w:val="a"/>
    <w:link w:val="22"/>
    <w:uiPriority w:val="99"/>
    <w:semiHidden/>
    <w:unhideWhenUsed/>
    <w:rsid w:val="00F65848"/>
    <w:pPr>
      <w:spacing w:after="120" w:line="480" w:lineRule="auto"/>
      <w:ind w:left="283"/>
    </w:pPr>
  </w:style>
  <w:style w:type="character" w:customStyle="1" w:styleId="22">
    <w:name w:val="Основной текст с отступом 2 Знак"/>
    <w:basedOn w:val="a0"/>
    <w:link w:val="21"/>
    <w:uiPriority w:val="99"/>
    <w:semiHidden/>
    <w:rsid w:val="00F65848"/>
    <w:rPr>
      <w:rFonts w:ascii="Times New Roman" w:eastAsia="Times New Roman" w:hAnsi="Times New Roman" w:cs="Times New Roman"/>
      <w:color w:val="000000"/>
      <w:sz w:val="28"/>
      <w:lang w:eastAsia="ru-RU"/>
    </w:rPr>
  </w:style>
  <w:style w:type="paragraph" w:customStyle="1" w:styleId="ad">
    <w:name w:val="Стиль"/>
    <w:uiPriority w:val="99"/>
    <w:rsid w:val="00990EBB"/>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Default">
    <w:name w:val="Default"/>
    <w:rsid w:val="0086468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extbody">
    <w:name w:val="textbody"/>
    <w:basedOn w:val="a"/>
    <w:rsid w:val="002F4AEF"/>
    <w:pPr>
      <w:spacing w:before="100" w:beforeAutospacing="1" w:after="100" w:afterAutospacing="1" w:line="240" w:lineRule="auto"/>
      <w:ind w:left="0" w:right="0" w:firstLine="480"/>
      <w:jc w:val="left"/>
    </w:pPr>
    <w:rPr>
      <w:rFonts w:ascii="Verdana" w:hAnsi="Verdana"/>
      <w:color w:val="auto"/>
      <w:sz w:val="19"/>
      <w:szCs w:val="19"/>
    </w:rPr>
  </w:style>
  <w:style w:type="paragraph" w:customStyle="1" w:styleId="11">
    <w:name w:val="Абзац списка1"/>
    <w:basedOn w:val="a"/>
    <w:rsid w:val="002F4AEF"/>
    <w:pPr>
      <w:spacing w:after="0" w:line="240" w:lineRule="auto"/>
      <w:ind w:left="720" w:right="0" w:firstLine="0"/>
      <w:jc w:val="left"/>
    </w:pPr>
    <w:rPr>
      <w:rFonts w:eastAsia="Calibri"/>
      <w:color w:val="auto"/>
      <w:sz w:val="24"/>
      <w:szCs w:val="24"/>
    </w:rPr>
  </w:style>
  <w:style w:type="character" w:customStyle="1" w:styleId="30">
    <w:name w:val="Заголовок 3 Знак"/>
    <w:basedOn w:val="a0"/>
    <w:link w:val="3"/>
    <w:uiPriority w:val="9"/>
    <w:rsid w:val="007858CA"/>
    <w:rPr>
      <w:rFonts w:asciiTheme="majorHAnsi" w:eastAsiaTheme="majorEastAsia" w:hAnsiTheme="majorHAnsi" w:cstheme="majorBidi"/>
      <w:color w:val="1F4D78" w:themeColor="accent1" w:themeShade="7F"/>
      <w:sz w:val="24"/>
      <w:szCs w:val="24"/>
      <w:lang w:eastAsia="ru-RU"/>
    </w:rPr>
  </w:style>
  <w:style w:type="character" w:styleId="ae">
    <w:name w:val="page number"/>
    <w:basedOn w:val="a0"/>
    <w:rsid w:val="007858CA"/>
  </w:style>
  <w:style w:type="paragraph" w:styleId="af">
    <w:name w:val="footer"/>
    <w:basedOn w:val="a"/>
    <w:link w:val="af0"/>
    <w:uiPriority w:val="99"/>
    <w:rsid w:val="007858CA"/>
    <w:pPr>
      <w:tabs>
        <w:tab w:val="center" w:pos="4677"/>
        <w:tab w:val="right" w:pos="9355"/>
      </w:tabs>
      <w:spacing w:after="0" w:line="240" w:lineRule="auto"/>
      <w:ind w:left="0" w:right="0" w:firstLine="0"/>
      <w:jc w:val="left"/>
    </w:pPr>
    <w:rPr>
      <w:color w:val="auto"/>
      <w:sz w:val="24"/>
      <w:szCs w:val="24"/>
      <w:lang w:eastAsia="ar-SA"/>
    </w:rPr>
  </w:style>
  <w:style w:type="character" w:customStyle="1" w:styleId="af0">
    <w:name w:val="Нижний колонтитул Знак"/>
    <w:basedOn w:val="a0"/>
    <w:link w:val="af"/>
    <w:uiPriority w:val="99"/>
    <w:rsid w:val="007858CA"/>
    <w:rPr>
      <w:rFonts w:ascii="Times New Roman" w:eastAsia="Times New Roman" w:hAnsi="Times New Roman" w:cs="Times New Roman"/>
      <w:sz w:val="24"/>
      <w:szCs w:val="24"/>
      <w:lang w:eastAsia="ar-SA"/>
    </w:rPr>
  </w:style>
  <w:style w:type="paragraph" w:styleId="af1">
    <w:name w:val="Balloon Text"/>
    <w:basedOn w:val="a"/>
    <w:link w:val="af2"/>
    <w:uiPriority w:val="99"/>
    <w:semiHidden/>
    <w:unhideWhenUsed/>
    <w:rsid w:val="001D0973"/>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1D0973"/>
    <w:rPr>
      <w:rFonts w:ascii="Segoe UI" w:eastAsia="Times New Roman" w:hAnsi="Segoe UI" w:cs="Segoe UI"/>
      <w:color w:val="000000"/>
      <w:sz w:val="18"/>
      <w:szCs w:val="18"/>
      <w:lang w:eastAsia="ru-RU"/>
    </w:rPr>
  </w:style>
  <w:style w:type="character" w:customStyle="1" w:styleId="90">
    <w:name w:val="Заголовок 9 Знак"/>
    <w:basedOn w:val="a0"/>
    <w:link w:val="9"/>
    <w:uiPriority w:val="9"/>
    <w:semiHidden/>
    <w:rsid w:val="004F7809"/>
    <w:rPr>
      <w:rFonts w:asciiTheme="majorHAnsi" w:eastAsiaTheme="majorEastAsia" w:hAnsiTheme="majorHAnsi" w:cstheme="majorBidi"/>
      <w:i/>
      <w:iCs/>
      <w:color w:val="272727" w:themeColor="text1" w:themeTint="D8"/>
      <w:sz w:val="21"/>
      <w:szCs w:val="21"/>
      <w:lang w:eastAsia="ru-RU"/>
    </w:rPr>
  </w:style>
  <w:style w:type="character" w:styleId="af3">
    <w:name w:val="Emphasis"/>
    <w:basedOn w:val="a0"/>
    <w:qFormat/>
    <w:rsid w:val="004F7809"/>
    <w:rPr>
      <w:i/>
      <w:iCs/>
    </w:rPr>
  </w:style>
  <w:style w:type="paragraph" w:styleId="af4">
    <w:name w:val="footnote text"/>
    <w:basedOn w:val="a"/>
    <w:link w:val="af5"/>
    <w:uiPriority w:val="99"/>
    <w:semiHidden/>
    <w:unhideWhenUsed/>
    <w:rsid w:val="0085283E"/>
    <w:pPr>
      <w:spacing w:after="0" w:line="240" w:lineRule="auto"/>
      <w:ind w:left="0" w:right="0" w:firstLine="0"/>
      <w:jc w:val="left"/>
    </w:pPr>
    <w:rPr>
      <w:color w:val="auto"/>
      <w:sz w:val="20"/>
      <w:szCs w:val="20"/>
    </w:rPr>
  </w:style>
  <w:style w:type="character" w:customStyle="1" w:styleId="af5">
    <w:name w:val="Текст сноски Знак"/>
    <w:basedOn w:val="a0"/>
    <w:link w:val="af4"/>
    <w:uiPriority w:val="99"/>
    <w:semiHidden/>
    <w:rsid w:val="0085283E"/>
    <w:rPr>
      <w:rFonts w:ascii="Times New Roman" w:eastAsia="Times New Roman" w:hAnsi="Times New Roman" w:cs="Times New Roman"/>
      <w:sz w:val="20"/>
      <w:szCs w:val="20"/>
      <w:lang w:eastAsia="ru-RU"/>
    </w:rPr>
  </w:style>
  <w:style w:type="character" w:styleId="af6">
    <w:name w:val="Hyperlink"/>
    <w:rsid w:val="00795F65"/>
    <w:rPr>
      <w:color w:val="0000FF"/>
      <w:u w:val="single"/>
    </w:rPr>
  </w:style>
  <w:style w:type="character" w:customStyle="1" w:styleId="NoSpacingChar">
    <w:name w:val="No Spacing Char"/>
    <w:link w:val="12"/>
    <w:rsid w:val="00175795"/>
    <w:rPr>
      <w:rFonts w:ascii="Calibri" w:eastAsia="Calibri" w:hAnsi="Calibri" w:cs="Calibri"/>
    </w:rPr>
  </w:style>
  <w:style w:type="paragraph" w:customStyle="1" w:styleId="12">
    <w:name w:val="Без интервала1"/>
    <w:link w:val="NoSpacingChar"/>
    <w:rsid w:val="00175795"/>
    <w:pPr>
      <w:spacing w:after="0" w:line="240" w:lineRule="auto"/>
    </w:pPr>
    <w:rPr>
      <w:rFonts w:ascii="Calibri" w:eastAsia="Calibri" w:hAnsi="Calibri" w:cs="Calibri"/>
    </w:rPr>
  </w:style>
  <w:style w:type="table" w:styleId="af7">
    <w:name w:val="Table Grid"/>
    <w:basedOn w:val="a1"/>
    <w:uiPriority w:val="59"/>
    <w:rsid w:val="00A6597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3">
    <w:name w:val="Body Text 2"/>
    <w:basedOn w:val="a"/>
    <w:link w:val="24"/>
    <w:uiPriority w:val="99"/>
    <w:unhideWhenUsed/>
    <w:rsid w:val="00A36715"/>
    <w:pPr>
      <w:spacing w:after="120" w:line="480" w:lineRule="auto"/>
    </w:pPr>
  </w:style>
  <w:style w:type="character" w:customStyle="1" w:styleId="24">
    <w:name w:val="Основной текст 2 Знак"/>
    <w:basedOn w:val="a0"/>
    <w:link w:val="23"/>
    <w:uiPriority w:val="99"/>
    <w:rsid w:val="00A36715"/>
    <w:rPr>
      <w:rFonts w:ascii="Times New Roman" w:eastAsia="Times New Roman" w:hAnsi="Times New Roman" w:cs="Times New Roman"/>
      <w:color w:val="000000"/>
      <w:sz w:val="28"/>
      <w:lang w:eastAsia="ru-RU"/>
    </w:rPr>
  </w:style>
  <w:style w:type="character" w:customStyle="1" w:styleId="13">
    <w:name w:val="Заголовок №1_"/>
    <w:basedOn w:val="a0"/>
    <w:link w:val="14"/>
    <w:rsid w:val="00713572"/>
    <w:rPr>
      <w:rFonts w:ascii="Arial" w:eastAsia="Arial" w:hAnsi="Arial" w:cs="Arial"/>
      <w:sz w:val="14"/>
      <w:szCs w:val="14"/>
      <w:shd w:val="clear" w:color="auto" w:fill="FFFFFF"/>
    </w:rPr>
  </w:style>
  <w:style w:type="character" w:customStyle="1" w:styleId="18pt">
    <w:name w:val="Заголовок №1 + 8 pt"/>
    <w:basedOn w:val="13"/>
    <w:rsid w:val="00713572"/>
    <w:rPr>
      <w:rFonts w:ascii="Arial" w:eastAsia="Arial" w:hAnsi="Arial" w:cs="Arial"/>
      <w:sz w:val="14"/>
      <w:szCs w:val="14"/>
      <w:shd w:val="clear" w:color="auto" w:fill="FFFFFF"/>
    </w:rPr>
  </w:style>
  <w:style w:type="paragraph" w:customStyle="1" w:styleId="14">
    <w:name w:val="Заголовок №1"/>
    <w:basedOn w:val="a"/>
    <w:link w:val="13"/>
    <w:rsid w:val="00713572"/>
    <w:pPr>
      <w:shd w:val="clear" w:color="auto" w:fill="FFFFFF"/>
      <w:spacing w:after="0" w:line="187" w:lineRule="exact"/>
      <w:ind w:left="0" w:right="0" w:hanging="400"/>
      <w:jc w:val="center"/>
      <w:outlineLvl w:val="0"/>
    </w:pPr>
    <w:rPr>
      <w:rFonts w:ascii="Arial" w:eastAsia="Arial" w:hAnsi="Arial" w:cs="Arial"/>
      <w:color w:val="auto"/>
      <w:sz w:val="14"/>
      <w:szCs w:val="14"/>
      <w:lang w:eastAsia="en-US"/>
    </w:rPr>
  </w:style>
  <w:style w:type="paragraph" w:customStyle="1" w:styleId="msonormalcxspmiddle">
    <w:name w:val="msonormalcxspmiddle"/>
    <w:basedOn w:val="a"/>
    <w:rsid w:val="002268B8"/>
    <w:pPr>
      <w:spacing w:before="100" w:beforeAutospacing="1" w:after="100" w:afterAutospacing="1" w:line="240" w:lineRule="auto"/>
      <w:ind w:left="0" w:right="0" w:firstLine="0"/>
      <w:jc w:val="left"/>
    </w:pPr>
    <w:rPr>
      <w:color w:val="auto"/>
      <w:sz w:val="24"/>
      <w:szCs w:val="24"/>
    </w:rPr>
  </w:style>
  <w:style w:type="paragraph" w:customStyle="1" w:styleId="msonormalcxspmiddlecxspmiddle">
    <w:name w:val="msonormalcxspmiddlecxspmiddle"/>
    <w:basedOn w:val="a"/>
    <w:rsid w:val="002268B8"/>
    <w:pPr>
      <w:spacing w:before="100" w:beforeAutospacing="1" w:after="100" w:afterAutospacing="1" w:line="240" w:lineRule="auto"/>
      <w:ind w:left="0" w:right="0" w:firstLine="0"/>
      <w:jc w:val="left"/>
    </w:pPr>
    <w:rPr>
      <w:color w:val="auto"/>
      <w:sz w:val="24"/>
      <w:szCs w:val="24"/>
    </w:rPr>
  </w:style>
  <w:style w:type="paragraph" w:customStyle="1" w:styleId="headline">
    <w:name w:val="headline"/>
    <w:basedOn w:val="a"/>
    <w:rsid w:val="00080037"/>
    <w:pPr>
      <w:spacing w:before="100" w:beforeAutospacing="1" w:after="100" w:afterAutospacing="1" w:line="240" w:lineRule="auto"/>
      <w:ind w:left="0" w:right="0" w:firstLine="0"/>
      <w:jc w:val="left"/>
    </w:pPr>
    <w:rPr>
      <w:color w:val="auto"/>
      <w:sz w:val="24"/>
      <w:szCs w:val="24"/>
    </w:rPr>
  </w:style>
  <w:style w:type="character" w:customStyle="1" w:styleId="15">
    <w:name w:val="Неразрешенное упоминание1"/>
    <w:basedOn w:val="a0"/>
    <w:uiPriority w:val="99"/>
    <w:semiHidden/>
    <w:unhideWhenUsed/>
    <w:rsid w:val="00997BD8"/>
    <w:rPr>
      <w:color w:val="605E5C"/>
      <w:shd w:val="clear" w:color="auto" w:fill="E1DFDD"/>
    </w:rPr>
  </w:style>
  <w:style w:type="character" w:styleId="af8">
    <w:name w:val="Unresolved Mention"/>
    <w:basedOn w:val="a0"/>
    <w:uiPriority w:val="99"/>
    <w:semiHidden/>
    <w:unhideWhenUsed/>
    <w:rsid w:val="00A22B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120807">
      <w:bodyDiv w:val="1"/>
      <w:marLeft w:val="0"/>
      <w:marRight w:val="0"/>
      <w:marTop w:val="0"/>
      <w:marBottom w:val="0"/>
      <w:divBdr>
        <w:top w:val="none" w:sz="0" w:space="0" w:color="auto"/>
        <w:left w:val="none" w:sz="0" w:space="0" w:color="auto"/>
        <w:bottom w:val="none" w:sz="0" w:space="0" w:color="auto"/>
        <w:right w:val="none" w:sz="0" w:space="0" w:color="auto"/>
      </w:divBdr>
      <w:divsChild>
        <w:div w:id="1782607473">
          <w:marLeft w:val="547"/>
          <w:marRight w:val="0"/>
          <w:marTop w:val="0"/>
          <w:marBottom w:val="0"/>
          <w:divBdr>
            <w:top w:val="none" w:sz="0" w:space="0" w:color="auto"/>
            <w:left w:val="none" w:sz="0" w:space="0" w:color="auto"/>
            <w:bottom w:val="none" w:sz="0" w:space="0" w:color="auto"/>
            <w:right w:val="none" w:sz="0" w:space="0" w:color="auto"/>
          </w:divBdr>
        </w:div>
      </w:divsChild>
    </w:div>
    <w:div w:id="681585273">
      <w:bodyDiv w:val="1"/>
      <w:marLeft w:val="0"/>
      <w:marRight w:val="0"/>
      <w:marTop w:val="0"/>
      <w:marBottom w:val="0"/>
      <w:divBdr>
        <w:top w:val="none" w:sz="0" w:space="0" w:color="auto"/>
        <w:left w:val="none" w:sz="0" w:space="0" w:color="auto"/>
        <w:bottom w:val="none" w:sz="0" w:space="0" w:color="auto"/>
        <w:right w:val="none" w:sz="0" w:space="0" w:color="auto"/>
      </w:divBdr>
    </w:div>
    <w:div w:id="980693010">
      <w:bodyDiv w:val="1"/>
      <w:marLeft w:val="0"/>
      <w:marRight w:val="0"/>
      <w:marTop w:val="0"/>
      <w:marBottom w:val="0"/>
      <w:divBdr>
        <w:top w:val="none" w:sz="0" w:space="0" w:color="auto"/>
        <w:left w:val="none" w:sz="0" w:space="0" w:color="auto"/>
        <w:bottom w:val="none" w:sz="0" w:space="0" w:color="auto"/>
        <w:right w:val="none" w:sz="0" w:space="0" w:color="auto"/>
      </w:divBdr>
    </w:div>
    <w:div w:id="1028071229">
      <w:bodyDiv w:val="1"/>
      <w:marLeft w:val="0"/>
      <w:marRight w:val="0"/>
      <w:marTop w:val="0"/>
      <w:marBottom w:val="0"/>
      <w:divBdr>
        <w:top w:val="none" w:sz="0" w:space="0" w:color="auto"/>
        <w:left w:val="none" w:sz="0" w:space="0" w:color="auto"/>
        <w:bottom w:val="none" w:sz="0" w:space="0" w:color="auto"/>
        <w:right w:val="none" w:sz="0" w:space="0" w:color="auto"/>
      </w:divBdr>
    </w:div>
    <w:div w:id="1096170119">
      <w:bodyDiv w:val="1"/>
      <w:marLeft w:val="0"/>
      <w:marRight w:val="0"/>
      <w:marTop w:val="0"/>
      <w:marBottom w:val="0"/>
      <w:divBdr>
        <w:top w:val="none" w:sz="0" w:space="0" w:color="auto"/>
        <w:left w:val="none" w:sz="0" w:space="0" w:color="auto"/>
        <w:bottom w:val="none" w:sz="0" w:space="0" w:color="auto"/>
        <w:right w:val="none" w:sz="0" w:space="0" w:color="auto"/>
      </w:divBdr>
      <w:divsChild>
        <w:div w:id="595597906">
          <w:marLeft w:val="0"/>
          <w:marRight w:val="0"/>
          <w:marTop w:val="0"/>
          <w:marBottom w:val="0"/>
          <w:divBdr>
            <w:top w:val="none" w:sz="0" w:space="0" w:color="auto"/>
            <w:left w:val="none" w:sz="0" w:space="0" w:color="auto"/>
            <w:bottom w:val="none" w:sz="0" w:space="0" w:color="auto"/>
            <w:right w:val="none" w:sz="0" w:space="0" w:color="auto"/>
          </w:divBdr>
        </w:div>
      </w:divsChild>
    </w:div>
    <w:div w:id="1098791254">
      <w:bodyDiv w:val="1"/>
      <w:marLeft w:val="0"/>
      <w:marRight w:val="0"/>
      <w:marTop w:val="0"/>
      <w:marBottom w:val="0"/>
      <w:divBdr>
        <w:top w:val="none" w:sz="0" w:space="0" w:color="auto"/>
        <w:left w:val="none" w:sz="0" w:space="0" w:color="auto"/>
        <w:bottom w:val="none" w:sz="0" w:space="0" w:color="auto"/>
        <w:right w:val="none" w:sz="0" w:space="0" w:color="auto"/>
      </w:divBdr>
    </w:div>
    <w:div w:id="1155730363">
      <w:bodyDiv w:val="1"/>
      <w:marLeft w:val="0"/>
      <w:marRight w:val="0"/>
      <w:marTop w:val="0"/>
      <w:marBottom w:val="0"/>
      <w:divBdr>
        <w:top w:val="none" w:sz="0" w:space="0" w:color="auto"/>
        <w:left w:val="none" w:sz="0" w:space="0" w:color="auto"/>
        <w:bottom w:val="none" w:sz="0" w:space="0" w:color="auto"/>
        <w:right w:val="none" w:sz="0" w:space="0" w:color="auto"/>
      </w:divBdr>
    </w:div>
    <w:div w:id="1349867140">
      <w:bodyDiv w:val="1"/>
      <w:marLeft w:val="0"/>
      <w:marRight w:val="0"/>
      <w:marTop w:val="0"/>
      <w:marBottom w:val="0"/>
      <w:divBdr>
        <w:top w:val="none" w:sz="0" w:space="0" w:color="auto"/>
        <w:left w:val="none" w:sz="0" w:space="0" w:color="auto"/>
        <w:bottom w:val="none" w:sz="0" w:space="0" w:color="auto"/>
        <w:right w:val="none" w:sz="0" w:space="0" w:color="auto"/>
      </w:divBdr>
    </w:div>
    <w:div w:id="1414083837">
      <w:bodyDiv w:val="1"/>
      <w:marLeft w:val="0"/>
      <w:marRight w:val="0"/>
      <w:marTop w:val="0"/>
      <w:marBottom w:val="0"/>
      <w:divBdr>
        <w:top w:val="none" w:sz="0" w:space="0" w:color="auto"/>
        <w:left w:val="none" w:sz="0" w:space="0" w:color="auto"/>
        <w:bottom w:val="none" w:sz="0" w:space="0" w:color="auto"/>
        <w:right w:val="none" w:sz="0" w:space="0" w:color="auto"/>
      </w:divBdr>
    </w:div>
    <w:div w:id="1469591171">
      <w:bodyDiv w:val="1"/>
      <w:marLeft w:val="0"/>
      <w:marRight w:val="0"/>
      <w:marTop w:val="0"/>
      <w:marBottom w:val="0"/>
      <w:divBdr>
        <w:top w:val="none" w:sz="0" w:space="0" w:color="auto"/>
        <w:left w:val="none" w:sz="0" w:space="0" w:color="auto"/>
        <w:bottom w:val="none" w:sz="0" w:space="0" w:color="auto"/>
        <w:right w:val="none" w:sz="0" w:space="0" w:color="auto"/>
      </w:divBdr>
    </w:div>
    <w:div w:id="1695421613">
      <w:bodyDiv w:val="1"/>
      <w:marLeft w:val="0"/>
      <w:marRight w:val="0"/>
      <w:marTop w:val="0"/>
      <w:marBottom w:val="0"/>
      <w:divBdr>
        <w:top w:val="none" w:sz="0" w:space="0" w:color="auto"/>
        <w:left w:val="none" w:sz="0" w:space="0" w:color="auto"/>
        <w:bottom w:val="none" w:sz="0" w:space="0" w:color="auto"/>
        <w:right w:val="none" w:sz="0" w:space="0" w:color="auto"/>
      </w:divBdr>
    </w:div>
    <w:div w:id="1952934405">
      <w:bodyDiv w:val="1"/>
      <w:marLeft w:val="0"/>
      <w:marRight w:val="0"/>
      <w:marTop w:val="0"/>
      <w:marBottom w:val="0"/>
      <w:divBdr>
        <w:top w:val="none" w:sz="0" w:space="0" w:color="auto"/>
        <w:left w:val="none" w:sz="0" w:space="0" w:color="auto"/>
        <w:bottom w:val="none" w:sz="0" w:space="0" w:color="auto"/>
        <w:right w:val="none" w:sz="0" w:space="0" w:color="auto"/>
      </w:divBdr>
    </w:div>
    <w:div w:id="2013528167">
      <w:bodyDiv w:val="1"/>
      <w:marLeft w:val="0"/>
      <w:marRight w:val="0"/>
      <w:marTop w:val="0"/>
      <w:marBottom w:val="0"/>
      <w:divBdr>
        <w:top w:val="none" w:sz="0" w:space="0" w:color="auto"/>
        <w:left w:val="none" w:sz="0" w:space="0" w:color="auto"/>
        <w:bottom w:val="none" w:sz="0" w:space="0" w:color="auto"/>
        <w:right w:val="none" w:sz="0" w:space="0" w:color="auto"/>
      </w:divBdr>
    </w:div>
    <w:div w:id="206367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yberpedia.su/3x2e3d.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ladraz.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ummercamp.ru/" TargetMode="External"/><Relationship Id="rId4" Type="http://schemas.openxmlformats.org/officeDocument/2006/relationships/settings" Target="settings.xml"/><Relationship Id="rId9" Type="http://schemas.openxmlformats.org/officeDocument/2006/relationships/hyperlink" Target="https://xn--j1ahfl.xn--p1ai/library/dopolnitelnaya_obsherazvivayushaya_obrazovatelnaya_pro_122333.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5768B-AA13-40E9-AE60-48E33F0C6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40</Pages>
  <Words>9692</Words>
  <Characters>55247</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009</dc:creator>
  <cp:lastModifiedBy>Хозяин</cp:lastModifiedBy>
  <cp:revision>43</cp:revision>
  <cp:lastPrinted>2021-03-01T18:14:00Z</cp:lastPrinted>
  <dcterms:created xsi:type="dcterms:W3CDTF">2021-03-01T18:23:00Z</dcterms:created>
  <dcterms:modified xsi:type="dcterms:W3CDTF">2021-03-03T19:32:00Z</dcterms:modified>
</cp:coreProperties>
</file>