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1F" w:rsidRPr="00650C20" w:rsidRDefault="0058101F" w:rsidP="0058101F">
      <w:pPr>
        <w:spacing w:after="0" w:line="240" w:lineRule="auto"/>
        <w:ind w:firstLine="567"/>
        <w:jc w:val="center"/>
        <w:rPr>
          <w:b/>
          <w:szCs w:val="28"/>
        </w:rPr>
      </w:pPr>
      <w:r w:rsidRPr="00650C20">
        <w:rPr>
          <w:b/>
          <w:szCs w:val="28"/>
        </w:rPr>
        <w:t xml:space="preserve">Муниципальное </w:t>
      </w:r>
      <w:r>
        <w:rPr>
          <w:b/>
          <w:szCs w:val="28"/>
        </w:rPr>
        <w:t>автономное</w:t>
      </w:r>
      <w:r w:rsidRPr="00650C20">
        <w:rPr>
          <w:b/>
          <w:szCs w:val="28"/>
        </w:rPr>
        <w:t xml:space="preserve"> общеобразовательное учреждение</w:t>
      </w:r>
    </w:p>
    <w:p w:rsidR="0058101F" w:rsidRPr="00650C20" w:rsidRDefault="0058101F" w:rsidP="0058101F">
      <w:pPr>
        <w:spacing w:after="0" w:line="240" w:lineRule="auto"/>
        <w:ind w:firstLine="567"/>
        <w:jc w:val="center"/>
        <w:rPr>
          <w:b/>
          <w:szCs w:val="28"/>
        </w:rPr>
      </w:pPr>
      <w:r>
        <w:rPr>
          <w:b/>
          <w:szCs w:val="28"/>
        </w:rPr>
        <w:t>Бегишевская</w:t>
      </w:r>
      <w:r w:rsidRPr="00650C20">
        <w:rPr>
          <w:b/>
          <w:szCs w:val="28"/>
        </w:rPr>
        <w:t>ср</w:t>
      </w:r>
      <w:r>
        <w:rPr>
          <w:b/>
          <w:szCs w:val="28"/>
        </w:rPr>
        <w:t xml:space="preserve">едняя общеобразовательная школа </w:t>
      </w:r>
    </w:p>
    <w:p w:rsidR="0058101F" w:rsidRPr="00650C20" w:rsidRDefault="0058101F" w:rsidP="0058101F">
      <w:pPr>
        <w:spacing w:after="0" w:line="240" w:lineRule="auto"/>
        <w:ind w:firstLine="567"/>
        <w:jc w:val="center"/>
        <w:rPr>
          <w:b/>
          <w:szCs w:val="28"/>
        </w:rPr>
      </w:pPr>
      <w:r>
        <w:rPr>
          <w:b/>
          <w:szCs w:val="28"/>
        </w:rPr>
        <w:t xml:space="preserve">Вагайского района  Тюменской </w:t>
      </w:r>
      <w:r w:rsidRPr="00650C20">
        <w:rPr>
          <w:b/>
          <w:szCs w:val="28"/>
        </w:rPr>
        <w:t>области</w:t>
      </w:r>
    </w:p>
    <w:p w:rsidR="0058101F" w:rsidRDefault="0058101F" w:rsidP="0058101F">
      <w:pPr>
        <w:spacing w:after="0" w:line="240" w:lineRule="auto"/>
        <w:ind w:firstLine="567"/>
        <w:jc w:val="center"/>
        <w:rPr>
          <w:szCs w:val="28"/>
        </w:rPr>
      </w:pPr>
    </w:p>
    <w:p w:rsidR="0058101F" w:rsidRDefault="0058101F" w:rsidP="0058101F"/>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5"/>
        <w:gridCol w:w="3115"/>
        <w:gridCol w:w="3115"/>
      </w:tblGrid>
      <w:tr w:rsidR="00FD0883" w:rsidTr="00FD0883">
        <w:tc>
          <w:tcPr>
            <w:tcW w:w="3115" w:type="dxa"/>
            <w:shd w:val="clear" w:color="auto" w:fill="auto"/>
          </w:tcPr>
          <w:p w:rsidR="00FD0883" w:rsidRDefault="00FD0883" w:rsidP="00DD25AE">
            <w:pPr>
              <w:pStyle w:val="a3"/>
              <w:rPr>
                <w:rFonts w:ascii="Times New Roman" w:hAnsi="Times New Roman"/>
                <w:sz w:val="28"/>
                <w:szCs w:val="28"/>
              </w:rPr>
            </w:pPr>
            <w:r>
              <w:rPr>
                <w:rFonts w:ascii="Times New Roman" w:hAnsi="Times New Roman"/>
                <w:sz w:val="28"/>
                <w:szCs w:val="28"/>
              </w:rPr>
              <w:t>Рассмотрено на педагогическом совете</w:t>
            </w:r>
          </w:p>
          <w:p w:rsidR="00F30109" w:rsidRPr="00AB2E97" w:rsidRDefault="00F30109" w:rsidP="00DD25AE">
            <w:pPr>
              <w:pStyle w:val="a3"/>
              <w:rPr>
                <w:rFonts w:ascii="Times New Roman" w:hAnsi="Times New Roman"/>
                <w:sz w:val="28"/>
                <w:szCs w:val="28"/>
              </w:rPr>
            </w:pPr>
            <w:r>
              <w:rPr>
                <w:rFonts w:ascii="Times New Roman" w:hAnsi="Times New Roman"/>
                <w:sz w:val="28"/>
                <w:szCs w:val="28"/>
              </w:rPr>
              <w:t>Заместитель директора по УВР ___ С.В.Симонова</w:t>
            </w:r>
          </w:p>
          <w:p w:rsidR="00FD0883" w:rsidRDefault="00FD0883" w:rsidP="0087260F">
            <w:pPr>
              <w:pStyle w:val="a3"/>
              <w:rPr>
                <w:rFonts w:ascii="Times New Roman" w:hAnsi="Times New Roman"/>
                <w:sz w:val="28"/>
                <w:szCs w:val="28"/>
              </w:rPr>
            </w:pPr>
            <w:r>
              <w:rPr>
                <w:rFonts w:ascii="Times New Roman" w:hAnsi="Times New Roman"/>
                <w:sz w:val="28"/>
                <w:szCs w:val="28"/>
              </w:rPr>
              <w:t xml:space="preserve">Протокол № </w:t>
            </w:r>
            <w:r w:rsidR="006221C2">
              <w:rPr>
                <w:rFonts w:ascii="Times New Roman" w:hAnsi="Times New Roman"/>
                <w:sz w:val="28"/>
                <w:szCs w:val="28"/>
              </w:rPr>
              <w:t>6</w:t>
            </w:r>
          </w:p>
          <w:p w:rsidR="00FD0883" w:rsidRPr="00FD0883" w:rsidRDefault="00FD0883" w:rsidP="006221C2">
            <w:pPr>
              <w:pStyle w:val="a3"/>
              <w:rPr>
                <w:rFonts w:ascii="Times New Roman" w:hAnsi="Times New Roman"/>
                <w:sz w:val="28"/>
                <w:szCs w:val="28"/>
              </w:rPr>
            </w:pPr>
            <w:r>
              <w:rPr>
                <w:rFonts w:ascii="Times New Roman" w:hAnsi="Times New Roman"/>
                <w:sz w:val="28"/>
                <w:szCs w:val="28"/>
              </w:rPr>
              <w:t>от 1</w:t>
            </w:r>
            <w:r w:rsidR="006221C2">
              <w:rPr>
                <w:rFonts w:ascii="Times New Roman" w:hAnsi="Times New Roman"/>
                <w:sz w:val="28"/>
                <w:szCs w:val="28"/>
              </w:rPr>
              <w:t>8</w:t>
            </w:r>
            <w:bookmarkStart w:id="0" w:name="_GoBack"/>
            <w:bookmarkEnd w:id="0"/>
            <w:r>
              <w:rPr>
                <w:rFonts w:ascii="Times New Roman" w:hAnsi="Times New Roman"/>
                <w:sz w:val="28"/>
                <w:szCs w:val="28"/>
              </w:rPr>
              <w:t>.02.2020</w:t>
            </w:r>
            <w:r w:rsidRPr="00AB2E97">
              <w:rPr>
                <w:rFonts w:ascii="Times New Roman" w:hAnsi="Times New Roman"/>
                <w:sz w:val="28"/>
                <w:szCs w:val="28"/>
              </w:rPr>
              <w:t xml:space="preserve"> г.</w:t>
            </w:r>
          </w:p>
        </w:tc>
        <w:tc>
          <w:tcPr>
            <w:tcW w:w="3115" w:type="dxa"/>
          </w:tcPr>
          <w:p w:rsidR="00FD0883" w:rsidRPr="00AB2E97" w:rsidRDefault="00FD0883" w:rsidP="00A62D07">
            <w:pPr>
              <w:pStyle w:val="a3"/>
              <w:rPr>
                <w:rFonts w:ascii="Times New Roman" w:hAnsi="Times New Roman"/>
                <w:sz w:val="28"/>
                <w:szCs w:val="28"/>
              </w:rPr>
            </w:pPr>
            <w:r w:rsidRPr="00AB2E97">
              <w:rPr>
                <w:rFonts w:ascii="Times New Roman" w:hAnsi="Times New Roman"/>
                <w:sz w:val="28"/>
                <w:szCs w:val="28"/>
              </w:rPr>
              <w:t>Согласовано:</w:t>
            </w:r>
          </w:p>
          <w:p w:rsidR="00FD0883" w:rsidRPr="00AB2E97" w:rsidRDefault="00FD0883" w:rsidP="00A62D07">
            <w:pPr>
              <w:pStyle w:val="a3"/>
              <w:rPr>
                <w:rFonts w:ascii="Times New Roman" w:hAnsi="Times New Roman"/>
                <w:sz w:val="28"/>
                <w:szCs w:val="28"/>
              </w:rPr>
            </w:pPr>
            <w:r>
              <w:rPr>
                <w:rFonts w:ascii="Times New Roman" w:hAnsi="Times New Roman"/>
                <w:sz w:val="28"/>
                <w:szCs w:val="28"/>
              </w:rPr>
              <w:t>С п</w:t>
            </w:r>
            <w:r w:rsidRPr="00AB2E97">
              <w:rPr>
                <w:rFonts w:ascii="Times New Roman" w:hAnsi="Times New Roman"/>
                <w:sz w:val="28"/>
                <w:szCs w:val="28"/>
              </w:rPr>
              <w:t>редседател</w:t>
            </w:r>
            <w:r>
              <w:rPr>
                <w:rFonts w:ascii="Times New Roman" w:hAnsi="Times New Roman"/>
                <w:sz w:val="28"/>
                <w:szCs w:val="28"/>
              </w:rPr>
              <w:t>ем</w:t>
            </w:r>
            <w:r w:rsidRPr="00AB2E97">
              <w:rPr>
                <w:rFonts w:ascii="Times New Roman" w:hAnsi="Times New Roman"/>
                <w:sz w:val="28"/>
                <w:szCs w:val="28"/>
              </w:rPr>
              <w:t xml:space="preserve"> Управляющего совета</w:t>
            </w:r>
          </w:p>
          <w:p w:rsidR="00FD0883" w:rsidRPr="00AB2E97" w:rsidRDefault="00FD0883" w:rsidP="00A62D07">
            <w:pPr>
              <w:pStyle w:val="a3"/>
              <w:rPr>
                <w:rFonts w:ascii="Times New Roman" w:hAnsi="Times New Roman"/>
                <w:sz w:val="28"/>
                <w:szCs w:val="28"/>
              </w:rPr>
            </w:pPr>
            <w:r w:rsidRPr="00AB2E97">
              <w:rPr>
                <w:rFonts w:ascii="Times New Roman" w:hAnsi="Times New Roman"/>
                <w:sz w:val="28"/>
                <w:szCs w:val="28"/>
              </w:rPr>
              <w:t>____ Н.М.Раимбакиев</w:t>
            </w:r>
            <w:r>
              <w:rPr>
                <w:rFonts w:ascii="Times New Roman" w:hAnsi="Times New Roman"/>
                <w:sz w:val="28"/>
                <w:szCs w:val="28"/>
              </w:rPr>
              <w:t>ой</w:t>
            </w:r>
          </w:p>
          <w:p w:rsidR="00FD0883" w:rsidRDefault="00FD0883" w:rsidP="00A62D07">
            <w:pPr>
              <w:pStyle w:val="a3"/>
              <w:rPr>
                <w:rFonts w:ascii="Times New Roman" w:hAnsi="Times New Roman"/>
                <w:sz w:val="28"/>
                <w:szCs w:val="28"/>
              </w:rPr>
            </w:pPr>
            <w:r>
              <w:rPr>
                <w:rFonts w:ascii="Times New Roman" w:hAnsi="Times New Roman"/>
                <w:sz w:val="28"/>
                <w:szCs w:val="28"/>
              </w:rPr>
              <w:t>Протокол № 3</w:t>
            </w:r>
          </w:p>
          <w:p w:rsidR="00FD0883" w:rsidRPr="00AB2E97" w:rsidRDefault="00FD0883" w:rsidP="00A62D07">
            <w:pPr>
              <w:pStyle w:val="a3"/>
              <w:rPr>
                <w:rFonts w:ascii="Times New Roman" w:hAnsi="Times New Roman"/>
              </w:rPr>
            </w:pPr>
            <w:r>
              <w:rPr>
                <w:rFonts w:ascii="Times New Roman" w:hAnsi="Times New Roman"/>
                <w:sz w:val="28"/>
                <w:szCs w:val="28"/>
              </w:rPr>
              <w:t xml:space="preserve"> от 11.02.2020</w:t>
            </w:r>
            <w:r w:rsidRPr="00AB2E97">
              <w:rPr>
                <w:rFonts w:ascii="Times New Roman" w:hAnsi="Times New Roman"/>
                <w:sz w:val="28"/>
                <w:szCs w:val="28"/>
              </w:rPr>
              <w:t xml:space="preserve"> г.</w:t>
            </w:r>
          </w:p>
        </w:tc>
        <w:tc>
          <w:tcPr>
            <w:tcW w:w="3115" w:type="dxa"/>
            <w:shd w:val="clear" w:color="auto" w:fill="auto"/>
          </w:tcPr>
          <w:p w:rsidR="00FD0883" w:rsidRPr="00AB2E97" w:rsidRDefault="00FD0883" w:rsidP="00DD25AE">
            <w:pPr>
              <w:pStyle w:val="a3"/>
              <w:rPr>
                <w:rFonts w:ascii="Times New Roman" w:hAnsi="Times New Roman"/>
                <w:sz w:val="28"/>
                <w:szCs w:val="28"/>
              </w:rPr>
            </w:pPr>
            <w:r w:rsidRPr="00AB2E97">
              <w:rPr>
                <w:rFonts w:ascii="Times New Roman" w:hAnsi="Times New Roman"/>
                <w:sz w:val="28"/>
                <w:szCs w:val="28"/>
              </w:rPr>
              <w:t>Утверждено:</w:t>
            </w:r>
          </w:p>
          <w:p w:rsidR="00FD0883" w:rsidRPr="00AB2E97" w:rsidRDefault="00FD0883" w:rsidP="00DD25AE">
            <w:pPr>
              <w:pStyle w:val="a3"/>
              <w:rPr>
                <w:rFonts w:ascii="Times New Roman" w:hAnsi="Times New Roman"/>
                <w:sz w:val="28"/>
                <w:szCs w:val="28"/>
              </w:rPr>
            </w:pPr>
            <w:r w:rsidRPr="00AB2E97">
              <w:rPr>
                <w:rFonts w:ascii="Times New Roman" w:hAnsi="Times New Roman"/>
                <w:sz w:val="28"/>
                <w:szCs w:val="28"/>
              </w:rPr>
              <w:t>Директором МАОУ Бегишевской  СОШ</w:t>
            </w:r>
          </w:p>
          <w:p w:rsidR="00FD0883" w:rsidRPr="00AB2E97" w:rsidRDefault="00FD0883" w:rsidP="00DD25AE">
            <w:pPr>
              <w:pStyle w:val="a3"/>
              <w:rPr>
                <w:rFonts w:ascii="Times New Roman" w:hAnsi="Times New Roman"/>
                <w:sz w:val="28"/>
                <w:szCs w:val="28"/>
              </w:rPr>
            </w:pPr>
            <w:r w:rsidRPr="00AB2E97">
              <w:rPr>
                <w:rFonts w:ascii="Times New Roman" w:hAnsi="Times New Roman"/>
                <w:sz w:val="28"/>
                <w:szCs w:val="28"/>
              </w:rPr>
              <w:t>_____Г.Ж.Халиуллина</w:t>
            </w:r>
          </w:p>
          <w:p w:rsidR="00FD0883" w:rsidRDefault="00FD0883" w:rsidP="00DD25AE">
            <w:pPr>
              <w:pStyle w:val="a3"/>
              <w:rPr>
                <w:rFonts w:ascii="Times New Roman" w:hAnsi="Times New Roman"/>
                <w:sz w:val="28"/>
                <w:szCs w:val="28"/>
              </w:rPr>
            </w:pPr>
            <w:r>
              <w:rPr>
                <w:rFonts w:ascii="Times New Roman" w:hAnsi="Times New Roman"/>
                <w:sz w:val="28"/>
                <w:szCs w:val="28"/>
              </w:rPr>
              <w:t>Приказ № 29/1 – ОД</w:t>
            </w:r>
          </w:p>
          <w:p w:rsidR="00FD0883" w:rsidRPr="00AB2E97" w:rsidRDefault="00FD0883" w:rsidP="00DD25AE">
            <w:pPr>
              <w:pStyle w:val="a3"/>
              <w:rPr>
                <w:rFonts w:ascii="Times New Roman" w:hAnsi="Times New Roman"/>
                <w:sz w:val="28"/>
                <w:szCs w:val="28"/>
              </w:rPr>
            </w:pPr>
            <w:r w:rsidRPr="00AB2E97">
              <w:rPr>
                <w:rFonts w:ascii="Times New Roman" w:hAnsi="Times New Roman"/>
                <w:sz w:val="28"/>
                <w:szCs w:val="28"/>
              </w:rPr>
              <w:t xml:space="preserve"> От</w:t>
            </w:r>
            <w:r>
              <w:rPr>
                <w:rFonts w:ascii="Times New Roman" w:hAnsi="Times New Roman"/>
                <w:sz w:val="28"/>
                <w:szCs w:val="28"/>
              </w:rPr>
              <w:t xml:space="preserve"> «12» февраля   2020</w:t>
            </w:r>
            <w:r w:rsidRPr="00AB2E97">
              <w:rPr>
                <w:rFonts w:ascii="Times New Roman" w:hAnsi="Times New Roman"/>
                <w:sz w:val="28"/>
                <w:szCs w:val="28"/>
              </w:rPr>
              <w:t>г.</w:t>
            </w:r>
          </w:p>
          <w:p w:rsidR="00FD0883" w:rsidRPr="00AB2E97" w:rsidRDefault="00FD0883" w:rsidP="007858CA">
            <w:pPr>
              <w:jc w:val="center"/>
            </w:pPr>
          </w:p>
        </w:tc>
      </w:tr>
    </w:tbl>
    <w:p w:rsidR="0058101F" w:rsidRDefault="0058101F" w:rsidP="0058101F">
      <w:pPr>
        <w:spacing w:after="0" w:line="240" w:lineRule="auto"/>
        <w:ind w:firstLine="567"/>
        <w:rPr>
          <w:szCs w:val="28"/>
        </w:rPr>
      </w:pPr>
    </w:p>
    <w:p w:rsidR="0058101F" w:rsidRDefault="0058101F" w:rsidP="0058101F">
      <w:pPr>
        <w:spacing w:after="0" w:line="240" w:lineRule="auto"/>
        <w:ind w:firstLine="567"/>
        <w:jc w:val="center"/>
        <w:rPr>
          <w:szCs w:val="28"/>
        </w:rPr>
      </w:pPr>
    </w:p>
    <w:p w:rsidR="0058101F" w:rsidRDefault="0058101F" w:rsidP="0058101F">
      <w:pPr>
        <w:spacing w:after="0" w:line="240" w:lineRule="auto"/>
        <w:ind w:firstLine="567"/>
        <w:jc w:val="center"/>
        <w:rPr>
          <w:szCs w:val="28"/>
        </w:rPr>
      </w:pPr>
    </w:p>
    <w:p w:rsidR="0058101F" w:rsidRDefault="0058101F" w:rsidP="0058101F">
      <w:pPr>
        <w:spacing w:after="0" w:line="240" w:lineRule="auto"/>
        <w:ind w:firstLine="567"/>
        <w:jc w:val="center"/>
        <w:rPr>
          <w:szCs w:val="28"/>
        </w:rPr>
      </w:pPr>
    </w:p>
    <w:p w:rsidR="0058101F" w:rsidRPr="004B15C2" w:rsidRDefault="0058101F" w:rsidP="0058101F">
      <w:pPr>
        <w:spacing w:after="0" w:line="240" w:lineRule="auto"/>
        <w:ind w:firstLine="567"/>
        <w:jc w:val="center"/>
        <w:rPr>
          <w:szCs w:val="28"/>
        </w:rPr>
      </w:pPr>
    </w:p>
    <w:p w:rsidR="0058101F" w:rsidRPr="00FE1ED9" w:rsidRDefault="00562F4E" w:rsidP="0058101F">
      <w:pPr>
        <w:keepNext/>
        <w:autoSpaceDE w:val="0"/>
        <w:autoSpaceDN w:val="0"/>
        <w:adjustRightInd w:val="0"/>
        <w:spacing w:after="120" w:line="252" w:lineRule="auto"/>
        <w:jc w:val="center"/>
        <w:rPr>
          <w:b/>
          <w:bCs/>
          <w:caps/>
          <w:sz w:val="44"/>
          <w:szCs w:val="44"/>
        </w:rPr>
      </w:pPr>
      <w:r>
        <w:rPr>
          <w:b/>
          <w:bCs/>
          <w:caps/>
          <w:sz w:val="44"/>
          <w:szCs w:val="44"/>
        </w:rPr>
        <w:t xml:space="preserve">комплексная </w:t>
      </w:r>
      <w:r w:rsidR="0058101F" w:rsidRPr="00FE1ED9">
        <w:rPr>
          <w:b/>
          <w:bCs/>
          <w:caps/>
          <w:sz w:val="44"/>
          <w:szCs w:val="44"/>
        </w:rPr>
        <w:t>программа</w:t>
      </w:r>
    </w:p>
    <w:p w:rsidR="0058101F" w:rsidRDefault="002C7B35" w:rsidP="0058101F">
      <w:pPr>
        <w:keepNext/>
        <w:autoSpaceDE w:val="0"/>
        <w:autoSpaceDN w:val="0"/>
        <w:adjustRightInd w:val="0"/>
        <w:spacing w:after="120" w:line="252" w:lineRule="auto"/>
        <w:ind w:hanging="567"/>
        <w:jc w:val="center"/>
        <w:rPr>
          <w:b/>
          <w:bCs/>
          <w:caps/>
          <w:sz w:val="44"/>
          <w:szCs w:val="44"/>
        </w:rPr>
      </w:pPr>
      <w:r>
        <w:rPr>
          <w:b/>
          <w:bCs/>
          <w:caps/>
          <w:sz w:val="44"/>
          <w:szCs w:val="44"/>
        </w:rPr>
        <w:t xml:space="preserve"> летнего </w:t>
      </w:r>
      <w:r w:rsidR="0058101F">
        <w:rPr>
          <w:b/>
          <w:bCs/>
          <w:caps/>
          <w:sz w:val="44"/>
          <w:szCs w:val="44"/>
        </w:rPr>
        <w:t xml:space="preserve">оздоровительного </w:t>
      </w:r>
    </w:p>
    <w:p w:rsidR="0058101F" w:rsidRPr="00FE1ED9" w:rsidRDefault="0058101F" w:rsidP="0058101F">
      <w:pPr>
        <w:keepNext/>
        <w:autoSpaceDE w:val="0"/>
        <w:autoSpaceDN w:val="0"/>
        <w:adjustRightInd w:val="0"/>
        <w:spacing w:after="120" w:line="252" w:lineRule="auto"/>
        <w:ind w:hanging="567"/>
        <w:jc w:val="center"/>
        <w:rPr>
          <w:b/>
          <w:bCs/>
          <w:caps/>
          <w:sz w:val="44"/>
          <w:szCs w:val="44"/>
        </w:rPr>
      </w:pPr>
      <w:r>
        <w:rPr>
          <w:b/>
          <w:bCs/>
          <w:caps/>
          <w:sz w:val="44"/>
          <w:szCs w:val="44"/>
        </w:rPr>
        <w:t>ЛАГЕРЯ «альтаир»</w:t>
      </w:r>
    </w:p>
    <w:p w:rsidR="0058101F" w:rsidRDefault="0058101F" w:rsidP="0058101F">
      <w:pPr>
        <w:keepNext/>
        <w:autoSpaceDE w:val="0"/>
        <w:autoSpaceDN w:val="0"/>
        <w:adjustRightInd w:val="0"/>
        <w:spacing w:after="120" w:line="252" w:lineRule="auto"/>
        <w:ind w:hanging="567"/>
        <w:jc w:val="center"/>
        <w:rPr>
          <w:b/>
          <w:bCs/>
          <w:caps/>
          <w:sz w:val="44"/>
          <w:szCs w:val="44"/>
        </w:rPr>
      </w:pPr>
      <w:r w:rsidRPr="00FE1ED9">
        <w:rPr>
          <w:b/>
          <w:bCs/>
          <w:caps/>
          <w:sz w:val="44"/>
          <w:szCs w:val="44"/>
        </w:rPr>
        <w:t>с дневным пребыванием детей</w:t>
      </w:r>
    </w:p>
    <w:p w:rsidR="006E7575" w:rsidRDefault="00F71C04" w:rsidP="0058101F">
      <w:pPr>
        <w:keepNext/>
        <w:autoSpaceDE w:val="0"/>
        <w:autoSpaceDN w:val="0"/>
        <w:adjustRightInd w:val="0"/>
        <w:spacing w:after="120" w:line="252" w:lineRule="auto"/>
        <w:jc w:val="center"/>
        <w:rPr>
          <w:b/>
          <w:color w:val="auto"/>
          <w:sz w:val="52"/>
          <w:szCs w:val="44"/>
        </w:rPr>
      </w:pPr>
      <w:r w:rsidRPr="00C91249">
        <w:rPr>
          <w:b/>
          <w:color w:val="auto"/>
          <w:sz w:val="52"/>
          <w:szCs w:val="44"/>
        </w:rPr>
        <w:t>«Наследие победителей»</w:t>
      </w:r>
    </w:p>
    <w:p w:rsidR="00DD25AE" w:rsidRPr="00DD25AE" w:rsidRDefault="00DD25AE" w:rsidP="00DD25AE">
      <w:pPr>
        <w:spacing w:after="0" w:line="240" w:lineRule="auto"/>
        <w:jc w:val="center"/>
        <w:rPr>
          <w:b/>
          <w:sz w:val="44"/>
          <w:szCs w:val="44"/>
        </w:rPr>
      </w:pPr>
      <w:r>
        <w:rPr>
          <w:b/>
          <w:color w:val="auto"/>
          <w:sz w:val="52"/>
          <w:szCs w:val="44"/>
        </w:rPr>
        <w:t>(</w:t>
      </w:r>
      <w:r w:rsidR="00D92B8A">
        <w:rPr>
          <w:b/>
          <w:color w:val="auto"/>
          <w:sz w:val="52"/>
          <w:szCs w:val="44"/>
        </w:rPr>
        <w:t>к</w:t>
      </w:r>
      <w:r w:rsidR="00D92B8A">
        <w:rPr>
          <w:b/>
          <w:sz w:val="44"/>
          <w:szCs w:val="44"/>
        </w:rPr>
        <w:t>омплексная</w:t>
      </w:r>
      <w:r w:rsidRPr="00DD25AE">
        <w:rPr>
          <w:b/>
          <w:sz w:val="44"/>
          <w:szCs w:val="44"/>
        </w:rPr>
        <w:t>, краткосрочная</w:t>
      </w:r>
      <w:r>
        <w:rPr>
          <w:b/>
          <w:sz w:val="44"/>
          <w:szCs w:val="44"/>
        </w:rPr>
        <w:t>)</w:t>
      </w:r>
    </w:p>
    <w:p w:rsidR="00DD25AE" w:rsidRPr="00C91249" w:rsidRDefault="00DD25AE" w:rsidP="0058101F">
      <w:pPr>
        <w:keepNext/>
        <w:autoSpaceDE w:val="0"/>
        <w:autoSpaceDN w:val="0"/>
        <w:adjustRightInd w:val="0"/>
        <w:spacing w:after="120" w:line="252" w:lineRule="auto"/>
        <w:jc w:val="center"/>
        <w:rPr>
          <w:b/>
          <w:bCs/>
          <w:caps/>
          <w:color w:val="auto"/>
          <w:sz w:val="52"/>
          <w:szCs w:val="44"/>
        </w:rPr>
      </w:pPr>
    </w:p>
    <w:p w:rsidR="0058101F" w:rsidRDefault="0058101F" w:rsidP="0058101F">
      <w:pPr>
        <w:keepNext/>
        <w:autoSpaceDE w:val="0"/>
        <w:autoSpaceDN w:val="0"/>
        <w:adjustRightInd w:val="0"/>
        <w:spacing w:after="120" w:line="252" w:lineRule="auto"/>
        <w:rPr>
          <w:b/>
          <w:bCs/>
          <w:caps/>
          <w:szCs w:val="28"/>
        </w:rPr>
      </w:pPr>
    </w:p>
    <w:p w:rsidR="0058101F" w:rsidRDefault="0058101F" w:rsidP="0058101F">
      <w:pPr>
        <w:pStyle w:val="2"/>
        <w:jc w:val="center"/>
      </w:pPr>
    </w:p>
    <w:p w:rsidR="00F71C04" w:rsidRDefault="00F71C04" w:rsidP="00F71C04">
      <w:pPr>
        <w:rPr>
          <w:lang w:eastAsia="en-US"/>
        </w:rPr>
      </w:pPr>
    </w:p>
    <w:p w:rsidR="00F71C04" w:rsidRDefault="00F71C04" w:rsidP="00F71C04">
      <w:pPr>
        <w:rPr>
          <w:lang w:eastAsia="en-US"/>
        </w:rPr>
      </w:pPr>
    </w:p>
    <w:p w:rsidR="00F71C04" w:rsidRPr="00F71C04" w:rsidRDefault="00F71C04" w:rsidP="00F71C04">
      <w:pPr>
        <w:rPr>
          <w:lang w:eastAsia="en-US"/>
        </w:rPr>
      </w:pPr>
    </w:p>
    <w:p w:rsidR="0058101F" w:rsidRPr="00CD0302" w:rsidRDefault="0058101F" w:rsidP="0058101F">
      <w:pPr>
        <w:spacing w:after="0" w:line="240" w:lineRule="auto"/>
        <w:ind w:firstLine="567"/>
        <w:jc w:val="center"/>
        <w:rPr>
          <w:szCs w:val="28"/>
        </w:rPr>
      </w:pPr>
    </w:p>
    <w:p w:rsidR="0058101F" w:rsidRPr="00CD0302" w:rsidRDefault="0058101F" w:rsidP="0058101F">
      <w:pPr>
        <w:spacing w:after="0" w:line="240" w:lineRule="auto"/>
        <w:ind w:firstLine="567"/>
        <w:jc w:val="center"/>
        <w:rPr>
          <w:szCs w:val="28"/>
        </w:rPr>
      </w:pPr>
    </w:p>
    <w:p w:rsidR="0058101F" w:rsidRPr="00CD0302" w:rsidRDefault="0058101F" w:rsidP="0058101F">
      <w:pPr>
        <w:spacing w:after="0" w:line="240" w:lineRule="auto"/>
        <w:ind w:firstLine="567"/>
        <w:jc w:val="center"/>
        <w:rPr>
          <w:szCs w:val="28"/>
        </w:rPr>
      </w:pPr>
    </w:p>
    <w:p w:rsidR="0058101F" w:rsidRDefault="008166E2" w:rsidP="008731E4">
      <w:pPr>
        <w:spacing w:after="0" w:line="240" w:lineRule="auto"/>
        <w:ind w:left="0" w:firstLine="0"/>
        <w:jc w:val="center"/>
        <w:rPr>
          <w:szCs w:val="28"/>
        </w:rPr>
      </w:pPr>
      <w:r>
        <w:rPr>
          <w:szCs w:val="28"/>
        </w:rPr>
        <w:t>Бегишево,  20</w:t>
      </w:r>
      <w:r w:rsidR="00F71C04">
        <w:rPr>
          <w:szCs w:val="28"/>
        </w:rPr>
        <w:t>20</w:t>
      </w:r>
      <w:r w:rsidR="0058101F">
        <w:rPr>
          <w:szCs w:val="28"/>
        </w:rPr>
        <w:t xml:space="preserve"> г.</w:t>
      </w:r>
    </w:p>
    <w:p w:rsidR="0058101F" w:rsidRDefault="0058101F" w:rsidP="0058101F">
      <w:pPr>
        <w:spacing w:after="0" w:line="240" w:lineRule="auto"/>
        <w:ind w:left="0" w:right="-1" w:firstLine="0"/>
        <w:rPr>
          <w:szCs w:val="28"/>
        </w:rPr>
      </w:pPr>
    </w:p>
    <w:p w:rsidR="0058101F" w:rsidRDefault="0058101F" w:rsidP="0058101F">
      <w:pPr>
        <w:spacing w:after="0" w:line="240" w:lineRule="auto"/>
        <w:ind w:firstLine="567"/>
        <w:jc w:val="center"/>
        <w:rPr>
          <w:b/>
          <w:szCs w:val="28"/>
        </w:rPr>
      </w:pPr>
      <w:r>
        <w:rPr>
          <w:b/>
          <w:szCs w:val="28"/>
        </w:rPr>
        <w:lastRenderedPageBreak/>
        <w:t>Содержание программы</w:t>
      </w:r>
    </w:p>
    <w:p w:rsidR="00A65973" w:rsidRDefault="00A65973" w:rsidP="0058101F">
      <w:pPr>
        <w:spacing w:after="0" w:line="240" w:lineRule="auto"/>
        <w:ind w:firstLine="567"/>
        <w:jc w:val="center"/>
        <w:rPr>
          <w:b/>
          <w:szCs w:val="28"/>
        </w:rPr>
      </w:pPr>
    </w:p>
    <w:tbl>
      <w:tblPr>
        <w:tblStyle w:val="af7"/>
        <w:tblW w:w="9733" w:type="dxa"/>
        <w:tblInd w:w="10" w:type="dxa"/>
        <w:tblLook w:val="04A0"/>
      </w:tblPr>
      <w:tblGrid>
        <w:gridCol w:w="9071"/>
        <w:gridCol w:w="930"/>
      </w:tblGrid>
      <w:tr w:rsidR="00A65973" w:rsidTr="000143A5">
        <w:tc>
          <w:tcPr>
            <w:tcW w:w="8745" w:type="dxa"/>
            <w:tcBorders>
              <w:top w:val="nil"/>
              <w:left w:val="nil"/>
              <w:bottom w:val="nil"/>
              <w:right w:val="nil"/>
            </w:tcBorders>
          </w:tcPr>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ИНФОРМАЦИОНАЯ КАРТА ПРОГРАММЫ………………………… </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ПОЯСНИТЕЛЬНАЯ ЗАПИСКА…………………………………………. </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ЦЕЛЬ И ЗАДАЧИ ПРОГРАММЫ……………………………………… </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ЭТАПЫ РЕАЛИЗАЦИИ…………………………………………………  </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СОДЕРЖАНИЕ ДЕЯТЕЛЬНОСТИ……………………………………</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МЕХАНИЗМЫ РЕАЛИЗАЦИИ ПРОГРАММЫ……………………… </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УСЛОВИЯ РЕАЛИЗАЦИИ </w:t>
            </w:r>
            <w:r>
              <w:rPr>
                <w:rFonts w:ascii="Times New Roman" w:hAnsi="Times New Roman"/>
                <w:b/>
                <w:sz w:val="28"/>
                <w:szCs w:val="28"/>
              </w:rPr>
              <w:t>………………………………………………</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ФАКТОРЫ РИСКА И МЕРЫ ИХ ПРОФИЛАКТИКИ…………………  </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ОЖИДАЕМЫЙ РЕЗУЛЬТАТ……………………………………………… </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 xml:space="preserve">КРИТЕРИИ ОЦЕНКИ ЭФФЕКТИВНОСТИ……………………………  СИСТЕМА КОНТРОЛЯ ЗА РЕАЛИЗАЦИЕЙ ПРОГРАММЫ……… </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СПИСОК ИСПОЛЬЗУЕМОЙ  ЛИТЕРАТУРЫ И ИСТОЧНИКОВ…</w:t>
            </w:r>
          </w:p>
          <w:p w:rsidR="00A65973" w:rsidRPr="00A65973" w:rsidRDefault="00A65973" w:rsidP="00A65973">
            <w:pPr>
              <w:pStyle w:val="a3"/>
              <w:spacing w:line="360" w:lineRule="auto"/>
              <w:jc w:val="both"/>
              <w:rPr>
                <w:rFonts w:ascii="Times New Roman" w:hAnsi="Times New Roman"/>
                <w:b/>
                <w:sz w:val="28"/>
                <w:szCs w:val="28"/>
              </w:rPr>
            </w:pPr>
            <w:r w:rsidRPr="00A65973">
              <w:rPr>
                <w:rFonts w:ascii="Times New Roman" w:hAnsi="Times New Roman"/>
                <w:b/>
                <w:sz w:val="28"/>
                <w:szCs w:val="28"/>
              </w:rPr>
              <w:t>ПРИЛОЖЕНИЯ………………………………………………………………</w:t>
            </w:r>
          </w:p>
          <w:p w:rsidR="00A65973" w:rsidRDefault="00A65973" w:rsidP="0058101F">
            <w:pPr>
              <w:spacing w:after="0" w:line="240" w:lineRule="auto"/>
              <w:ind w:left="0" w:firstLine="0"/>
              <w:jc w:val="center"/>
              <w:rPr>
                <w:b/>
                <w:szCs w:val="28"/>
              </w:rPr>
            </w:pPr>
          </w:p>
        </w:tc>
        <w:tc>
          <w:tcPr>
            <w:tcW w:w="988" w:type="dxa"/>
            <w:tcBorders>
              <w:top w:val="nil"/>
              <w:left w:val="nil"/>
              <w:bottom w:val="nil"/>
              <w:right w:val="nil"/>
            </w:tcBorders>
          </w:tcPr>
          <w:p w:rsidR="00A65973" w:rsidRDefault="00A65973" w:rsidP="00A65973">
            <w:pPr>
              <w:spacing w:after="0" w:line="360" w:lineRule="auto"/>
              <w:ind w:left="0" w:firstLine="0"/>
              <w:rPr>
                <w:b/>
                <w:szCs w:val="28"/>
              </w:rPr>
            </w:pPr>
            <w:r>
              <w:rPr>
                <w:b/>
                <w:szCs w:val="28"/>
              </w:rPr>
              <w:t>3</w:t>
            </w:r>
          </w:p>
          <w:p w:rsidR="00A65973" w:rsidRDefault="00C6263C" w:rsidP="00A65973">
            <w:pPr>
              <w:spacing w:after="0" w:line="360" w:lineRule="auto"/>
              <w:ind w:left="0" w:firstLine="0"/>
              <w:rPr>
                <w:b/>
                <w:szCs w:val="28"/>
              </w:rPr>
            </w:pPr>
            <w:r>
              <w:rPr>
                <w:b/>
                <w:szCs w:val="28"/>
              </w:rPr>
              <w:t>6</w:t>
            </w:r>
          </w:p>
          <w:p w:rsidR="00A65973" w:rsidRDefault="00A65973" w:rsidP="00A65973">
            <w:pPr>
              <w:spacing w:after="0" w:line="360" w:lineRule="auto"/>
              <w:ind w:left="0" w:firstLine="0"/>
              <w:rPr>
                <w:b/>
                <w:szCs w:val="28"/>
              </w:rPr>
            </w:pPr>
            <w:r>
              <w:rPr>
                <w:b/>
                <w:szCs w:val="28"/>
              </w:rPr>
              <w:t>1</w:t>
            </w:r>
            <w:r w:rsidR="00C6263C">
              <w:rPr>
                <w:b/>
                <w:szCs w:val="28"/>
              </w:rPr>
              <w:t>2</w:t>
            </w:r>
          </w:p>
          <w:p w:rsidR="00A65973" w:rsidRDefault="00A65973" w:rsidP="00A65973">
            <w:pPr>
              <w:spacing w:after="0" w:line="360" w:lineRule="auto"/>
              <w:ind w:left="0" w:firstLine="0"/>
              <w:rPr>
                <w:b/>
                <w:szCs w:val="28"/>
              </w:rPr>
            </w:pPr>
            <w:r>
              <w:rPr>
                <w:b/>
                <w:szCs w:val="28"/>
              </w:rPr>
              <w:t>1</w:t>
            </w:r>
            <w:r w:rsidR="00C6263C">
              <w:rPr>
                <w:b/>
                <w:szCs w:val="28"/>
              </w:rPr>
              <w:t>3</w:t>
            </w:r>
          </w:p>
          <w:p w:rsidR="00A65973" w:rsidRDefault="00C6263C" w:rsidP="00A65973">
            <w:pPr>
              <w:spacing w:after="0" w:line="360" w:lineRule="auto"/>
              <w:ind w:left="0" w:firstLine="0"/>
              <w:rPr>
                <w:b/>
                <w:szCs w:val="28"/>
              </w:rPr>
            </w:pPr>
            <w:r>
              <w:rPr>
                <w:b/>
                <w:szCs w:val="28"/>
              </w:rPr>
              <w:t>16</w:t>
            </w:r>
          </w:p>
          <w:p w:rsidR="00A65973" w:rsidRDefault="00C6263C" w:rsidP="00A65973">
            <w:pPr>
              <w:spacing w:after="0" w:line="360" w:lineRule="auto"/>
              <w:ind w:left="0" w:firstLine="0"/>
              <w:rPr>
                <w:b/>
                <w:szCs w:val="28"/>
              </w:rPr>
            </w:pPr>
            <w:r>
              <w:rPr>
                <w:b/>
                <w:szCs w:val="28"/>
              </w:rPr>
              <w:t>17</w:t>
            </w:r>
          </w:p>
          <w:p w:rsidR="00A65973" w:rsidRDefault="00A65973" w:rsidP="00A65973">
            <w:pPr>
              <w:spacing w:after="0" w:line="360" w:lineRule="auto"/>
              <w:ind w:left="0" w:firstLine="0"/>
              <w:rPr>
                <w:b/>
                <w:szCs w:val="28"/>
              </w:rPr>
            </w:pPr>
            <w:r>
              <w:rPr>
                <w:b/>
                <w:szCs w:val="28"/>
              </w:rPr>
              <w:t>2</w:t>
            </w:r>
            <w:r w:rsidR="00DB0EFC">
              <w:rPr>
                <w:b/>
                <w:szCs w:val="28"/>
              </w:rPr>
              <w:t>1</w:t>
            </w:r>
          </w:p>
          <w:p w:rsidR="00A65973" w:rsidRDefault="00A65973" w:rsidP="00A65973">
            <w:pPr>
              <w:spacing w:after="0" w:line="360" w:lineRule="auto"/>
              <w:ind w:left="0" w:firstLine="0"/>
              <w:rPr>
                <w:b/>
                <w:szCs w:val="28"/>
              </w:rPr>
            </w:pPr>
            <w:r>
              <w:rPr>
                <w:b/>
                <w:szCs w:val="28"/>
              </w:rPr>
              <w:t>2</w:t>
            </w:r>
            <w:r w:rsidR="00DB0EFC">
              <w:rPr>
                <w:b/>
                <w:szCs w:val="28"/>
              </w:rPr>
              <w:t>3</w:t>
            </w:r>
          </w:p>
          <w:p w:rsidR="00A65973" w:rsidRDefault="00A65973" w:rsidP="00A65973">
            <w:pPr>
              <w:spacing w:after="0" w:line="360" w:lineRule="auto"/>
              <w:ind w:left="0" w:firstLine="0"/>
              <w:rPr>
                <w:b/>
                <w:szCs w:val="28"/>
              </w:rPr>
            </w:pPr>
            <w:r>
              <w:rPr>
                <w:b/>
                <w:szCs w:val="28"/>
              </w:rPr>
              <w:t>2</w:t>
            </w:r>
            <w:r w:rsidR="00DB0EFC">
              <w:rPr>
                <w:b/>
                <w:szCs w:val="28"/>
              </w:rPr>
              <w:t>4</w:t>
            </w:r>
          </w:p>
          <w:p w:rsidR="00A65973" w:rsidRDefault="00C6263C" w:rsidP="00A65973">
            <w:pPr>
              <w:spacing w:after="0" w:line="360" w:lineRule="auto"/>
              <w:ind w:left="0" w:firstLine="0"/>
              <w:rPr>
                <w:b/>
                <w:szCs w:val="28"/>
              </w:rPr>
            </w:pPr>
            <w:r>
              <w:rPr>
                <w:b/>
                <w:szCs w:val="28"/>
              </w:rPr>
              <w:t>2</w:t>
            </w:r>
            <w:r w:rsidR="00DB0EFC">
              <w:rPr>
                <w:b/>
                <w:szCs w:val="28"/>
              </w:rPr>
              <w:t>4</w:t>
            </w:r>
          </w:p>
          <w:p w:rsidR="00A65973" w:rsidRDefault="00C6263C" w:rsidP="00A65973">
            <w:pPr>
              <w:spacing w:after="0" w:line="360" w:lineRule="auto"/>
              <w:ind w:left="0" w:firstLine="0"/>
              <w:rPr>
                <w:b/>
                <w:szCs w:val="28"/>
              </w:rPr>
            </w:pPr>
            <w:r>
              <w:rPr>
                <w:b/>
                <w:szCs w:val="28"/>
              </w:rPr>
              <w:t>2</w:t>
            </w:r>
            <w:r w:rsidR="00DB0EFC">
              <w:rPr>
                <w:b/>
                <w:szCs w:val="28"/>
              </w:rPr>
              <w:t>5</w:t>
            </w:r>
          </w:p>
          <w:p w:rsidR="00A65973" w:rsidRDefault="00DB0EFC" w:rsidP="00A65973">
            <w:pPr>
              <w:spacing w:after="0" w:line="360" w:lineRule="auto"/>
              <w:ind w:left="0" w:firstLine="0"/>
              <w:rPr>
                <w:b/>
                <w:szCs w:val="28"/>
              </w:rPr>
            </w:pPr>
            <w:r>
              <w:rPr>
                <w:b/>
                <w:szCs w:val="28"/>
              </w:rPr>
              <w:t>28</w:t>
            </w:r>
          </w:p>
          <w:p w:rsidR="00A65973" w:rsidRDefault="00DB0EFC" w:rsidP="00A65973">
            <w:pPr>
              <w:spacing w:after="0" w:line="360" w:lineRule="auto"/>
              <w:ind w:left="0" w:firstLine="0"/>
              <w:rPr>
                <w:b/>
                <w:szCs w:val="28"/>
              </w:rPr>
            </w:pPr>
            <w:r>
              <w:rPr>
                <w:b/>
                <w:szCs w:val="28"/>
              </w:rPr>
              <w:t>29</w:t>
            </w:r>
          </w:p>
          <w:p w:rsidR="00A65973" w:rsidRDefault="00A65973" w:rsidP="00C6263C">
            <w:pPr>
              <w:spacing w:after="0" w:line="360" w:lineRule="auto"/>
              <w:ind w:left="0" w:firstLine="0"/>
              <w:rPr>
                <w:b/>
                <w:szCs w:val="28"/>
              </w:rPr>
            </w:pPr>
          </w:p>
        </w:tc>
      </w:tr>
    </w:tbl>
    <w:p w:rsidR="00A65973" w:rsidRDefault="00A65973" w:rsidP="0058101F">
      <w:pPr>
        <w:spacing w:after="0" w:line="240" w:lineRule="auto"/>
        <w:ind w:firstLine="567"/>
        <w:jc w:val="center"/>
        <w:rPr>
          <w:b/>
          <w:szCs w:val="28"/>
        </w:rPr>
      </w:pPr>
    </w:p>
    <w:p w:rsidR="0058101F" w:rsidRDefault="0058101F" w:rsidP="0058101F">
      <w:pPr>
        <w:spacing w:after="0" w:line="240" w:lineRule="auto"/>
        <w:ind w:firstLine="567"/>
        <w:jc w:val="center"/>
        <w:rPr>
          <w:b/>
          <w:szCs w:val="28"/>
        </w:rPr>
      </w:pPr>
    </w:p>
    <w:p w:rsidR="0058101F" w:rsidRPr="003B7C99" w:rsidRDefault="0058101F" w:rsidP="003B7C99">
      <w:pPr>
        <w:pStyle w:val="a3"/>
        <w:rPr>
          <w:rFonts w:ascii="Times New Roman" w:hAnsi="Times New Roman"/>
          <w:b/>
          <w:sz w:val="28"/>
          <w:szCs w:val="28"/>
        </w:rPr>
      </w:pPr>
    </w:p>
    <w:p w:rsidR="0058101F" w:rsidRPr="003B7C99" w:rsidRDefault="0058101F" w:rsidP="003B7C99">
      <w:pPr>
        <w:pStyle w:val="a3"/>
        <w:rPr>
          <w:rFonts w:ascii="Times New Roman" w:hAnsi="Times New Roman"/>
          <w:b/>
          <w:sz w:val="28"/>
          <w:szCs w:val="28"/>
        </w:rPr>
      </w:pPr>
    </w:p>
    <w:p w:rsidR="00D035F0" w:rsidRDefault="00D035F0" w:rsidP="003B7C99">
      <w:pPr>
        <w:spacing w:after="0" w:line="240" w:lineRule="auto"/>
        <w:ind w:left="0" w:firstLine="0"/>
        <w:rPr>
          <w:b/>
          <w:color w:val="auto"/>
          <w:szCs w:val="28"/>
          <w:lang w:eastAsia="en-US"/>
        </w:rPr>
      </w:pPr>
    </w:p>
    <w:p w:rsidR="00D035F0" w:rsidRDefault="00D035F0">
      <w:pPr>
        <w:spacing w:after="160" w:line="259" w:lineRule="auto"/>
        <w:ind w:left="0" w:right="0" w:firstLine="0"/>
        <w:jc w:val="left"/>
        <w:rPr>
          <w:b/>
          <w:color w:val="auto"/>
          <w:szCs w:val="28"/>
          <w:lang w:eastAsia="en-US"/>
        </w:rPr>
      </w:pPr>
      <w:r>
        <w:rPr>
          <w:b/>
          <w:color w:val="auto"/>
          <w:szCs w:val="28"/>
          <w:lang w:eastAsia="en-US"/>
        </w:rPr>
        <w:br w:type="page"/>
      </w:r>
    </w:p>
    <w:p w:rsidR="0058101F" w:rsidRDefault="0058101F" w:rsidP="004E629D">
      <w:pPr>
        <w:spacing w:after="0" w:line="240" w:lineRule="auto"/>
        <w:ind w:left="0" w:firstLine="0"/>
        <w:jc w:val="center"/>
        <w:rPr>
          <w:b/>
        </w:rPr>
      </w:pPr>
      <w:r>
        <w:rPr>
          <w:b/>
        </w:rPr>
        <w:lastRenderedPageBreak/>
        <w:t>ПАСПОРТ ПРОГРАММЫ</w:t>
      </w:r>
    </w:p>
    <w:p w:rsidR="0058101F" w:rsidRDefault="0058101F" w:rsidP="0058101F">
      <w:pPr>
        <w:spacing w:after="0" w:line="240" w:lineRule="auto"/>
        <w:jc w:val="center"/>
        <w:rPr>
          <w:b/>
        </w:rPr>
      </w:pPr>
    </w:p>
    <w:p w:rsidR="0058101F" w:rsidRPr="00C0753D" w:rsidRDefault="0058101F" w:rsidP="0058101F">
      <w:pPr>
        <w:spacing w:after="0" w:line="240" w:lineRule="auto"/>
        <w:jc w:val="center"/>
        <w:rPr>
          <w:b/>
        </w:rPr>
      </w:pPr>
      <w:r>
        <w:rPr>
          <w:b/>
        </w:rPr>
        <w:t>Информационная карта программы</w:t>
      </w:r>
    </w:p>
    <w:p w:rsidR="0058101F" w:rsidRDefault="0058101F" w:rsidP="0058101F">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
        <w:gridCol w:w="3056"/>
        <w:gridCol w:w="5464"/>
      </w:tblGrid>
      <w:tr w:rsidR="0058101F" w:rsidTr="00CF4F97">
        <w:tc>
          <w:tcPr>
            <w:tcW w:w="1051" w:type="dxa"/>
            <w:shd w:val="clear" w:color="auto" w:fill="auto"/>
          </w:tcPr>
          <w:p w:rsidR="0058101F" w:rsidRPr="00AB2E97" w:rsidRDefault="0058101F" w:rsidP="00952F9E">
            <w:pPr>
              <w:spacing w:line="240" w:lineRule="auto"/>
              <w:jc w:val="center"/>
              <w:rPr>
                <w:b/>
              </w:rPr>
            </w:pPr>
            <w:r w:rsidRPr="00AB2E97">
              <w:rPr>
                <w:b/>
              </w:rPr>
              <w:t>№</w:t>
            </w:r>
          </w:p>
          <w:p w:rsidR="0058101F" w:rsidRPr="00AB2E97" w:rsidRDefault="0058101F" w:rsidP="00952F9E">
            <w:pPr>
              <w:spacing w:line="240" w:lineRule="auto"/>
              <w:jc w:val="center"/>
              <w:rPr>
                <w:b/>
              </w:rPr>
            </w:pPr>
            <w:r w:rsidRPr="00AB2E97">
              <w:rPr>
                <w:b/>
              </w:rPr>
              <w:t>п/п</w:t>
            </w:r>
          </w:p>
        </w:tc>
        <w:tc>
          <w:tcPr>
            <w:tcW w:w="3056" w:type="dxa"/>
            <w:shd w:val="clear" w:color="auto" w:fill="auto"/>
          </w:tcPr>
          <w:p w:rsidR="0058101F" w:rsidRPr="00AB2E97" w:rsidRDefault="0058101F" w:rsidP="00952F9E">
            <w:pPr>
              <w:spacing w:line="240" w:lineRule="auto"/>
              <w:jc w:val="center"/>
              <w:rPr>
                <w:b/>
              </w:rPr>
            </w:pPr>
            <w:r w:rsidRPr="00AB2E97">
              <w:rPr>
                <w:b/>
              </w:rPr>
              <w:t>Наименование</w:t>
            </w:r>
          </w:p>
        </w:tc>
        <w:tc>
          <w:tcPr>
            <w:tcW w:w="5464" w:type="dxa"/>
            <w:shd w:val="clear" w:color="auto" w:fill="auto"/>
          </w:tcPr>
          <w:p w:rsidR="0058101F" w:rsidRPr="00AB2E97" w:rsidRDefault="0058101F" w:rsidP="00952F9E">
            <w:pPr>
              <w:spacing w:line="240" w:lineRule="auto"/>
              <w:jc w:val="center"/>
              <w:rPr>
                <w:b/>
              </w:rPr>
            </w:pPr>
            <w:r w:rsidRPr="00AB2E97">
              <w:rPr>
                <w:b/>
              </w:rPr>
              <w:t>Обоснование</w:t>
            </w:r>
          </w:p>
        </w:tc>
      </w:tr>
      <w:tr w:rsidR="00CF4F97" w:rsidTr="00CF4F97">
        <w:tc>
          <w:tcPr>
            <w:tcW w:w="1051" w:type="dxa"/>
            <w:shd w:val="clear" w:color="auto" w:fill="auto"/>
          </w:tcPr>
          <w:p w:rsidR="00CF4F97" w:rsidRPr="00AB2E97" w:rsidRDefault="00CF4F97" w:rsidP="00952F9E">
            <w:pPr>
              <w:spacing w:line="240" w:lineRule="auto"/>
              <w:rPr>
                <w:b/>
              </w:rPr>
            </w:pPr>
            <w:r w:rsidRPr="00AB2E97">
              <w:rPr>
                <w:b/>
              </w:rPr>
              <w:t>1</w:t>
            </w:r>
          </w:p>
        </w:tc>
        <w:tc>
          <w:tcPr>
            <w:tcW w:w="3056" w:type="dxa"/>
            <w:shd w:val="clear" w:color="auto" w:fill="auto"/>
          </w:tcPr>
          <w:p w:rsidR="00CF4F97" w:rsidRPr="00AB2E97" w:rsidRDefault="00CF4F97" w:rsidP="00952F9E">
            <w:pPr>
              <w:spacing w:line="240" w:lineRule="auto"/>
              <w:rPr>
                <w:b/>
              </w:rPr>
            </w:pPr>
            <w:r w:rsidRPr="00AB2E97">
              <w:rPr>
                <w:b/>
              </w:rPr>
              <w:t>Полное название программы</w:t>
            </w:r>
          </w:p>
        </w:tc>
        <w:tc>
          <w:tcPr>
            <w:tcW w:w="5464" w:type="dxa"/>
            <w:shd w:val="clear" w:color="auto" w:fill="auto"/>
          </w:tcPr>
          <w:p w:rsidR="00CF4F97" w:rsidRPr="003E3A14" w:rsidRDefault="00CF4F97" w:rsidP="00952F9E">
            <w:pPr>
              <w:spacing w:after="0" w:line="240" w:lineRule="auto"/>
              <w:rPr>
                <w:color w:val="000000" w:themeColor="text1"/>
                <w:szCs w:val="28"/>
              </w:rPr>
            </w:pPr>
            <w:r w:rsidRPr="003E3A14">
              <w:rPr>
                <w:color w:val="000000" w:themeColor="text1"/>
                <w:szCs w:val="28"/>
              </w:rPr>
              <w:t xml:space="preserve">Программа </w:t>
            </w:r>
            <w:r w:rsidRPr="00C91249">
              <w:rPr>
                <w:b/>
                <w:color w:val="auto"/>
                <w:szCs w:val="28"/>
              </w:rPr>
              <w:t xml:space="preserve">«Наследие </w:t>
            </w:r>
            <w:r w:rsidR="00A52DCF" w:rsidRPr="00C91249">
              <w:rPr>
                <w:b/>
                <w:color w:val="auto"/>
                <w:szCs w:val="28"/>
              </w:rPr>
              <w:t>П</w:t>
            </w:r>
            <w:r w:rsidRPr="00C91249">
              <w:rPr>
                <w:b/>
                <w:color w:val="auto"/>
                <w:szCs w:val="28"/>
              </w:rPr>
              <w:t xml:space="preserve">обедителей» </w:t>
            </w:r>
            <w:r w:rsidR="002C7B35">
              <w:rPr>
                <w:color w:val="000000" w:themeColor="text1"/>
                <w:szCs w:val="28"/>
              </w:rPr>
              <w:t xml:space="preserve">летнего оздоровительного лагеря </w:t>
            </w:r>
            <w:r w:rsidRPr="0005202C">
              <w:rPr>
                <w:color w:val="000000" w:themeColor="text1"/>
                <w:szCs w:val="28"/>
              </w:rPr>
              <w:t>с дневным пребыванием, осуществляющим организацию отдыха и оздоровления детей в каникулярное время»</w:t>
            </w:r>
            <w:r>
              <w:rPr>
                <w:color w:val="000000" w:themeColor="text1"/>
                <w:szCs w:val="28"/>
              </w:rPr>
              <w:t xml:space="preserve"> МАОУ Бегишевская СОШ   (комплексная, краткосрочная)</w:t>
            </w: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2</w:t>
            </w:r>
          </w:p>
        </w:tc>
        <w:tc>
          <w:tcPr>
            <w:tcW w:w="3056" w:type="dxa"/>
            <w:shd w:val="clear" w:color="auto" w:fill="auto"/>
          </w:tcPr>
          <w:p w:rsidR="0058101F" w:rsidRPr="00AB2E97" w:rsidRDefault="0058101F" w:rsidP="00952F9E">
            <w:pPr>
              <w:spacing w:line="240" w:lineRule="auto"/>
              <w:rPr>
                <w:b/>
              </w:rPr>
            </w:pPr>
            <w:r w:rsidRPr="00AB2E97">
              <w:rPr>
                <w:b/>
              </w:rPr>
              <w:t>Адресат проектной деятельности</w:t>
            </w:r>
          </w:p>
        </w:tc>
        <w:tc>
          <w:tcPr>
            <w:tcW w:w="5464" w:type="dxa"/>
            <w:shd w:val="clear" w:color="auto" w:fill="auto"/>
          </w:tcPr>
          <w:p w:rsidR="0058101F" w:rsidRPr="00AB2E97" w:rsidRDefault="0058101F" w:rsidP="00952F9E">
            <w:pPr>
              <w:spacing w:line="240" w:lineRule="auto"/>
            </w:pPr>
            <w:r w:rsidRPr="00AB2E97">
              <w:t>Дети и подростки от 6</w:t>
            </w:r>
            <w:r w:rsidR="003B72DC">
              <w:t>,6</w:t>
            </w:r>
            <w:r w:rsidRPr="00AB2E97">
              <w:t xml:space="preserve"> до </w:t>
            </w:r>
            <w:r w:rsidR="003B72DC">
              <w:t>17</w:t>
            </w:r>
            <w:r w:rsidRPr="00AB2E97">
              <w:t xml:space="preserve"> лет.</w:t>
            </w:r>
          </w:p>
          <w:p w:rsidR="00BE4E14" w:rsidRDefault="00BE4E14" w:rsidP="00952F9E">
            <w:pPr>
              <w:spacing w:line="240" w:lineRule="auto"/>
            </w:pPr>
            <w:r>
              <w:t xml:space="preserve">Количество детей- </w:t>
            </w:r>
            <w:r w:rsidR="00D23B40">
              <w:t>283</w:t>
            </w:r>
          </w:p>
          <w:p w:rsidR="0058101F" w:rsidRDefault="00AA7B4C" w:rsidP="00952F9E">
            <w:pPr>
              <w:spacing w:line="240" w:lineRule="auto"/>
            </w:pPr>
            <w:r>
              <w:t xml:space="preserve">МАОУ </w:t>
            </w:r>
            <w:r w:rsidR="006E4B97">
              <w:t>Бегишевская СОШ -</w:t>
            </w:r>
            <w:r w:rsidR="00106A8F">
              <w:t>6</w:t>
            </w:r>
            <w:r w:rsidR="00C91249">
              <w:t>0</w:t>
            </w:r>
          </w:p>
          <w:p w:rsidR="007A5C85" w:rsidRDefault="00BE4E14" w:rsidP="00952F9E">
            <w:pPr>
              <w:spacing w:line="240" w:lineRule="auto"/>
            </w:pPr>
            <w:r>
              <w:t>Второвагайская СОШ –</w:t>
            </w:r>
            <w:r w:rsidR="00106A8F">
              <w:t>97</w:t>
            </w:r>
          </w:p>
          <w:p w:rsidR="00BE4E14" w:rsidRDefault="00BE4E14" w:rsidP="00952F9E">
            <w:pPr>
              <w:spacing w:line="240" w:lineRule="auto"/>
            </w:pPr>
            <w:r>
              <w:t>Иртышская ООШ-</w:t>
            </w:r>
            <w:r w:rsidR="00C91249">
              <w:t>50</w:t>
            </w:r>
          </w:p>
          <w:p w:rsidR="00BE4E14" w:rsidRDefault="00BE4E14" w:rsidP="00952F9E">
            <w:pPr>
              <w:spacing w:line="240" w:lineRule="auto"/>
            </w:pPr>
            <w:r>
              <w:t>Супринская СОШ-</w:t>
            </w:r>
            <w:r w:rsidR="007A5C85">
              <w:t>50</w:t>
            </w:r>
          </w:p>
          <w:p w:rsidR="00BE4E14" w:rsidRPr="00AB2E97" w:rsidRDefault="00BE4E14" w:rsidP="00952F9E">
            <w:pPr>
              <w:spacing w:line="240" w:lineRule="auto"/>
              <w:rPr>
                <w:b/>
              </w:rPr>
            </w:pPr>
            <w:r>
              <w:t>Курьинская ООШ-</w:t>
            </w:r>
            <w:r w:rsidR="00106A8F">
              <w:t>26</w:t>
            </w: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3</w:t>
            </w:r>
          </w:p>
        </w:tc>
        <w:tc>
          <w:tcPr>
            <w:tcW w:w="3056" w:type="dxa"/>
            <w:shd w:val="clear" w:color="auto" w:fill="auto"/>
          </w:tcPr>
          <w:p w:rsidR="0058101F" w:rsidRPr="00AB2E97" w:rsidRDefault="0058101F" w:rsidP="00952F9E">
            <w:pPr>
              <w:spacing w:line="240" w:lineRule="auto"/>
              <w:rPr>
                <w:b/>
              </w:rPr>
            </w:pPr>
            <w:r w:rsidRPr="00AB2E97">
              <w:rPr>
                <w:b/>
              </w:rPr>
              <w:t>Сроки реализации программы</w:t>
            </w:r>
          </w:p>
        </w:tc>
        <w:tc>
          <w:tcPr>
            <w:tcW w:w="5464" w:type="dxa"/>
            <w:shd w:val="clear" w:color="auto" w:fill="auto"/>
          </w:tcPr>
          <w:p w:rsidR="0058101F" w:rsidRPr="00AB2E97" w:rsidRDefault="006E4B97" w:rsidP="00952F9E">
            <w:pPr>
              <w:spacing w:line="240" w:lineRule="auto"/>
              <w:rPr>
                <w:b/>
              </w:rPr>
            </w:pPr>
            <w:r>
              <w:t>0</w:t>
            </w:r>
            <w:r w:rsidR="007A5C85">
              <w:t>1</w:t>
            </w:r>
            <w:r>
              <w:t xml:space="preserve">.06- </w:t>
            </w:r>
            <w:r w:rsidR="00A85FE4">
              <w:t>22</w:t>
            </w:r>
            <w:r>
              <w:t>.06 20</w:t>
            </w:r>
            <w:r w:rsidR="007A5C85">
              <w:t>20</w:t>
            </w:r>
            <w:r w:rsidR="0058101F" w:rsidRPr="00AB2E97">
              <w:t xml:space="preserve"> года</w:t>
            </w: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4</w:t>
            </w:r>
          </w:p>
        </w:tc>
        <w:tc>
          <w:tcPr>
            <w:tcW w:w="3056" w:type="dxa"/>
            <w:shd w:val="clear" w:color="auto" w:fill="auto"/>
          </w:tcPr>
          <w:p w:rsidR="0058101F" w:rsidRPr="00AB2E97" w:rsidRDefault="0058101F" w:rsidP="00952F9E">
            <w:pPr>
              <w:spacing w:line="240" w:lineRule="auto"/>
              <w:rPr>
                <w:b/>
              </w:rPr>
            </w:pPr>
            <w:r w:rsidRPr="00AB2E97">
              <w:rPr>
                <w:b/>
              </w:rPr>
              <w:t>Цель программы</w:t>
            </w:r>
          </w:p>
        </w:tc>
        <w:tc>
          <w:tcPr>
            <w:tcW w:w="5464" w:type="dxa"/>
            <w:shd w:val="clear" w:color="auto" w:fill="auto"/>
          </w:tcPr>
          <w:p w:rsidR="00AB1115" w:rsidRPr="005D1C82" w:rsidRDefault="005D1C82" w:rsidP="00952F9E">
            <w:pPr>
              <w:pStyle w:val="a3"/>
              <w:jc w:val="both"/>
              <w:rPr>
                <w:rFonts w:ascii="Times New Roman" w:hAnsi="Times New Roman"/>
                <w:color w:val="1F4E79" w:themeColor="accent1" w:themeShade="80"/>
                <w:sz w:val="32"/>
                <w:szCs w:val="28"/>
              </w:rPr>
            </w:pPr>
            <w:r w:rsidRPr="005D1C82">
              <w:rPr>
                <w:rFonts w:ascii="Times New Roman" w:hAnsi="Times New Roman"/>
                <w:iCs/>
                <w:sz w:val="28"/>
                <w:szCs w:val="24"/>
              </w:rPr>
              <w:t xml:space="preserve">  Создание условий для содержательного,  полноценного отдыха несовершеннолетних, </w:t>
            </w:r>
            <w:r w:rsidRPr="005D1C82">
              <w:rPr>
                <w:rFonts w:ascii="Times New Roman" w:hAnsi="Times New Roman"/>
                <w:sz w:val="28"/>
                <w:szCs w:val="24"/>
              </w:rPr>
              <w:t>развитие у  детей  и подростков  гражданственности,  патриотизма как важнейших духовно-нравственных и социальных ценностей, формирование профессионально   значимых   качеств,   умений   и   готовности   к   их   активному проявлению в различных сферах жизни</w:t>
            </w:r>
          </w:p>
          <w:p w:rsidR="00AB1115" w:rsidRPr="005D1C82" w:rsidRDefault="00AB1115" w:rsidP="00952F9E">
            <w:pPr>
              <w:pStyle w:val="a3"/>
              <w:jc w:val="both"/>
              <w:rPr>
                <w:rFonts w:ascii="Times New Roman" w:hAnsi="Times New Roman"/>
                <w:sz w:val="32"/>
                <w:szCs w:val="28"/>
              </w:rPr>
            </w:pPr>
          </w:p>
          <w:p w:rsidR="00AB1115" w:rsidRPr="00AA7B4C" w:rsidRDefault="00AB1115" w:rsidP="00952F9E">
            <w:pPr>
              <w:pStyle w:val="a3"/>
              <w:jc w:val="both"/>
              <w:rPr>
                <w:rFonts w:ascii="Times New Roman" w:hAnsi="Times New Roman"/>
                <w:b/>
                <w:sz w:val="28"/>
                <w:szCs w:val="28"/>
              </w:rPr>
            </w:pP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5</w:t>
            </w:r>
          </w:p>
        </w:tc>
        <w:tc>
          <w:tcPr>
            <w:tcW w:w="3056" w:type="dxa"/>
            <w:shd w:val="clear" w:color="auto" w:fill="auto"/>
          </w:tcPr>
          <w:p w:rsidR="0058101F" w:rsidRPr="00AB2E97" w:rsidRDefault="0058101F" w:rsidP="00952F9E">
            <w:pPr>
              <w:spacing w:line="240" w:lineRule="auto"/>
              <w:rPr>
                <w:b/>
              </w:rPr>
            </w:pPr>
            <w:r w:rsidRPr="00AB2E97">
              <w:rPr>
                <w:b/>
              </w:rPr>
              <w:t>Задачи</w:t>
            </w:r>
          </w:p>
        </w:tc>
        <w:tc>
          <w:tcPr>
            <w:tcW w:w="5464" w:type="dxa"/>
            <w:shd w:val="clear" w:color="auto" w:fill="auto"/>
          </w:tcPr>
          <w:p w:rsidR="00F877BB" w:rsidRPr="00F877BB" w:rsidRDefault="00F877BB" w:rsidP="00952F9E">
            <w:pPr>
              <w:pStyle w:val="a3"/>
              <w:numPr>
                <w:ilvl w:val="0"/>
                <w:numId w:val="3"/>
              </w:numPr>
              <w:jc w:val="both"/>
              <w:rPr>
                <w:rFonts w:ascii="Times New Roman" w:hAnsi="Times New Roman"/>
                <w:sz w:val="28"/>
                <w:szCs w:val="28"/>
              </w:rPr>
            </w:pPr>
            <w:r w:rsidRPr="00F877BB">
              <w:rPr>
                <w:rFonts w:ascii="Times New Roman" w:hAnsi="Times New Roman"/>
                <w:sz w:val="28"/>
                <w:szCs w:val="28"/>
              </w:rPr>
              <w:t xml:space="preserve">создание  условий для эффективного патриотического воспитания школьников; формирование работы, обеспечивающей оптимальные условия развития у каждого подростка  верности Отечеству, готовности приносить </w:t>
            </w:r>
            <w:r w:rsidR="00A975FF">
              <w:rPr>
                <w:rFonts w:ascii="Times New Roman" w:hAnsi="Times New Roman"/>
                <w:sz w:val="28"/>
                <w:szCs w:val="28"/>
              </w:rPr>
              <w:t xml:space="preserve">пользу обществу и государству. </w:t>
            </w:r>
          </w:p>
          <w:p w:rsidR="0058101F" w:rsidRPr="00AA7B4C" w:rsidRDefault="00F877BB" w:rsidP="00952F9E">
            <w:pPr>
              <w:pStyle w:val="a3"/>
              <w:numPr>
                <w:ilvl w:val="0"/>
                <w:numId w:val="3"/>
              </w:numPr>
              <w:jc w:val="both"/>
              <w:rPr>
                <w:b/>
              </w:rPr>
            </w:pPr>
            <w:r w:rsidRPr="00F877BB">
              <w:rPr>
                <w:rFonts w:ascii="Times New Roman" w:hAnsi="Times New Roman"/>
                <w:sz w:val="28"/>
                <w:szCs w:val="28"/>
              </w:rPr>
              <w:t xml:space="preserve">развитие детской инициативы и детского самоуправления, </w:t>
            </w:r>
            <w:r w:rsidRPr="00F877BB">
              <w:rPr>
                <w:rFonts w:ascii="Times New Roman" w:hAnsi="Times New Roman"/>
                <w:sz w:val="28"/>
                <w:szCs w:val="28"/>
              </w:rPr>
              <w:lastRenderedPageBreak/>
              <w:t>творческих, интеллектуальных,  коммуникативных и организаторских способностей детей.</w:t>
            </w:r>
          </w:p>
          <w:p w:rsidR="00AA7B4C" w:rsidRPr="00A975FF" w:rsidRDefault="00AA7B4C" w:rsidP="00952F9E">
            <w:pPr>
              <w:pStyle w:val="a3"/>
              <w:numPr>
                <w:ilvl w:val="0"/>
                <w:numId w:val="3"/>
              </w:numPr>
              <w:jc w:val="both"/>
              <w:rPr>
                <w:rFonts w:ascii="Times New Roman" w:hAnsi="Times New Roman"/>
                <w:b/>
              </w:rPr>
            </w:pPr>
            <w:r>
              <w:rPr>
                <w:rFonts w:ascii="Times New Roman" w:hAnsi="Times New Roman"/>
                <w:color w:val="000000"/>
                <w:sz w:val="28"/>
                <w:szCs w:val="28"/>
              </w:rPr>
              <w:t>создание  условий</w:t>
            </w:r>
            <w:r w:rsidRPr="00AA7B4C">
              <w:rPr>
                <w:rFonts w:ascii="Times New Roman" w:hAnsi="Times New Roman"/>
                <w:color w:val="000000"/>
                <w:sz w:val="28"/>
                <w:szCs w:val="28"/>
              </w:rPr>
              <w:t xml:space="preserve"> для формирования у участников программы активной жизненной позиции</w:t>
            </w:r>
            <w:r w:rsidR="00A975FF">
              <w:rPr>
                <w:rFonts w:ascii="Times New Roman" w:hAnsi="Times New Roman"/>
                <w:color w:val="000000"/>
                <w:sz w:val="28"/>
                <w:szCs w:val="28"/>
              </w:rPr>
              <w:t xml:space="preserve"> через участие в событиях смены;</w:t>
            </w:r>
          </w:p>
          <w:p w:rsidR="00A975FF" w:rsidRPr="00AB1115" w:rsidRDefault="00A975FF" w:rsidP="00952F9E">
            <w:pPr>
              <w:pStyle w:val="a3"/>
              <w:numPr>
                <w:ilvl w:val="0"/>
                <w:numId w:val="3"/>
              </w:numPr>
              <w:jc w:val="both"/>
              <w:rPr>
                <w:rFonts w:ascii="Times New Roman" w:hAnsi="Times New Roman"/>
                <w:b/>
              </w:rPr>
            </w:pPr>
            <w:r w:rsidRPr="00F877BB">
              <w:rPr>
                <w:rFonts w:ascii="Times New Roman" w:hAnsi="Times New Roman"/>
                <w:sz w:val="28"/>
                <w:szCs w:val="28"/>
              </w:rPr>
              <w:t>создание условий для организованного отдыха детей. Пропаганда здорового образа жизни</w:t>
            </w:r>
            <w:r>
              <w:rPr>
                <w:rFonts w:ascii="Times New Roman" w:hAnsi="Times New Roman"/>
                <w:sz w:val="28"/>
                <w:szCs w:val="28"/>
              </w:rPr>
              <w:t>.</w:t>
            </w:r>
          </w:p>
          <w:p w:rsidR="00AB1115" w:rsidRPr="00AA7B4C" w:rsidRDefault="00AB1115" w:rsidP="00952F9E">
            <w:pPr>
              <w:pStyle w:val="a3"/>
              <w:jc w:val="both"/>
              <w:rPr>
                <w:rFonts w:ascii="Times New Roman" w:hAnsi="Times New Roman"/>
                <w:b/>
              </w:rPr>
            </w:pP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lastRenderedPageBreak/>
              <w:t>6</w:t>
            </w:r>
          </w:p>
        </w:tc>
        <w:tc>
          <w:tcPr>
            <w:tcW w:w="3056" w:type="dxa"/>
            <w:shd w:val="clear" w:color="auto" w:fill="auto"/>
          </w:tcPr>
          <w:p w:rsidR="0058101F" w:rsidRPr="00AB2E97" w:rsidRDefault="0058101F" w:rsidP="00952F9E">
            <w:pPr>
              <w:spacing w:line="240" w:lineRule="auto"/>
              <w:rPr>
                <w:b/>
              </w:rPr>
            </w:pPr>
          </w:p>
          <w:p w:rsidR="0058101F" w:rsidRPr="00AB2E97" w:rsidRDefault="0058101F" w:rsidP="00952F9E">
            <w:pPr>
              <w:spacing w:line="240" w:lineRule="auto"/>
              <w:rPr>
                <w:b/>
              </w:rPr>
            </w:pPr>
          </w:p>
          <w:p w:rsidR="0058101F" w:rsidRPr="00AB2E97" w:rsidRDefault="0058101F" w:rsidP="00952F9E">
            <w:pPr>
              <w:spacing w:line="240" w:lineRule="auto"/>
              <w:rPr>
                <w:b/>
              </w:rPr>
            </w:pPr>
          </w:p>
          <w:p w:rsidR="0058101F" w:rsidRPr="00AB2E97" w:rsidRDefault="0058101F" w:rsidP="00952F9E">
            <w:pPr>
              <w:spacing w:line="240" w:lineRule="auto"/>
              <w:rPr>
                <w:b/>
              </w:rPr>
            </w:pPr>
          </w:p>
          <w:p w:rsidR="0058101F" w:rsidRPr="00AB2E97" w:rsidRDefault="0058101F" w:rsidP="00952F9E">
            <w:pPr>
              <w:spacing w:line="240" w:lineRule="auto"/>
              <w:ind w:left="0" w:firstLine="0"/>
              <w:rPr>
                <w:b/>
              </w:rPr>
            </w:pPr>
            <w:r w:rsidRPr="00AB2E97">
              <w:rPr>
                <w:b/>
              </w:rPr>
              <w:t>Краткое содержание программы</w:t>
            </w:r>
          </w:p>
        </w:tc>
        <w:tc>
          <w:tcPr>
            <w:tcW w:w="5464" w:type="dxa"/>
            <w:shd w:val="clear" w:color="auto" w:fill="auto"/>
          </w:tcPr>
          <w:p w:rsidR="00AA7B4C" w:rsidRPr="00AA7B4C" w:rsidRDefault="007A5C85" w:rsidP="00952F9E">
            <w:pPr>
              <w:pStyle w:val="a3"/>
              <w:jc w:val="both"/>
              <w:rPr>
                <w:rFonts w:ascii="Times New Roman" w:hAnsi="Times New Roman"/>
                <w:sz w:val="28"/>
                <w:szCs w:val="28"/>
              </w:rPr>
            </w:pPr>
            <w:r w:rsidRPr="003E3A14">
              <w:rPr>
                <w:rFonts w:ascii="Times New Roman" w:hAnsi="Times New Roman"/>
                <w:color w:val="000000" w:themeColor="text1"/>
                <w:spacing w:val="-3"/>
                <w:sz w:val="28"/>
                <w:szCs w:val="28"/>
              </w:rPr>
              <w:t xml:space="preserve">В программе представлен комплекс мероприятий по обеспечению оздоровления, занятости и отдыха детей в условиях </w:t>
            </w:r>
            <w:r w:rsidR="00520F9E">
              <w:rPr>
                <w:rFonts w:ascii="Times New Roman" w:hAnsi="Times New Roman"/>
                <w:color w:val="000000" w:themeColor="text1"/>
                <w:spacing w:val="-3"/>
                <w:sz w:val="28"/>
                <w:szCs w:val="28"/>
              </w:rPr>
              <w:t xml:space="preserve">летнего оздоровительного </w:t>
            </w:r>
            <w:r w:rsidRPr="00BD74D5">
              <w:rPr>
                <w:rFonts w:ascii="Times New Roman" w:hAnsi="Times New Roman"/>
                <w:color w:val="000000" w:themeColor="text1"/>
                <w:spacing w:val="-3"/>
                <w:sz w:val="28"/>
                <w:szCs w:val="28"/>
              </w:rPr>
              <w:t>лагеря с дневным пребыванием, осуществляющим организацию отдыха и оздоровл</w:t>
            </w:r>
            <w:r>
              <w:rPr>
                <w:rFonts w:ascii="Times New Roman" w:hAnsi="Times New Roman"/>
                <w:color w:val="000000" w:themeColor="text1"/>
                <w:spacing w:val="-3"/>
                <w:sz w:val="28"/>
                <w:szCs w:val="28"/>
              </w:rPr>
              <w:t>ения детей в каникулярное время</w:t>
            </w:r>
            <w:r w:rsidRPr="003E3A14">
              <w:rPr>
                <w:rFonts w:ascii="Times New Roman" w:hAnsi="Times New Roman"/>
                <w:color w:val="000000" w:themeColor="text1"/>
                <w:spacing w:val="-3"/>
                <w:sz w:val="28"/>
                <w:szCs w:val="28"/>
              </w:rPr>
              <w:t>«</w:t>
            </w:r>
            <w:r>
              <w:rPr>
                <w:rFonts w:ascii="Times New Roman" w:hAnsi="Times New Roman"/>
                <w:color w:val="000000" w:themeColor="text1"/>
                <w:spacing w:val="-3"/>
                <w:sz w:val="28"/>
                <w:szCs w:val="28"/>
              </w:rPr>
              <w:t>Альтаир</w:t>
            </w:r>
            <w:r w:rsidRPr="003E3A14">
              <w:rPr>
                <w:rFonts w:ascii="Times New Roman" w:hAnsi="Times New Roman"/>
                <w:color w:val="000000" w:themeColor="text1"/>
                <w:spacing w:val="-3"/>
                <w:sz w:val="28"/>
                <w:szCs w:val="28"/>
              </w:rPr>
              <w:t xml:space="preserve">». </w:t>
            </w:r>
            <w:r w:rsidR="00AA7B4C" w:rsidRPr="00AA7B4C">
              <w:rPr>
                <w:rFonts w:ascii="Times New Roman" w:hAnsi="Times New Roman"/>
                <w:sz w:val="28"/>
                <w:szCs w:val="28"/>
              </w:rPr>
              <w:t xml:space="preserve">Тематика смены </w:t>
            </w:r>
            <w:r w:rsidR="00EE7323">
              <w:rPr>
                <w:rFonts w:ascii="Times New Roman" w:hAnsi="Times New Roman"/>
                <w:sz w:val="28"/>
                <w:szCs w:val="28"/>
              </w:rPr>
              <w:t xml:space="preserve">- </w:t>
            </w:r>
            <w:r w:rsidR="00AA7B4C" w:rsidRPr="00AA7B4C">
              <w:rPr>
                <w:rFonts w:ascii="Times New Roman" w:hAnsi="Times New Roman"/>
                <w:sz w:val="28"/>
                <w:szCs w:val="28"/>
              </w:rPr>
              <w:t>«</w:t>
            </w:r>
            <w:r>
              <w:rPr>
                <w:rFonts w:ascii="Times New Roman" w:hAnsi="Times New Roman"/>
                <w:sz w:val="28"/>
                <w:szCs w:val="28"/>
              </w:rPr>
              <w:t xml:space="preserve">Наследие </w:t>
            </w:r>
            <w:r w:rsidR="00F71C04">
              <w:rPr>
                <w:rFonts w:ascii="Times New Roman" w:hAnsi="Times New Roman"/>
                <w:sz w:val="28"/>
                <w:szCs w:val="28"/>
              </w:rPr>
              <w:t>П</w:t>
            </w:r>
            <w:r>
              <w:rPr>
                <w:rFonts w:ascii="Times New Roman" w:hAnsi="Times New Roman"/>
                <w:sz w:val="28"/>
                <w:szCs w:val="28"/>
              </w:rPr>
              <w:t>обедителей</w:t>
            </w:r>
            <w:r w:rsidR="00AA7B4C" w:rsidRPr="00AA7B4C">
              <w:rPr>
                <w:rFonts w:ascii="Times New Roman" w:hAnsi="Times New Roman"/>
                <w:sz w:val="28"/>
                <w:szCs w:val="28"/>
              </w:rPr>
              <w:t>».</w:t>
            </w:r>
          </w:p>
          <w:p w:rsidR="007A5C85" w:rsidRDefault="007A5C85" w:rsidP="00952F9E">
            <w:pPr>
              <w:spacing w:after="0" w:line="240" w:lineRule="auto"/>
              <w:rPr>
                <w:color w:val="000000" w:themeColor="text1"/>
                <w:spacing w:val="-3"/>
                <w:szCs w:val="28"/>
              </w:rPr>
            </w:pPr>
            <w:r w:rsidRPr="003E3A14">
              <w:rPr>
                <w:color w:val="000000" w:themeColor="text1"/>
                <w:spacing w:val="-3"/>
                <w:szCs w:val="28"/>
              </w:rPr>
              <w:t>Программа связана с событием года</w:t>
            </w:r>
            <w:r w:rsidRPr="003E3A14">
              <w:rPr>
                <w:b/>
                <w:color w:val="000000" w:themeColor="text1"/>
                <w:spacing w:val="-3"/>
                <w:szCs w:val="28"/>
              </w:rPr>
              <w:t xml:space="preserve">- </w:t>
            </w:r>
            <w:r w:rsidRPr="00F12BCB">
              <w:rPr>
                <w:color w:val="000000" w:themeColor="text1"/>
                <w:spacing w:val="-3"/>
                <w:szCs w:val="28"/>
              </w:rPr>
              <w:t>Годом памяти и славы</w:t>
            </w:r>
            <w:r>
              <w:rPr>
                <w:color w:val="000000" w:themeColor="text1"/>
                <w:spacing w:val="-3"/>
                <w:szCs w:val="28"/>
              </w:rPr>
              <w:t xml:space="preserve"> и</w:t>
            </w:r>
            <w:r w:rsidRPr="00094537">
              <w:rPr>
                <w:color w:val="000000" w:themeColor="text1"/>
                <w:spacing w:val="-3"/>
                <w:szCs w:val="28"/>
              </w:rPr>
              <w:t>Годом народного творчества</w:t>
            </w:r>
            <w:r>
              <w:rPr>
                <w:color w:val="000000" w:themeColor="text1"/>
                <w:spacing w:val="-3"/>
                <w:szCs w:val="28"/>
              </w:rPr>
              <w:t>.</w:t>
            </w:r>
          </w:p>
          <w:p w:rsidR="007A5C85" w:rsidRPr="003E3A14" w:rsidRDefault="007A5C85" w:rsidP="00952F9E">
            <w:pPr>
              <w:spacing w:after="0" w:line="240" w:lineRule="auto"/>
              <w:rPr>
                <w:color w:val="000000" w:themeColor="text1"/>
                <w:spacing w:val="-3"/>
                <w:szCs w:val="28"/>
              </w:rPr>
            </w:pPr>
            <w:r w:rsidRPr="003E3A14">
              <w:rPr>
                <w:color w:val="000000" w:themeColor="text1"/>
                <w:spacing w:val="-3"/>
                <w:szCs w:val="28"/>
              </w:rPr>
              <w:t xml:space="preserve">Программа краткосрочная. </w:t>
            </w:r>
          </w:p>
          <w:p w:rsidR="0058101F" w:rsidRDefault="00E90A71" w:rsidP="00952F9E">
            <w:pPr>
              <w:pStyle w:val="a3"/>
              <w:jc w:val="both"/>
              <w:rPr>
                <w:rFonts w:ascii="Times New Roman" w:eastAsia="Calibri" w:hAnsi="Times New Roman"/>
                <w:sz w:val="28"/>
              </w:rPr>
            </w:pPr>
            <w:r w:rsidRPr="00AA7B4C">
              <w:rPr>
                <w:rFonts w:ascii="Times New Roman" w:eastAsia="Calibri" w:hAnsi="Times New Roman"/>
                <w:sz w:val="28"/>
                <w:szCs w:val="28"/>
              </w:rPr>
              <w:t>В программу смены -</w:t>
            </w:r>
            <w:r w:rsidR="00520F9E" w:rsidRPr="00AA7B4C">
              <w:rPr>
                <w:rFonts w:ascii="Times New Roman" w:eastAsia="Calibri" w:hAnsi="Times New Roman"/>
                <w:sz w:val="28"/>
                <w:szCs w:val="28"/>
              </w:rPr>
              <w:t>сюжетно-ролев</w:t>
            </w:r>
            <w:r w:rsidR="00520F9E">
              <w:rPr>
                <w:rFonts w:ascii="Times New Roman" w:eastAsia="Calibri" w:hAnsi="Times New Roman"/>
                <w:sz w:val="28"/>
                <w:szCs w:val="28"/>
              </w:rPr>
              <w:t xml:space="preserve">ой </w:t>
            </w:r>
            <w:r w:rsidRPr="00AA7B4C">
              <w:rPr>
                <w:rFonts w:ascii="Times New Roman" w:eastAsia="Calibri" w:hAnsi="Times New Roman"/>
                <w:sz w:val="28"/>
                <w:szCs w:val="28"/>
              </w:rPr>
              <w:t xml:space="preserve"> игры </w:t>
            </w:r>
            <w:r w:rsidRPr="00AA7B4C">
              <w:rPr>
                <w:rFonts w:ascii="Times New Roman" w:eastAsia="Calibri" w:hAnsi="Times New Roman"/>
                <w:sz w:val="28"/>
              </w:rPr>
              <w:t>включены мероприятия различной направленности:</w:t>
            </w:r>
            <w:r w:rsidR="00A06D33">
              <w:rPr>
                <w:rFonts w:ascii="Times New Roman" w:eastAsia="Calibri" w:hAnsi="Times New Roman"/>
                <w:sz w:val="28"/>
              </w:rPr>
              <w:t xml:space="preserve"> гражданско - </w:t>
            </w:r>
            <w:r w:rsidRPr="00AA7B4C">
              <w:rPr>
                <w:rFonts w:ascii="Times New Roman" w:eastAsia="Calibri" w:hAnsi="Times New Roman"/>
                <w:sz w:val="28"/>
              </w:rPr>
              <w:t xml:space="preserve"> патриотической, художественно – эстети</w:t>
            </w:r>
            <w:r w:rsidR="00AD3398">
              <w:rPr>
                <w:rFonts w:ascii="Times New Roman" w:eastAsia="Calibri" w:hAnsi="Times New Roman"/>
                <w:sz w:val="28"/>
              </w:rPr>
              <w:t>ческой.</w:t>
            </w:r>
          </w:p>
          <w:p w:rsidR="001D4C31" w:rsidRPr="00DD25AE" w:rsidRDefault="00F20882" w:rsidP="00952F9E">
            <w:pPr>
              <w:pStyle w:val="a3"/>
              <w:jc w:val="both"/>
              <w:rPr>
                <w:rFonts w:ascii="Times New Roman" w:eastAsia="Calibri" w:hAnsi="Times New Roman"/>
                <w:sz w:val="28"/>
                <w:szCs w:val="28"/>
              </w:rPr>
            </w:pPr>
            <w:r w:rsidRPr="00DD25AE">
              <w:rPr>
                <w:rFonts w:ascii="Times New Roman" w:eastAsia="Calibri" w:hAnsi="Times New Roman"/>
                <w:sz w:val="28"/>
                <w:szCs w:val="28"/>
              </w:rPr>
              <w:t xml:space="preserve">История смены закручивается вокруг идеи </w:t>
            </w:r>
            <w:r>
              <w:rPr>
                <w:rFonts w:ascii="Times New Roman" w:eastAsia="Calibri" w:hAnsi="Times New Roman"/>
                <w:sz w:val="28"/>
                <w:szCs w:val="28"/>
              </w:rPr>
              <w:t>покорить Пик Победы</w:t>
            </w:r>
            <w:r w:rsidR="00EF6AD2">
              <w:rPr>
                <w:rFonts w:ascii="Times New Roman" w:eastAsia="Calibri" w:hAnsi="Times New Roman"/>
                <w:sz w:val="28"/>
                <w:szCs w:val="28"/>
              </w:rPr>
              <w:t xml:space="preserve"> и</w:t>
            </w:r>
            <w:r>
              <w:rPr>
                <w:rFonts w:ascii="Times New Roman" w:eastAsia="Calibri" w:hAnsi="Times New Roman"/>
                <w:sz w:val="28"/>
                <w:szCs w:val="28"/>
              </w:rPr>
              <w:t>выяснить</w:t>
            </w:r>
            <w:r w:rsidRPr="00DD25AE">
              <w:rPr>
                <w:rFonts w:ascii="Times New Roman" w:eastAsia="Calibri" w:hAnsi="Times New Roman"/>
                <w:sz w:val="28"/>
                <w:szCs w:val="28"/>
              </w:rPr>
              <w:t xml:space="preserve"> смысл наследия русского народа – победителя.</w:t>
            </w:r>
            <w:r w:rsidR="00311DC6">
              <w:rPr>
                <w:rFonts w:ascii="Times New Roman" w:eastAsia="Calibri" w:hAnsi="Times New Roman"/>
                <w:sz w:val="28"/>
                <w:szCs w:val="28"/>
              </w:rPr>
              <w:t xml:space="preserve"> Каждый день участники игры будут проходить по станциям, которые посвящены календарю знаменательных дат.</w:t>
            </w:r>
          </w:p>
          <w:p w:rsidR="00951FD4" w:rsidRPr="00951FD4" w:rsidRDefault="008C710F" w:rsidP="00952F9E">
            <w:pPr>
              <w:pStyle w:val="a3"/>
              <w:jc w:val="both"/>
            </w:pPr>
            <w:r>
              <w:rPr>
                <w:rFonts w:ascii="Times New Roman" w:eastAsia="Calibri" w:hAnsi="Times New Roman"/>
                <w:sz w:val="28"/>
              </w:rPr>
              <w:t xml:space="preserve">В </w:t>
            </w:r>
            <w:r w:rsidR="00951FD4" w:rsidRPr="00AA7B4C">
              <w:rPr>
                <w:rFonts w:ascii="Times New Roman" w:eastAsia="Calibri" w:hAnsi="Times New Roman"/>
                <w:sz w:val="28"/>
              </w:rPr>
              <w:t xml:space="preserve">лагере </w:t>
            </w:r>
            <w:r>
              <w:rPr>
                <w:rFonts w:ascii="Times New Roman" w:eastAsia="Calibri" w:hAnsi="Times New Roman"/>
                <w:sz w:val="28"/>
              </w:rPr>
              <w:t>будут организованы</w:t>
            </w:r>
            <w:r w:rsidR="00951FD4" w:rsidRPr="00AA7B4C">
              <w:rPr>
                <w:rFonts w:ascii="Times New Roman" w:eastAsia="Calibri" w:hAnsi="Times New Roman"/>
                <w:sz w:val="28"/>
              </w:rPr>
              <w:t xml:space="preserve"> кружки и секции.</w:t>
            </w: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7</w:t>
            </w:r>
          </w:p>
        </w:tc>
        <w:tc>
          <w:tcPr>
            <w:tcW w:w="3056" w:type="dxa"/>
            <w:shd w:val="clear" w:color="auto" w:fill="auto"/>
          </w:tcPr>
          <w:p w:rsidR="0058101F" w:rsidRPr="00AB2E97" w:rsidRDefault="0058101F" w:rsidP="00952F9E">
            <w:pPr>
              <w:spacing w:line="240" w:lineRule="auto"/>
              <w:rPr>
                <w:b/>
              </w:rPr>
            </w:pPr>
            <w:r w:rsidRPr="00AB2E97">
              <w:rPr>
                <w:b/>
              </w:rPr>
              <w:t>Ожидаемый результат</w:t>
            </w:r>
          </w:p>
        </w:tc>
        <w:tc>
          <w:tcPr>
            <w:tcW w:w="5464" w:type="dxa"/>
            <w:shd w:val="clear" w:color="auto" w:fill="auto"/>
          </w:tcPr>
          <w:p w:rsidR="00342C2B" w:rsidRPr="00421A17" w:rsidRDefault="00431EF6" w:rsidP="00342C2B">
            <w:pPr>
              <w:shd w:val="clear" w:color="auto" w:fill="FFFFFF"/>
              <w:spacing w:after="0" w:line="240" w:lineRule="auto"/>
              <w:ind w:left="0" w:right="0" w:firstLine="0"/>
              <w:jc w:val="left"/>
              <w:rPr>
                <w:szCs w:val="28"/>
              </w:rPr>
            </w:pPr>
            <w:r w:rsidRPr="00421A17">
              <w:rPr>
                <w:szCs w:val="28"/>
              </w:rPr>
              <w:t xml:space="preserve">1. </w:t>
            </w:r>
            <w:r w:rsidR="00342C2B" w:rsidRPr="00342C2B">
              <w:rPr>
                <w:szCs w:val="28"/>
              </w:rPr>
              <w:t>Общее оздоровление воспитанников, укрепление их здоровья.</w:t>
            </w:r>
          </w:p>
          <w:p w:rsidR="00431EF6" w:rsidRDefault="00431EF6" w:rsidP="00342C2B">
            <w:pPr>
              <w:shd w:val="clear" w:color="auto" w:fill="FFFFFF"/>
              <w:spacing w:after="0" w:line="240" w:lineRule="auto"/>
              <w:ind w:left="0" w:right="0" w:firstLine="0"/>
              <w:jc w:val="left"/>
              <w:rPr>
                <w:szCs w:val="28"/>
              </w:rPr>
            </w:pPr>
            <w:r w:rsidRPr="00421A17">
              <w:rPr>
                <w:szCs w:val="28"/>
              </w:rPr>
              <w:t xml:space="preserve">2. </w:t>
            </w:r>
            <w:r w:rsidRPr="00342C2B">
              <w:rPr>
                <w:szCs w:val="28"/>
              </w:rPr>
              <w:t xml:space="preserve">Воспитание любви к своему краю и формирование </w:t>
            </w:r>
            <w:r w:rsidRPr="00421A17">
              <w:rPr>
                <w:szCs w:val="28"/>
              </w:rPr>
              <w:t>патриотизма и гражданской активности</w:t>
            </w:r>
            <w:r w:rsidRPr="00342C2B">
              <w:rPr>
                <w:szCs w:val="28"/>
              </w:rPr>
              <w:t>.</w:t>
            </w:r>
          </w:p>
          <w:p w:rsidR="00CE5E54" w:rsidRPr="00342C2B" w:rsidRDefault="00CE5E54" w:rsidP="00342C2B">
            <w:pPr>
              <w:shd w:val="clear" w:color="auto" w:fill="FFFFFF"/>
              <w:spacing w:after="0" w:line="240" w:lineRule="auto"/>
              <w:ind w:left="0" w:right="0" w:firstLine="0"/>
              <w:jc w:val="left"/>
              <w:rPr>
                <w:szCs w:val="28"/>
              </w:rPr>
            </w:pPr>
            <w:r>
              <w:rPr>
                <w:szCs w:val="28"/>
              </w:rPr>
              <w:t xml:space="preserve">3. </w:t>
            </w:r>
            <w:r w:rsidRPr="00342C2B">
              <w:rPr>
                <w:szCs w:val="28"/>
              </w:rPr>
              <w:t>Личностный рост участников смены.</w:t>
            </w:r>
          </w:p>
          <w:p w:rsidR="00342C2B" w:rsidRPr="00421A17" w:rsidRDefault="00CE5E54" w:rsidP="00342C2B">
            <w:pPr>
              <w:shd w:val="clear" w:color="auto" w:fill="FFFFFF"/>
              <w:spacing w:after="0" w:line="240" w:lineRule="auto"/>
              <w:ind w:left="0" w:right="0" w:firstLine="0"/>
              <w:jc w:val="left"/>
              <w:rPr>
                <w:szCs w:val="28"/>
              </w:rPr>
            </w:pPr>
            <w:r>
              <w:rPr>
                <w:szCs w:val="28"/>
              </w:rPr>
              <w:t>4</w:t>
            </w:r>
            <w:r w:rsidR="00431EF6" w:rsidRPr="00421A17">
              <w:rPr>
                <w:szCs w:val="28"/>
              </w:rPr>
              <w:t>.</w:t>
            </w:r>
            <w:r w:rsidR="00342C2B" w:rsidRPr="00342C2B">
              <w:rPr>
                <w:szCs w:val="28"/>
              </w:rPr>
              <w:t xml:space="preserve"> Развитие познавательных интересов, интеллектуальных и творческих </w:t>
            </w:r>
            <w:r w:rsidR="00342C2B" w:rsidRPr="00342C2B">
              <w:rPr>
                <w:szCs w:val="28"/>
              </w:rPr>
              <w:lastRenderedPageBreak/>
              <w:t xml:space="preserve">способностей </w:t>
            </w:r>
          </w:p>
          <w:p w:rsidR="00342C2B" w:rsidRPr="00342C2B" w:rsidRDefault="00CE5E54" w:rsidP="00342C2B">
            <w:pPr>
              <w:shd w:val="clear" w:color="auto" w:fill="FFFFFF"/>
              <w:spacing w:after="0" w:line="240" w:lineRule="auto"/>
              <w:ind w:left="0" w:right="0" w:firstLine="0"/>
              <w:jc w:val="left"/>
              <w:rPr>
                <w:szCs w:val="28"/>
              </w:rPr>
            </w:pPr>
            <w:r>
              <w:rPr>
                <w:szCs w:val="28"/>
              </w:rPr>
              <w:t>5</w:t>
            </w:r>
            <w:r w:rsidR="00342C2B" w:rsidRPr="00342C2B">
              <w:rPr>
                <w:szCs w:val="28"/>
              </w:rPr>
              <w:t>.  Получение участниками смены умений и навыков индивидуальной и коллективной деятельности, социальной активности.</w:t>
            </w:r>
          </w:p>
          <w:p w:rsidR="00342C2B" w:rsidRPr="00342C2B" w:rsidRDefault="00CE5E54" w:rsidP="00342C2B">
            <w:pPr>
              <w:shd w:val="clear" w:color="auto" w:fill="FFFFFF"/>
              <w:spacing w:after="0" w:line="240" w:lineRule="auto"/>
              <w:ind w:left="0" w:right="0" w:firstLine="0"/>
              <w:jc w:val="left"/>
              <w:rPr>
                <w:szCs w:val="28"/>
              </w:rPr>
            </w:pPr>
            <w:r>
              <w:rPr>
                <w:szCs w:val="28"/>
              </w:rPr>
              <w:t>6</w:t>
            </w:r>
            <w:r w:rsidR="00342C2B" w:rsidRPr="00342C2B">
              <w:rPr>
                <w:szCs w:val="28"/>
              </w:rPr>
              <w:t>.  Развитие коммуникативных способностей и толерантности.</w:t>
            </w:r>
          </w:p>
          <w:p w:rsidR="00342C2B" w:rsidRPr="00342C2B" w:rsidRDefault="00CE5E54" w:rsidP="00342C2B">
            <w:pPr>
              <w:shd w:val="clear" w:color="auto" w:fill="FFFFFF"/>
              <w:spacing w:after="0" w:line="240" w:lineRule="auto"/>
              <w:ind w:left="0" w:right="0" w:firstLine="0"/>
              <w:jc w:val="left"/>
              <w:rPr>
                <w:szCs w:val="28"/>
              </w:rPr>
            </w:pPr>
            <w:r>
              <w:rPr>
                <w:szCs w:val="28"/>
              </w:rPr>
              <w:t>7</w:t>
            </w:r>
            <w:r w:rsidR="00342C2B" w:rsidRPr="00342C2B">
              <w:rPr>
                <w:szCs w:val="28"/>
              </w:rPr>
              <w:t>.  Повышение творческой активности детей путем вовлечения их в социально-значимую деятельность.</w:t>
            </w:r>
          </w:p>
          <w:p w:rsidR="009E198E" w:rsidRPr="00CE5E54" w:rsidRDefault="00CE5E54" w:rsidP="00CE5E54">
            <w:pPr>
              <w:shd w:val="clear" w:color="auto" w:fill="FFFFFF"/>
              <w:spacing w:after="0" w:line="240" w:lineRule="auto"/>
              <w:ind w:left="0" w:right="0" w:firstLine="0"/>
              <w:jc w:val="left"/>
              <w:rPr>
                <w:szCs w:val="28"/>
              </w:rPr>
            </w:pPr>
            <w:r>
              <w:rPr>
                <w:szCs w:val="28"/>
              </w:rPr>
              <w:t>8</w:t>
            </w:r>
            <w:r w:rsidR="00342C2B" w:rsidRPr="00342C2B">
              <w:rPr>
                <w:szCs w:val="28"/>
              </w:rPr>
              <w:t>.  Приобретение новых знаний и</w:t>
            </w:r>
            <w:r w:rsidR="00431EF6" w:rsidRPr="00421A17">
              <w:rPr>
                <w:szCs w:val="28"/>
              </w:rPr>
              <w:t xml:space="preserve"> умений (разучивание песен, игр</w:t>
            </w:r>
            <w:r w:rsidR="00342C2B" w:rsidRPr="00342C2B">
              <w:rPr>
                <w:szCs w:val="28"/>
              </w:rPr>
              <w:t>)</w:t>
            </w: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lastRenderedPageBreak/>
              <w:t>8</w:t>
            </w:r>
          </w:p>
        </w:tc>
        <w:tc>
          <w:tcPr>
            <w:tcW w:w="3056" w:type="dxa"/>
            <w:shd w:val="clear" w:color="auto" w:fill="auto"/>
          </w:tcPr>
          <w:p w:rsidR="0058101F" w:rsidRPr="00AB2E97" w:rsidRDefault="0058101F" w:rsidP="00952F9E">
            <w:pPr>
              <w:spacing w:line="240" w:lineRule="auto"/>
              <w:rPr>
                <w:b/>
              </w:rPr>
            </w:pPr>
            <w:r w:rsidRPr="00AB2E97">
              <w:rPr>
                <w:b/>
              </w:rPr>
              <w:t>Название организации</w:t>
            </w:r>
          </w:p>
        </w:tc>
        <w:tc>
          <w:tcPr>
            <w:tcW w:w="5464" w:type="dxa"/>
            <w:shd w:val="clear" w:color="auto" w:fill="auto"/>
          </w:tcPr>
          <w:p w:rsidR="0058101F" w:rsidRDefault="0058101F" w:rsidP="00952F9E">
            <w:pPr>
              <w:spacing w:line="240" w:lineRule="auto"/>
              <w:jc w:val="left"/>
            </w:pPr>
            <w:r w:rsidRPr="00AB2E97">
              <w:t>М</w:t>
            </w:r>
            <w:r w:rsidR="00ED506C">
              <w:t>униципальное автономное общеобразовательное учреждение  Бегишевская средняя общеобразовательная школа</w:t>
            </w:r>
          </w:p>
          <w:p w:rsidR="000801A1" w:rsidRPr="00AB2E97" w:rsidRDefault="000801A1" w:rsidP="00952F9E">
            <w:pPr>
              <w:spacing w:line="240" w:lineRule="auto"/>
              <w:jc w:val="left"/>
              <w:rPr>
                <w:b/>
              </w:rPr>
            </w:pPr>
            <w:r>
              <w:t>Вагайского района Тюменского области</w:t>
            </w: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9</w:t>
            </w:r>
          </w:p>
        </w:tc>
        <w:tc>
          <w:tcPr>
            <w:tcW w:w="3056" w:type="dxa"/>
            <w:shd w:val="clear" w:color="auto" w:fill="auto"/>
          </w:tcPr>
          <w:p w:rsidR="0058101F" w:rsidRPr="00AB2E97" w:rsidRDefault="0058101F" w:rsidP="00952F9E">
            <w:pPr>
              <w:spacing w:line="240" w:lineRule="auto"/>
              <w:rPr>
                <w:b/>
              </w:rPr>
            </w:pPr>
            <w:r w:rsidRPr="00AB2E97">
              <w:rPr>
                <w:b/>
              </w:rPr>
              <w:t>Автор программы</w:t>
            </w:r>
          </w:p>
        </w:tc>
        <w:tc>
          <w:tcPr>
            <w:tcW w:w="5464" w:type="dxa"/>
            <w:shd w:val="clear" w:color="auto" w:fill="auto"/>
          </w:tcPr>
          <w:p w:rsidR="0058101F" w:rsidRPr="00AB2E97" w:rsidRDefault="0058101F" w:rsidP="00952F9E">
            <w:pPr>
              <w:spacing w:line="240" w:lineRule="auto"/>
              <w:rPr>
                <w:b/>
              </w:rPr>
            </w:pPr>
            <w:r w:rsidRPr="00AB2E97">
              <w:t xml:space="preserve">Заместитель директора по ВР – </w:t>
            </w:r>
            <w:r w:rsidR="00BD2393">
              <w:t>Сабарова Луиза Абушахмановна</w:t>
            </w: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10</w:t>
            </w:r>
          </w:p>
        </w:tc>
        <w:tc>
          <w:tcPr>
            <w:tcW w:w="3056" w:type="dxa"/>
            <w:shd w:val="clear" w:color="auto" w:fill="auto"/>
          </w:tcPr>
          <w:p w:rsidR="0058101F" w:rsidRPr="00AB2E97" w:rsidRDefault="0058101F" w:rsidP="00952F9E">
            <w:pPr>
              <w:spacing w:line="240" w:lineRule="auto"/>
              <w:rPr>
                <w:b/>
              </w:rPr>
            </w:pPr>
            <w:r w:rsidRPr="00AB2E97">
              <w:rPr>
                <w:b/>
              </w:rPr>
              <w:t>Почтовый адрес учреждения</w:t>
            </w:r>
          </w:p>
        </w:tc>
        <w:tc>
          <w:tcPr>
            <w:tcW w:w="5464" w:type="dxa"/>
            <w:shd w:val="clear" w:color="auto" w:fill="auto"/>
          </w:tcPr>
          <w:p w:rsidR="0058101F" w:rsidRPr="00AB2E97" w:rsidRDefault="0058101F" w:rsidP="00952F9E">
            <w:pPr>
              <w:spacing w:line="240" w:lineRule="auto"/>
              <w:rPr>
                <w:b/>
              </w:rPr>
            </w:pPr>
            <w:r w:rsidRPr="00AB2E97">
              <w:t>626</w:t>
            </w:r>
            <w:r w:rsidR="000801A1">
              <w:t>623</w:t>
            </w:r>
            <w:r w:rsidRPr="00AB2E97">
              <w:t xml:space="preserve"> Тюменская область, Вагайский район, село Бегишево, пер.Школьный, д.13.</w:t>
            </w: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11</w:t>
            </w:r>
          </w:p>
        </w:tc>
        <w:tc>
          <w:tcPr>
            <w:tcW w:w="3056" w:type="dxa"/>
            <w:shd w:val="clear" w:color="auto" w:fill="auto"/>
          </w:tcPr>
          <w:p w:rsidR="0058101F" w:rsidRPr="00AB2E97" w:rsidRDefault="0058101F" w:rsidP="00952F9E">
            <w:pPr>
              <w:spacing w:line="240" w:lineRule="auto"/>
              <w:jc w:val="left"/>
              <w:rPr>
                <w:b/>
              </w:rPr>
            </w:pPr>
            <w:r w:rsidRPr="00AB2E97">
              <w:rPr>
                <w:b/>
              </w:rPr>
              <w:t>Ф И О руководителя учреждения</w:t>
            </w:r>
          </w:p>
        </w:tc>
        <w:tc>
          <w:tcPr>
            <w:tcW w:w="5464" w:type="dxa"/>
            <w:shd w:val="clear" w:color="auto" w:fill="auto"/>
          </w:tcPr>
          <w:p w:rsidR="0058101F" w:rsidRPr="00AB2E97" w:rsidRDefault="000801A1" w:rsidP="00952F9E">
            <w:pPr>
              <w:spacing w:line="240" w:lineRule="auto"/>
              <w:rPr>
                <w:b/>
              </w:rPr>
            </w:pPr>
            <w:r>
              <w:t>ХалиуллинаГульсара</w:t>
            </w:r>
            <w:r w:rsidR="0058101F" w:rsidRPr="00AB2E97">
              <w:t>Жигангировна</w:t>
            </w:r>
          </w:p>
        </w:tc>
      </w:tr>
      <w:tr w:rsidR="0058101F" w:rsidRPr="00C70575" w:rsidTr="00CF4F97">
        <w:tc>
          <w:tcPr>
            <w:tcW w:w="1051" w:type="dxa"/>
            <w:shd w:val="clear" w:color="auto" w:fill="auto"/>
          </w:tcPr>
          <w:p w:rsidR="0058101F" w:rsidRPr="00AB2E97" w:rsidRDefault="0058101F" w:rsidP="00952F9E">
            <w:pPr>
              <w:spacing w:line="240" w:lineRule="auto"/>
              <w:rPr>
                <w:b/>
              </w:rPr>
            </w:pPr>
            <w:r w:rsidRPr="00AB2E97">
              <w:rPr>
                <w:b/>
              </w:rPr>
              <w:t>12</w:t>
            </w:r>
          </w:p>
        </w:tc>
        <w:tc>
          <w:tcPr>
            <w:tcW w:w="3056" w:type="dxa"/>
            <w:shd w:val="clear" w:color="auto" w:fill="auto"/>
          </w:tcPr>
          <w:p w:rsidR="0058101F" w:rsidRPr="00AB2E97" w:rsidRDefault="0058101F" w:rsidP="00952F9E">
            <w:pPr>
              <w:spacing w:line="240" w:lineRule="auto"/>
              <w:rPr>
                <w:b/>
              </w:rPr>
            </w:pPr>
            <w:r w:rsidRPr="00AB2E97">
              <w:rPr>
                <w:b/>
              </w:rPr>
              <w:t>Телефон, факс с указанием кода населённого пункта, электронный адрес учреждения</w:t>
            </w:r>
          </w:p>
        </w:tc>
        <w:tc>
          <w:tcPr>
            <w:tcW w:w="5464" w:type="dxa"/>
            <w:shd w:val="clear" w:color="auto" w:fill="auto"/>
          </w:tcPr>
          <w:p w:rsidR="0058101F" w:rsidRPr="00AB2E97" w:rsidRDefault="0058101F" w:rsidP="00952F9E">
            <w:pPr>
              <w:spacing w:line="240" w:lineRule="auto"/>
            </w:pPr>
            <w:r w:rsidRPr="00AB2E97">
              <w:t>Тел</w:t>
            </w:r>
            <w:r w:rsidR="000801A1">
              <w:t>/факс</w:t>
            </w:r>
            <w:r w:rsidRPr="00AB2E97">
              <w:t>: 8 (3453) 933-2</w:t>
            </w:r>
            <w:r w:rsidR="000801A1">
              <w:t>36</w:t>
            </w:r>
          </w:p>
          <w:p w:rsidR="0058101F" w:rsidRPr="00AB2E97" w:rsidRDefault="0058101F" w:rsidP="00952F9E">
            <w:pPr>
              <w:spacing w:line="240" w:lineRule="auto"/>
            </w:pPr>
          </w:p>
          <w:p w:rsidR="0058101F" w:rsidRPr="000801A1" w:rsidRDefault="0058101F" w:rsidP="00952F9E">
            <w:pPr>
              <w:spacing w:line="240" w:lineRule="auto"/>
            </w:pPr>
            <w:r w:rsidRPr="00AB2E97">
              <w:rPr>
                <w:lang w:val="en-US"/>
              </w:rPr>
              <w:t>e</w:t>
            </w:r>
            <w:r w:rsidRPr="000801A1">
              <w:t>-</w:t>
            </w:r>
            <w:r w:rsidRPr="00AB2E97">
              <w:rPr>
                <w:lang w:val="en-US"/>
              </w:rPr>
              <w:t>mail</w:t>
            </w:r>
            <w:r w:rsidRPr="000801A1">
              <w:t xml:space="preserve">: </w:t>
            </w:r>
            <w:r w:rsidRPr="00AB2E97">
              <w:rPr>
                <w:lang w:val="en-US"/>
              </w:rPr>
              <w:t>beg</w:t>
            </w:r>
            <w:r w:rsidRPr="000801A1">
              <w:t>.</w:t>
            </w:r>
            <w:r w:rsidRPr="00AB2E97">
              <w:rPr>
                <w:lang w:val="en-US"/>
              </w:rPr>
              <w:t>schckola</w:t>
            </w:r>
            <w:r w:rsidRPr="000801A1">
              <w:t>2010@</w:t>
            </w:r>
            <w:r w:rsidRPr="00AB2E97">
              <w:rPr>
                <w:lang w:val="en-US"/>
              </w:rPr>
              <w:t>yandex</w:t>
            </w:r>
            <w:r w:rsidRPr="000801A1">
              <w:t>.</w:t>
            </w:r>
            <w:r w:rsidRPr="00AB2E97">
              <w:rPr>
                <w:lang w:val="en-US"/>
              </w:rPr>
              <w:t>ru</w:t>
            </w:r>
          </w:p>
          <w:p w:rsidR="0058101F" w:rsidRPr="000801A1" w:rsidRDefault="0058101F" w:rsidP="00952F9E">
            <w:pPr>
              <w:spacing w:line="240" w:lineRule="auto"/>
              <w:rPr>
                <w:b/>
              </w:rPr>
            </w:pP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13</w:t>
            </w:r>
          </w:p>
        </w:tc>
        <w:tc>
          <w:tcPr>
            <w:tcW w:w="3056" w:type="dxa"/>
            <w:shd w:val="clear" w:color="auto" w:fill="auto"/>
          </w:tcPr>
          <w:p w:rsidR="0058101F" w:rsidRPr="00AB2E97" w:rsidRDefault="0058101F" w:rsidP="00952F9E">
            <w:pPr>
              <w:spacing w:line="240" w:lineRule="auto"/>
              <w:rPr>
                <w:b/>
              </w:rPr>
            </w:pPr>
            <w:r w:rsidRPr="00AB2E97">
              <w:rPr>
                <w:b/>
              </w:rPr>
              <w:t>Дата создания программы</w:t>
            </w:r>
          </w:p>
        </w:tc>
        <w:tc>
          <w:tcPr>
            <w:tcW w:w="5464" w:type="dxa"/>
            <w:shd w:val="clear" w:color="auto" w:fill="auto"/>
          </w:tcPr>
          <w:p w:rsidR="0058101F" w:rsidRPr="00AB2E97" w:rsidRDefault="0058101F" w:rsidP="00952F9E">
            <w:pPr>
              <w:spacing w:line="240" w:lineRule="auto"/>
              <w:rPr>
                <w:b/>
              </w:rPr>
            </w:pPr>
            <w:r w:rsidRPr="00AB2E97">
              <w:t>Февраль 20</w:t>
            </w:r>
            <w:r w:rsidR="00BD2393">
              <w:t>20</w:t>
            </w:r>
            <w:r w:rsidRPr="00AB2E97">
              <w:t xml:space="preserve"> года</w:t>
            </w:r>
          </w:p>
        </w:tc>
      </w:tr>
      <w:tr w:rsidR="0058101F" w:rsidTr="00CF4F97">
        <w:tc>
          <w:tcPr>
            <w:tcW w:w="1051" w:type="dxa"/>
            <w:shd w:val="clear" w:color="auto" w:fill="auto"/>
          </w:tcPr>
          <w:p w:rsidR="0058101F" w:rsidRPr="00AB2E97" w:rsidRDefault="0058101F" w:rsidP="00952F9E">
            <w:pPr>
              <w:spacing w:line="240" w:lineRule="auto"/>
              <w:rPr>
                <w:b/>
              </w:rPr>
            </w:pPr>
            <w:r w:rsidRPr="00AB2E97">
              <w:rPr>
                <w:b/>
              </w:rPr>
              <w:t>14</w:t>
            </w:r>
          </w:p>
        </w:tc>
        <w:tc>
          <w:tcPr>
            <w:tcW w:w="3056" w:type="dxa"/>
            <w:shd w:val="clear" w:color="auto" w:fill="auto"/>
          </w:tcPr>
          <w:p w:rsidR="0058101F" w:rsidRPr="00AB2E97" w:rsidRDefault="0058101F" w:rsidP="00952F9E">
            <w:pPr>
              <w:spacing w:line="240" w:lineRule="auto"/>
              <w:rPr>
                <w:b/>
              </w:rPr>
            </w:pPr>
            <w:r w:rsidRPr="00AB2E97">
              <w:rPr>
                <w:b/>
              </w:rPr>
              <w:t>Финансовое обеспечение программы</w:t>
            </w:r>
          </w:p>
        </w:tc>
        <w:tc>
          <w:tcPr>
            <w:tcW w:w="5464" w:type="dxa"/>
            <w:shd w:val="clear" w:color="auto" w:fill="auto"/>
          </w:tcPr>
          <w:p w:rsidR="0058101F" w:rsidRDefault="0058101F" w:rsidP="00952F9E">
            <w:pPr>
              <w:spacing w:line="240" w:lineRule="auto"/>
            </w:pPr>
            <w:r w:rsidRPr="00AB2E97">
              <w:t>МАОУ Бегишевская СОШ, средства муниципального бюджета</w:t>
            </w:r>
          </w:p>
          <w:p w:rsidR="007A5C85" w:rsidRPr="00AB2E97" w:rsidRDefault="007A5C85" w:rsidP="00952F9E">
            <w:pPr>
              <w:spacing w:line="240" w:lineRule="auto"/>
              <w:ind w:left="0" w:firstLine="0"/>
              <w:rPr>
                <w:b/>
              </w:rPr>
            </w:pPr>
          </w:p>
        </w:tc>
      </w:tr>
    </w:tbl>
    <w:p w:rsidR="00A723FE" w:rsidRDefault="00A723FE" w:rsidP="00951FD4">
      <w:pPr>
        <w:spacing w:after="0" w:line="240" w:lineRule="auto"/>
        <w:ind w:left="0" w:firstLine="0"/>
      </w:pPr>
    </w:p>
    <w:p w:rsidR="00D035F0" w:rsidRDefault="00D035F0" w:rsidP="00951FD4">
      <w:pPr>
        <w:spacing w:after="0" w:line="240" w:lineRule="auto"/>
        <w:ind w:left="0" w:firstLine="0"/>
      </w:pPr>
    </w:p>
    <w:p w:rsidR="00895D44" w:rsidRDefault="00895D44" w:rsidP="00BE4E14">
      <w:pPr>
        <w:spacing w:after="160" w:line="259" w:lineRule="auto"/>
        <w:ind w:left="0" w:right="0" w:firstLine="0"/>
        <w:jc w:val="left"/>
      </w:pPr>
    </w:p>
    <w:p w:rsidR="00421A17" w:rsidRDefault="00421A17" w:rsidP="00BE4E14">
      <w:pPr>
        <w:spacing w:after="160" w:line="259" w:lineRule="auto"/>
        <w:ind w:left="0" w:right="0" w:firstLine="0"/>
        <w:jc w:val="left"/>
      </w:pPr>
    </w:p>
    <w:p w:rsidR="009B219D" w:rsidRDefault="009B219D" w:rsidP="00BE4E14">
      <w:pPr>
        <w:spacing w:after="160" w:line="259" w:lineRule="auto"/>
        <w:ind w:left="0" w:right="0" w:firstLine="0"/>
        <w:jc w:val="left"/>
      </w:pPr>
    </w:p>
    <w:p w:rsidR="00421A17" w:rsidRDefault="00421A17" w:rsidP="00BE4E14">
      <w:pPr>
        <w:spacing w:after="160" w:line="259" w:lineRule="auto"/>
        <w:ind w:left="0" w:right="0" w:firstLine="0"/>
        <w:jc w:val="left"/>
      </w:pPr>
    </w:p>
    <w:p w:rsidR="0058101F" w:rsidRPr="00EF6AD2" w:rsidRDefault="0058101F" w:rsidP="00D94C52">
      <w:pPr>
        <w:spacing w:after="160" w:line="259" w:lineRule="auto"/>
        <w:ind w:left="0" w:right="0" w:firstLine="0"/>
        <w:jc w:val="center"/>
        <w:rPr>
          <w:b/>
        </w:rPr>
      </w:pPr>
      <w:r w:rsidRPr="00EF6AD2">
        <w:rPr>
          <w:b/>
        </w:rPr>
        <w:lastRenderedPageBreak/>
        <w:t>ПОЯСНИТЕЛЬНАЯ ЗАПИСКА</w:t>
      </w:r>
    </w:p>
    <w:p w:rsidR="00224192" w:rsidRPr="00DD25AE" w:rsidRDefault="00224192" w:rsidP="00FA3DB4">
      <w:pPr>
        <w:pStyle w:val="Default"/>
        <w:tabs>
          <w:tab w:val="left" w:pos="400"/>
        </w:tabs>
        <w:ind w:firstLine="403"/>
        <w:jc w:val="both"/>
        <w:rPr>
          <w:sz w:val="28"/>
          <w:szCs w:val="28"/>
        </w:rPr>
      </w:pPr>
      <w:r w:rsidRPr="00DD25AE">
        <w:rPr>
          <w:sz w:val="28"/>
          <w:szCs w:val="28"/>
        </w:rPr>
        <w:t xml:space="preserve">В летнем отдыхе у ребят из сельской местности есть свои особенности. Дни длинные, развлечений кроме изобретённых собственной фантазией, практически никаких. МАОУ  Бегишевская средняя общеобразовательная школа  и ее филиалы находятся  в сельской местности. Возможности выехать на отдых или отправить ребёнка куда-то отдыхать сведены до минимума. Как правило, активный отдых детей проходит в </w:t>
      </w:r>
      <w:r w:rsidR="00E22552">
        <w:rPr>
          <w:sz w:val="28"/>
          <w:szCs w:val="28"/>
        </w:rPr>
        <w:t xml:space="preserve">летних </w:t>
      </w:r>
      <w:r w:rsidRPr="00DD25AE">
        <w:rPr>
          <w:sz w:val="28"/>
          <w:szCs w:val="28"/>
        </w:rPr>
        <w:t xml:space="preserve">оздоровительных лагерях при школах, которые дают возможность нашим детям не просто отдохнуть, но и </w:t>
      </w:r>
      <w:r w:rsidR="009B19AD">
        <w:rPr>
          <w:sz w:val="28"/>
          <w:szCs w:val="28"/>
        </w:rPr>
        <w:t>сф</w:t>
      </w:r>
      <w:r w:rsidR="00CF1CC4" w:rsidRPr="003E3A14">
        <w:rPr>
          <w:color w:val="000000" w:themeColor="text1"/>
          <w:sz w:val="28"/>
          <w:szCs w:val="28"/>
        </w:rPr>
        <w:t>ормирова</w:t>
      </w:r>
      <w:r w:rsidR="009B19AD">
        <w:rPr>
          <w:color w:val="000000" w:themeColor="text1"/>
          <w:sz w:val="28"/>
          <w:szCs w:val="28"/>
        </w:rPr>
        <w:t xml:space="preserve">ть </w:t>
      </w:r>
      <w:r w:rsidR="00CF1CC4" w:rsidRPr="003E3A14">
        <w:rPr>
          <w:color w:val="000000" w:themeColor="text1"/>
          <w:sz w:val="28"/>
          <w:szCs w:val="28"/>
        </w:rPr>
        <w:t>гражданск</w:t>
      </w:r>
      <w:r w:rsidR="009B19AD">
        <w:rPr>
          <w:color w:val="000000" w:themeColor="text1"/>
          <w:sz w:val="28"/>
          <w:szCs w:val="28"/>
        </w:rPr>
        <w:t>ую</w:t>
      </w:r>
      <w:r w:rsidR="00CF1CC4">
        <w:rPr>
          <w:color w:val="000000" w:themeColor="text1"/>
          <w:sz w:val="28"/>
          <w:szCs w:val="28"/>
        </w:rPr>
        <w:t>, патриотическ</w:t>
      </w:r>
      <w:r w:rsidR="009B19AD">
        <w:rPr>
          <w:color w:val="000000" w:themeColor="text1"/>
          <w:sz w:val="28"/>
          <w:szCs w:val="28"/>
        </w:rPr>
        <w:t>ую,</w:t>
      </w:r>
      <w:r w:rsidR="00CF1CC4" w:rsidRPr="003E3A14">
        <w:rPr>
          <w:color w:val="000000" w:themeColor="text1"/>
          <w:sz w:val="28"/>
          <w:szCs w:val="28"/>
        </w:rPr>
        <w:t xml:space="preserve"> правов</w:t>
      </w:r>
      <w:r w:rsidR="009B19AD">
        <w:rPr>
          <w:color w:val="000000" w:themeColor="text1"/>
          <w:sz w:val="28"/>
          <w:szCs w:val="28"/>
        </w:rPr>
        <w:t>ую  активную</w:t>
      </w:r>
      <w:r w:rsidR="00CF1CC4" w:rsidRPr="003E3A14">
        <w:rPr>
          <w:color w:val="000000" w:themeColor="text1"/>
          <w:sz w:val="28"/>
          <w:szCs w:val="28"/>
        </w:rPr>
        <w:t xml:space="preserve"> жизненн</w:t>
      </w:r>
      <w:r w:rsidR="009B19AD">
        <w:rPr>
          <w:color w:val="000000" w:themeColor="text1"/>
          <w:sz w:val="28"/>
          <w:szCs w:val="28"/>
        </w:rPr>
        <w:t>ую</w:t>
      </w:r>
      <w:r w:rsidR="00CF1CC4" w:rsidRPr="003E3A14">
        <w:rPr>
          <w:color w:val="000000" w:themeColor="text1"/>
          <w:sz w:val="28"/>
          <w:szCs w:val="28"/>
        </w:rPr>
        <w:t xml:space="preserve"> позици</w:t>
      </w:r>
      <w:r w:rsidR="009B19AD">
        <w:rPr>
          <w:color w:val="000000" w:themeColor="text1"/>
          <w:sz w:val="28"/>
          <w:szCs w:val="28"/>
        </w:rPr>
        <w:t>ю, п</w:t>
      </w:r>
      <w:r w:rsidR="00CF1CC4" w:rsidRPr="00387F13">
        <w:rPr>
          <w:color w:val="000000" w:themeColor="text1"/>
          <w:sz w:val="28"/>
          <w:szCs w:val="28"/>
        </w:rPr>
        <w:t>овы</w:t>
      </w:r>
      <w:r w:rsidR="009B19AD">
        <w:rPr>
          <w:color w:val="000000" w:themeColor="text1"/>
          <w:sz w:val="28"/>
          <w:szCs w:val="28"/>
        </w:rPr>
        <w:t xml:space="preserve">сить </w:t>
      </w:r>
      <w:r w:rsidR="00CF1CC4" w:rsidRPr="00387F13">
        <w:rPr>
          <w:color w:val="000000" w:themeColor="text1"/>
          <w:sz w:val="28"/>
          <w:szCs w:val="28"/>
        </w:rPr>
        <w:t xml:space="preserve"> интереск изучению материала, связанного с Победой в Великой Отечественной </w:t>
      </w:r>
      <w:r w:rsidR="00CF1CC4">
        <w:rPr>
          <w:color w:val="000000" w:themeColor="text1"/>
          <w:sz w:val="28"/>
          <w:szCs w:val="28"/>
        </w:rPr>
        <w:t>войне</w:t>
      </w:r>
      <w:r w:rsidR="009B19AD">
        <w:rPr>
          <w:color w:val="000000" w:themeColor="text1"/>
          <w:sz w:val="28"/>
          <w:szCs w:val="28"/>
        </w:rPr>
        <w:t>,</w:t>
      </w:r>
      <w:r w:rsidRPr="00DD25AE">
        <w:rPr>
          <w:sz w:val="28"/>
          <w:szCs w:val="28"/>
        </w:rPr>
        <w:t>возможность реализовать свои способности, найти своё место в детском коллективе независимо от социально-экономического положения родителей и учебн</w:t>
      </w:r>
      <w:r w:rsidR="009B19AD">
        <w:rPr>
          <w:sz w:val="28"/>
          <w:szCs w:val="28"/>
        </w:rPr>
        <w:t>ой успеваемости самого ребенка.</w:t>
      </w:r>
    </w:p>
    <w:p w:rsidR="00A36715" w:rsidRPr="00DD25AE" w:rsidRDefault="009B19AD" w:rsidP="00FA3DB4">
      <w:pPr>
        <w:pStyle w:val="a3"/>
        <w:ind w:firstLine="403"/>
        <w:contextualSpacing/>
        <w:jc w:val="both"/>
        <w:rPr>
          <w:rFonts w:ascii="Times New Roman" w:hAnsi="Times New Roman"/>
          <w:sz w:val="28"/>
          <w:szCs w:val="28"/>
        </w:rPr>
      </w:pPr>
      <w:r>
        <w:rPr>
          <w:rFonts w:ascii="Times New Roman" w:hAnsi="Times New Roman"/>
          <w:sz w:val="28"/>
          <w:szCs w:val="28"/>
        </w:rPr>
        <w:t>П</w:t>
      </w:r>
      <w:r w:rsidR="00A36715" w:rsidRPr="00DD25AE">
        <w:rPr>
          <w:rFonts w:ascii="Times New Roman" w:hAnsi="Times New Roman"/>
          <w:sz w:val="28"/>
          <w:szCs w:val="28"/>
        </w:rPr>
        <w:t>рограмм</w:t>
      </w:r>
      <w:r>
        <w:rPr>
          <w:rFonts w:ascii="Times New Roman" w:hAnsi="Times New Roman"/>
          <w:sz w:val="28"/>
          <w:szCs w:val="28"/>
        </w:rPr>
        <w:t>а разработана на основе</w:t>
      </w:r>
      <w:r w:rsidR="00A36715" w:rsidRPr="00DD25AE">
        <w:rPr>
          <w:rFonts w:ascii="Times New Roman" w:hAnsi="Times New Roman"/>
          <w:sz w:val="28"/>
          <w:szCs w:val="28"/>
        </w:rPr>
        <w:t>:</w:t>
      </w:r>
    </w:p>
    <w:p w:rsidR="00A36715" w:rsidRDefault="00A36715" w:rsidP="001B477A">
      <w:pPr>
        <w:pStyle w:val="a3"/>
        <w:numPr>
          <w:ilvl w:val="0"/>
          <w:numId w:val="10"/>
        </w:numPr>
        <w:ind w:left="284" w:firstLine="403"/>
        <w:contextualSpacing/>
        <w:jc w:val="both"/>
        <w:rPr>
          <w:rFonts w:ascii="Times New Roman" w:hAnsi="Times New Roman"/>
          <w:sz w:val="28"/>
          <w:szCs w:val="28"/>
        </w:rPr>
      </w:pPr>
      <w:r w:rsidRPr="00DD25AE">
        <w:rPr>
          <w:rFonts w:ascii="Times New Roman" w:hAnsi="Times New Roman"/>
          <w:sz w:val="28"/>
          <w:szCs w:val="28"/>
        </w:rPr>
        <w:t>Повышени</w:t>
      </w:r>
      <w:r w:rsidR="009B19AD">
        <w:rPr>
          <w:rFonts w:ascii="Times New Roman" w:hAnsi="Times New Roman"/>
          <w:sz w:val="28"/>
          <w:szCs w:val="28"/>
        </w:rPr>
        <w:t>я</w:t>
      </w:r>
      <w:r w:rsidRPr="00DD25AE">
        <w:rPr>
          <w:rFonts w:ascii="Times New Roman" w:hAnsi="Times New Roman"/>
          <w:sz w:val="28"/>
          <w:szCs w:val="28"/>
        </w:rPr>
        <w:t xml:space="preserve"> спроса родителей и детей на организованный отдых, оздоровление и занятость детей в условиях </w:t>
      </w:r>
      <w:r w:rsidR="009E1B81" w:rsidRPr="00DD25AE">
        <w:rPr>
          <w:rFonts w:ascii="Times New Roman" w:hAnsi="Times New Roman"/>
          <w:sz w:val="28"/>
          <w:szCs w:val="28"/>
        </w:rPr>
        <w:t>сельской местности</w:t>
      </w:r>
      <w:r w:rsidRPr="00DD25AE">
        <w:rPr>
          <w:rFonts w:ascii="Times New Roman" w:hAnsi="Times New Roman"/>
          <w:sz w:val="28"/>
          <w:szCs w:val="28"/>
        </w:rPr>
        <w:t>.</w:t>
      </w:r>
    </w:p>
    <w:p w:rsidR="009B19AD" w:rsidRPr="00DD25AE" w:rsidRDefault="009B19AD" w:rsidP="001B477A">
      <w:pPr>
        <w:pStyle w:val="a3"/>
        <w:numPr>
          <w:ilvl w:val="0"/>
          <w:numId w:val="10"/>
        </w:numPr>
        <w:ind w:left="284" w:firstLine="403"/>
        <w:contextualSpacing/>
        <w:jc w:val="both"/>
        <w:rPr>
          <w:rFonts w:ascii="Times New Roman" w:hAnsi="Times New Roman"/>
          <w:sz w:val="28"/>
          <w:szCs w:val="28"/>
        </w:rPr>
      </w:pPr>
      <w:r>
        <w:rPr>
          <w:rFonts w:ascii="Times New Roman" w:hAnsi="Times New Roman"/>
          <w:sz w:val="28"/>
          <w:szCs w:val="28"/>
        </w:rPr>
        <w:t xml:space="preserve">Указа президента РФ Путина В.В. </w:t>
      </w:r>
      <w:r w:rsidR="00A06D33">
        <w:rPr>
          <w:rFonts w:ascii="Times New Roman" w:hAnsi="Times New Roman"/>
          <w:sz w:val="28"/>
          <w:szCs w:val="28"/>
        </w:rPr>
        <w:t xml:space="preserve">о проведении в России в 2020 </w:t>
      </w:r>
      <w:r>
        <w:rPr>
          <w:rFonts w:ascii="Times New Roman" w:hAnsi="Times New Roman"/>
          <w:sz w:val="28"/>
          <w:szCs w:val="28"/>
        </w:rPr>
        <w:t>Го</w:t>
      </w:r>
      <w:r w:rsidR="00A06D33">
        <w:rPr>
          <w:rFonts w:ascii="Times New Roman" w:hAnsi="Times New Roman"/>
          <w:sz w:val="28"/>
          <w:szCs w:val="28"/>
        </w:rPr>
        <w:t>да памяти и славы</w:t>
      </w:r>
    </w:p>
    <w:p w:rsidR="00A36715" w:rsidRPr="00DD25AE" w:rsidRDefault="00A36715" w:rsidP="001B477A">
      <w:pPr>
        <w:pStyle w:val="a3"/>
        <w:numPr>
          <w:ilvl w:val="0"/>
          <w:numId w:val="10"/>
        </w:numPr>
        <w:ind w:left="284" w:firstLine="403"/>
        <w:contextualSpacing/>
        <w:jc w:val="both"/>
        <w:rPr>
          <w:rFonts w:ascii="Times New Roman" w:hAnsi="Times New Roman"/>
          <w:sz w:val="28"/>
          <w:szCs w:val="28"/>
        </w:rPr>
      </w:pPr>
      <w:r w:rsidRPr="00DD25AE">
        <w:rPr>
          <w:rFonts w:ascii="Times New Roman" w:hAnsi="Times New Roman"/>
          <w:sz w:val="28"/>
          <w:szCs w:val="28"/>
        </w:rPr>
        <w:t>Необходимостью упорядочить сложившуюся систему перспективного планирования.</w:t>
      </w:r>
    </w:p>
    <w:p w:rsidR="00A36715" w:rsidRPr="00DD25AE" w:rsidRDefault="00A36715" w:rsidP="001B477A">
      <w:pPr>
        <w:pStyle w:val="a3"/>
        <w:numPr>
          <w:ilvl w:val="0"/>
          <w:numId w:val="10"/>
        </w:numPr>
        <w:ind w:left="284" w:firstLine="403"/>
        <w:contextualSpacing/>
        <w:jc w:val="both"/>
        <w:rPr>
          <w:rFonts w:ascii="Times New Roman" w:hAnsi="Times New Roman"/>
          <w:sz w:val="28"/>
          <w:szCs w:val="28"/>
        </w:rPr>
      </w:pPr>
      <w:r w:rsidRPr="00DD25AE">
        <w:rPr>
          <w:rFonts w:ascii="Times New Roman" w:hAnsi="Times New Roman"/>
          <w:sz w:val="28"/>
          <w:szCs w:val="28"/>
        </w:rPr>
        <w:t>Модернизацией старых форм работы и введением новых.</w:t>
      </w:r>
    </w:p>
    <w:p w:rsidR="00A36715" w:rsidRPr="00DD25AE" w:rsidRDefault="00A36715" w:rsidP="001B477A">
      <w:pPr>
        <w:pStyle w:val="a3"/>
        <w:numPr>
          <w:ilvl w:val="0"/>
          <w:numId w:val="10"/>
        </w:numPr>
        <w:ind w:left="284" w:firstLine="403"/>
        <w:contextualSpacing/>
        <w:jc w:val="both"/>
        <w:rPr>
          <w:rFonts w:ascii="Times New Roman" w:hAnsi="Times New Roman"/>
          <w:sz w:val="28"/>
          <w:szCs w:val="28"/>
        </w:rPr>
      </w:pPr>
      <w:r w:rsidRPr="00DD25AE">
        <w:rPr>
          <w:rFonts w:ascii="Times New Roman" w:hAnsi="Times New Roman"/>
          <w:sz w:val="28"/>
          <w:szCs w:val="28"/>
        </w:rPr>
        <w:t>Необходимостью использования богатого творческого потенциала подростков и педагогов в реализации цели и задач программы.</w:t>
      </w:r>
    </w:p>
    <w:p w:rsidR="009E1B81" w:rsidRPr="00DD25AE" w:rsidRDefault="00FA3DB4" w:rsidP="00FA3DB4">
      <w:pPr>
        <w:spacing w:after="0" w:line="240" w:lineRule="auto"/>
        <w:ind w:right="-1" w:firstLine="403"/>
        <w:rPr>
          <w:color w:val="auto"/>
          <w:szCs w:val="28"/>
        </w:rPr>
      </w:pPr>
      <w:r>
        <w:rPr>
          <w:color w:val="auto"/>
          <w:szCs w:val="28"/>
        </w:rPr>
        <w:t>Летний о</w:t>
      </w:r>
      <w:r w:rsidR="009E1B81" w:rsidRPr="00DD25AE">
        <w:rPr>
          <w:color w:val="auto"/>
          <w:szCs w:val="28"/>
        </w:rPr>
        <w:t>здоровительный лагерь с дневным пребыванием детей «</w:t>
      </w:r>
      <w:r w:rsidR="00A122CB" w:rsidRPr="00DD25AE">
        <w:rPr>
          <w:color w:val="auto"/>
          <w:szCs w:val="28"/>
        </w:rPr>
        <w:t>Альтаир</w:t>
      </w:r>
      <w:r w:rsidR="009E1B81" w:rsidRPr="00DD25AE">
        <w:rPr>
          <w:color w:val="auto"/>
          <w:szCs w:val="28"/>
        </w:rPr>
        <w:t>» МАОУ</w:t>
      </w:r>
      <w:r w:rsidR="00A122CB" w:rsidRPr="00DD25AE">
        <w:rPr>
          <w:color w:val="auto"/>
          <w:szCs w:val="28"/>
        </w:rPr>
        <w:t>Бегишевск</w:t>
      </w:r>
      <w:r w:rsidR="00F71C04" w:rsidRPr="00DD25AE">
        <w:rPr>
          <w:color w:val="auto"/>
          <w:szCs w:val="28"/>
        </w:rPr>
        <w:t>ая</w:t>
      </w:r>
      <w:r w:rsidR="009E1B81" w:rsidRPr="00DD25AE">
        <w:rPr>
          <w:color w:val="auto"/>
          <w:szCs w:val="28"/>
        </w:rPr>
        <w:t xml:space="preserve">СОШ  имеет большой опыт в области патриотического воспитания и гражданского становления личности ребёнка. </w:t>
      </w:r>
    </w:p>
    <w:p w:rsidR="009E1B81" w:rsidRPr="00DD25AE" w:rsidRDefault="009E1B81" w:rsidP="00FA3DB4">
      <w:pPr>
        <w:spacing w:after="0" w:line="240" w:lineRule="auto"/>
        <w:ind w:left="0" w:right="-1" w:firstLine="403"/>
        <w:rPr>
          <w:color w:val="auto"/>
          <w:szCs w:val="28"/>
        </w:rPr>
      </w:pPr>
      <w:r w:rsidRPr="00DD25AE">
        <w:rPr>
          <w:color w:val="auto"/>
          <w:szCs w:val="28"/>
        </w:rPr>
        <w:t>Исходя из этого, учитывая традиции и возможности оздоровительного лагеря с дневным пребыванием детей «</w:t>
      </w:r>
      <w:r w:rsidR="00A122CB" w:rsidRPr="00DD25AE">
        <w:rPr>
          <w:color w:val="auto"/>
          <w:szCs w:val="28"/>
        </w:rPr>
        <w:t>Альтаир</w:t>
      </w:r>
      <w:r w:rsidRPr="00DD25AE">
        <w:rPr>
          <w:color w:val="auto"/>
          <w:szCs w:val="28"/>
        </w:rPr>
        <w:t xml:space="preserve">» (кадровые, материально-технические ресурсы), желания и интересы детей и родителей, в МАОУ </w:t>
      </w:r>
      <w:r w:rsidR="00A122CB" w:rsidRPr="00DD25AE">
        <w:rPr>
          <w:color w:val="auto"/>
          <w:szCs w:val="28"/>
        </w:rPr>
        <w:t>Бегишевская</w:t>
      </w:r>
      <w:r w:rsidRPr="00DD25AE">
        <w:rPr>
          <w:color w:val="auto"/>
          <w:szCs w:val="28"/>
        </w:rPr>
        <w:t xml:space="preserve">СОШ </w:t>
      </w:r>
      <w:r w:rsidR="00A122CB" w:rsidRPr="00DD25AE">
        <w:rPr>
          <w:color w:val="auto"/>
          <w:szCs w:val="28"/>
        </w:rPr>
        <w:t xml:space="preserve">  была разработана программа «Наследие Победителей»</w:t>
      </w:r>
      <w:r w:rsidR="00821182" w:rsidRPr="00DD25AE">
        <w:rPr>
          <w:color w:val="auto"/>
          <w:szCs w:val="28"/>
        </w:rPr>
        <w:t xml:space="preserve">, деятельность согласно которой </w:t>
      </w:r>
      <w:r w:rsidRPr="00DD25AE">
        <w:rPr>
          <w:color w:val="auto"/>
          <w:szCs w:val="28"/>
        </w:rPr>
        <w:t xml:space="preserve">способствует не только укреплению </w:t>
      </w:r>
      <w:r w:rsidR="00821182" w:rsidRPr="00DD25AE">
        <w:rPr>
          <w:color w:val="auto"/>
          <w:szCs w:val="28"/>
        </w:rPr>
        <w:t xml:space="preserve">и сохранению здоровья учащихся, </w:t>
      </w:r>
      <w:r w:rsidRPr="00DD25AE">
        <w:rPr>
          <w:color w:val="auto"/>
          <w:szCs w:val="28"/>
        </w:rPr>
        <w:t>играет важную роль в социальном воспитании подрастающего поколения. Одна из воспитательных функций образования направлена на формирование гражданственности, уважения к правам и свободам человека, любви к Родине, к семье, к природе.</w:t>
      </w:r>
    </w:p>
    <w:p w:rsidR="009E1B81" w:rsidRPr="00DD25AE" w:rsidRDefault="009E1B81" w:rsidP="00FA3DB4">
      <w:pPr>
        <w:pStyle w:val="Default"/>
        <w:ind w:firstLine="403"/>
        <w:jc w:val="both"/>
        <w:rPr>
          <w:color w:val="auto"/>
          <w:sz w:val="28"/>
          <w:szCs w:val="28"/>
        </w:rPr>
      </w:pPr>
      <w:r w:rsidRPr="00DD25AE">
        <w:rPr>
          <w:color w:val="auto"/>
          <w:sz w:val="28"/>
          <w:szCs w:val="28"/>
        </w:rPr>
        <w:t>В основе концепции оздоровительного лагеря с дневным пребыванием детей «</w:t>
      </w:r>
      <w:r w:rsidR="00A122CB" w:rsidRPr="00DD25AE">
        <w:rPr>
          <w:color w:val="auto"/>
          <w:sz w:val="28"/>
          <w:szCs w:val="28"/>
        </w:rPr>
        <w:t>Альтаир</w:t>
      </w:r>
      <w:r w:rsidRPr="00DD25AE">
        <w:rPr>
          <w:color w:val="auto"/>
          <w:sz w:val="28"/>
          <w:szCs w:val="28"/>
        </w:rPr>
        <w:t xml:space="preserve">» – эффективно построенная воспитательная система по самореализации личности ребенка через включение его в различные виды деятельности с целью развития основ </w:t>
      </w:r>
      <w:r w:rsidR="00A06D33">
        <w:rPr>
          <w:color w:val="auto"/>
          <w:sz w:val="28"/>
          <w:szCs w:val="28"/>
        </w:rPr>
        <w:t xml:space="preserve">патриотической </w:t>
      </w:r>
      <w:r w:rsidRPr="00DD25AE">
        <w:rPr>
          <w:color w:val="auto"/>
          <w:sz w:val="28"/>
          <w:szCs w:val="28"/>
        </w:rPr>
        <w:t>культуры и формирования уважения к историко-культур</w:t>
      </w:r>
      <w:r w:rsidR="00A06D33">
        <w:rPr>
          <w:color w:val="auto"/>
          <w:sz w:val="28"/>
          <w:szCs w:val="28"/>
        </w:rPr>
        <w:t>ному наследию своей страны</w:t>
      </w:r>
      <w:r w:rsidRPr="00DD25AE">
        <w:rPr>
          <w:color w:val="auto"/>
          <w:sz w:val="28"/>
          <w:szCs w:val="28"/>
        </w:rPr>
        <w:t>.</w:t>
      </w:r>
    </w:p>
    <w:p w:rsidR="008A526E" w:rsidRPr="00DD25AE" w:rsidRDefault="008A526E" w:rsidP="00FA3DB4">
      <w:pPr>
        <w:pStyle w:val="Default"/>
        <w:ind w:firstLine="403"/>
        <w:jc w:val="both"/>
        <w:rPr>
          <w:color w:val="auto"/>
          <w:sz w:val="28"/>
          <w:szCs w:val="28"/>
        </w:rPr>
      </w:pPr>
      <w:r w:rsidRPr="00DD25AE">
        <w:rPr>
          <w:color w:val="auto"/>
          <w:sz w:val="28"/>
          <w:szCs w:val="28"/>
        </w:rPr>
        <w:t xml:space="preserve">В основу программы «Наследие Победителей»легли идеи сохранения и популяризации исторических ценностей, </w:t>
      </w:r>
      <w:r w:rsidRPr="00DD25AE">
        <w:rPr>
          <w:color w:val="auto"/>
          <w:sz w:val="28"/>
          <w:szCs w:val="28"/>
          <w:shd w:val="clear" w:color="auto" w:fill="FFFFFF"/>
        </w:rPr>
        <w:t xml:space="preserve"> сохранения и развития чувства </w:t>
      </w:r>
      <w:r w:rsidRPr="00DD25AE">
        <w:rPr>
          <w:color w:val="auto"/>
          <w:sz w:val="28"/>
          <w:szCs w:val="28"/>
          <w:shd w:val="clear" w:color="auto" w:fill="FFFFFF"/>
        </w:rPr>
        <w:lastRenderedPageBreak/>
        <w:t>гордости за свою страну, ответственности, достоинства, верности и чести наследника Великой Победы, которым является каждый.</w:t>
      </w:r>
    </w:p>
    <w:p w:rsidR="009E1B81" w:rsidRPr="00DD25AE" w:rsidRDefault="009E1B81" w:rsidP="00FA3DB4">
      <w:pPr>
        <w:pStyle w:val="Default"/>
        <w:ind w:firstLine="403"/>
        <w:jc w:val="both"/>
        <w:rPr>
          <w:color w:val="auto"/>
          <w:sz w:val="28"/>
          <w:szCs w:val="28"/>
        </w:rPr>
      </w:pPr>
      <w:r w:rsidRPr="00DD25AE">
        <w:rPr>
          <w:color w:val="auto"/>
          <w:sz w:val="28"/>
          <w:szCs w:val="28"/>
        </w:rPr>
        <w:t>Поэтому целеполагание и содержательное наполнение программы осуществляется исходя из вышеназванных стратегических ориентиров.</w:t>
      </w:r>
    </w:p>
    <w:p w:rsidR="009E1B81" w:rsidRPr="00DD25AE" w:rsidRDefault="009E1B81" w:rsidP="00FA3DB4">
      <w:pPr>
        <w:spacing w:after="0" w:line="240" w:lineRule="auto"/>
        <w:ind w:firstLine="403"/>
        <w:rPr>
          <w:color w:val="auto"/>
          <w:szCs w:val="28"/>
        </w:rPr>
      </w:pPr>
      <w:r w:rsidRPr="00DD25AE">
        <w:rPr>
          <w:color w:val="auto"/>
          <w:szCs w:val="28"/>
        </w:rPr>
        <w:t>Данная программа включает в себя разноплановую деятельность, объединенную следующими направлениями:</w:t>
      </w:r>
    </w:p>
    <w:p w:rsidR="00AD3398" w:rsidRDefault="00AD3398" w:rsidP="001B477A">
      <w:pPr>
        <w:pStyle w:val="a3"/>
        <w:numPr>
          <w:ilvl w:val="0"/>
          <w:numId w:val="30"/>
        </w:numPr>
        <w:ind w:firstLine="403"/>
        <w:jc w:val="both"/>
        <w:rPr>
          <w:rFonts w:ascii="Times New Roman" w:eastAsia="Calibri" w:hAnsi="Times New Roman"/>
          <w:sz w:val="28"/>
        </w:rPr>
      </w:pPr>
      <w:r>
        <w:rPr>
          <w:rFonts w:ascii="Times New Roman" w:eastAsia="Calibri" w:hAnsi="Times New Roman"/>
          <w:sz w:val="28"/>
        </w:rPr>
        <w:t>гражданско -  патриотической</w:t>
      </w:r>
    </w:p>
    <w:p w:rsidR="00AD3398" w:rsidRDefault="00BF4B98" w:rsidP="001B477A">
      <w:pPr>
        <w:pStyle w:val="a3"/>
        <w:numPr>
          <w:ilvl w:val="0"/>
          <w:numId w:val="30"/>
        </w:numPr>
        <w:ind w:firstLine="403"/>
        <w:jc w:val="both"/>
        <w:rPr>
          <w:rFonts w:ascii="Times New Roman" w:eastAsia="Calibri" w:hAnsi="Times New Roman"/>
          <w:sz w:val="28"/>
        </w:rPr>
      </w:pPr>
      <w:r>
        <w:rPr>
          <w:rFonts w:ascii="Times New Roman" w:eastAsia="Calibri" w:hAnsi="Times New Roman"/>
          <w:sz w:val="28"/>
        </w:rPr>
        <w:t>х</w:t>
      </w:r>
      <w:r w:rsidR="00AD3398" w:rsidRPr="00AA7B4C">
        <w:rPr>
          <w:rFonts w:ascii="Times New Roman" w:eastAsia="Calibri" w:hAnsi="Times New Roman"/>
          <w:sz w:val="28"/>
        </w:rPr>
        <w:t>удожественно – эстети</w:t>
      </w:r>
      <w:r w:rsidR="00AD3398">
        <w:rPr>
          <w:rFonts w:ascii="Times New Roman" w:eastAsia="Calibri" w:hAnsi="Times New Roman"/>
          <w:sz w:val="28"/>
        </w:rPr>
        <w:t>ческой</w:t>
      </w:r>
    </w:p>
    <w:p w:rsidR="008A526E" w:rsidRPr="00DD25AE" w:rsidRDefault="009E1B81" w:rsidP="00FA3DB4">
      <w:pPr>
        <w:pStyle w:val="a3"/>
        <w:ind w:firstLine="403"/>
        <w:jc w:val="both"/>
        <w:rPr>
          <w:rFonts w:ascii="Times New Roman" w:hAnsi="Times New Roman"/>
          <w:sz w:val="28"/>
          <w:szCs w:val="28"/>
        </w:rPr>
      </w:pPr>
      <w:r w:rsidRPr="00DD25AE">
        <w:rPr>
          <w:rFonts w:ascii="Times New Roman" w:hAnsi="Times New Roman"/>
          <w:sz w:val="28"/>
          <w:szCs w:val="28"/>
        </w:rPr>
        <w:t xml:space="preserve">По продолжительности программа является краткосрочной, реализуется в течение </w:t>
      </w:r>
      <w:r w:rsidR="00BF4B98">
        <w:rPr>
          <w:rFonts w:ascii="Times New Roman" w:hAnsi="Times New Roman"/>
          <w:sz w:val="28"/>
          <w:szCs w:val="28"/>
        </w:rPr>
        <w:t xml:space="preserve">лета </w:t>
      </w:r>
      <w:r w:rsidRPr="00DD25AE">
        <w:rPr>
          <w:rFonts w:ascii="Times New Roman" w:hAnsi="Times New Roman"/>
          <w:sz w:val="28"/>
          <w:szCs w:val="28"/>
        </w:rPr>
        <w:t>2020</w:t>
      </w:r>
      <w:r w:rsidR="008A526E" w:rsidRPr="00DD25AE">
        <w:rPr>
          <w:rFonts w:ascii="Times New Roman" w:hAnsi="Times New Roman"/>
          <w:sz w:val="28"/>
          <w:szCs w:val="28"/>
        </w:rPr>
        <w:t xml:space="preserve"> года,   </w:t>
      </w:r>
      <w:r w:rsidR="008A526E" w:rsidRPr="00DD25AE">
        <w:rPr>
          <w:rFonts w:ascii="Times New Roman" w:hAnsi="Times New Roman"/>
          <w:bCs/>
          <w:sz w:val="28"/>
          <w:szCs w:val="28"/>
        </w:rPr>
        <w:t>по своей направленности</w:t>
      </w:r>
      <w:r w:rsidR="008A526E" w:rsidRPr="00DD25AE">
        <w:rPr>
          <w:rFonts w:ascii="Times New Roman" w:hAnsi="Times New Roman"/>
          <w:sz w:val="28"/>
          <w:szCs w:val="28"/>
        </w:rPr>
        <w:t xml:space="preserve">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w:t>
      </w:r>
      <w:r w:rsidR="00F84286">
        <w:rPr>
          <w:rFonts w:ascii="Times New Roman" w:hAnsi="Times New Roman"/>
          <w:sz w:val="28"/>
          <w:szCs w:val="28"/>
        </w:rPr>
        <w:t xml:space="preserve">летнего </w:t>
      </w:r>
      <w:r w:rsidR="008A526E" w:rsidRPr="00DD25AE">
        <w:rPr>
          <w:rFonts w:ascii="Times New Roman" w:hAnsi="Times New Roman"/>
          <w:sz w:val="28"/>
          <w:szCs w:val="28"/>
        </w:rPr>
        <w:t>оздоровительного лагеря.</w:t>
      </w:r>
    </w:p>
    <w:p w:rsidR="009E1B81" w:rsidRPr="00DD25AE" w:rsidRDefault="009E1B81" w:rsidP="00FA3DB4">
      <w:pPr>
        <w:spacing w:after="0" w:line="240" w:lineRule="auto"/>
        <w:ind w:right="-1" w:firstLine="403"/>
        <w:rPr>
          <w:color w:val="auto"/>
          <w:szCs w:val="28"/>
        </w:rPr>
      </w:pPr>
      <w:r w:rsidRPr="00DD25AE">
        <w:rPr>
          <w:color w:val="auto"/>
          <w:szCs w:val="28"/>
        </w:rPr>
        <w:t xml:space="preserve">За период летней кампании планируется провести </w:t>
      </w:r>
      <w:r w:rsidR="00A122CB" w:rsidRPr="00DD25AE">
        <w:rPr>
          <w:color w:val="auto"/>
          <w:szCs w:val="28"/>
        </w:rPr>
        <w:t>1</w:t>
      </w:r>
      <w:r w:rsidRPr="00DD25AE">
        <w:rPr>
          <w:color w:val="auto"/>
          <w:szCs w:val="28"/>
        </w:rPr>
        <w:t xml:space="preserve"> смен</w:t>
      </w:r>
      <w:r w:rsidR="00A122CB" w:rsidRPr="00DD25AE">
        <w:rPr>
          <w:color w:val="auto"/>
          <w:szCs w:val="28"/>
        </w:rPr>
        <w:t>у</w:t>
      </w:r>
      <w:r w:rsidRPr="00DD25AE">
        <w:rPr>
          <w:color w:val="auto"/>
          <w:szCs w:val="28"/>
        </w:rPr>
        <w:t xml:space="preserve"> в оздоровительном лагере с дневным пребыванием детей «</w:t>
      </w:r>
      <w:r w:rsidR="00A122CB" w:rsidRPr="00DD25AE">
        <w:rPr>
          <w:color w:val="auto"/>
          <w:szCs w:val="28"/>
        </w:rPr>
        <w:t>Альтаир</w:t>
      </w:r>
      <w:r w:rsidRPr="00DD25AE">
        <w:rPr>
          <w:color w:val="auto"/>
          <w:szCs w:val="28"/>
        </w:rPr>
        <w:t xml:space="preserve">», который будет  функционировать в МАОУ </w:t>
      </w:r>
      <w:r w:rsidR="00A122CB" w:rsidRPr="00DD25AE">
        <w:rPr>
          <w:color w:val="auto"/>
          <w:szCs w:val="28"/>
        </w:rPr>
        <w:t>Бегишевская</w:t>
      </w:r>
      <w:r w:rsidRPr="00DD25AE">
        <w:rPr>
          <w:color w:val="auto"/>
          <w:szCs w:val="28"/>
        </w:rPr>
        <w:t xml:space="preserve">СОШ </w:t>
      </w:r>
      <w:r w:rsidR="00A122CB" w:rsidRPr="00DD25AE">
        <w:rPr>
          <w:color w:val="auto"/>
          <w:szCs w:val="28"/>
        </w:rPr>
        <w:t xml:space="preserve">и филиалах. </w:t>
      </w:r>
    </w:p>
    <w:p w:rsidR="009E1B81" w:rsidRPr="00DD25AE" w:rsidRDefault="009E1B81" w:rsidP="00FA3DB4">
      <w:pPr>
        <w:spacing w:after="0" w:line="240" w:lineRule="auto"/>
        <w:ind w:right="-1" w:firstLine="403"/>
        <w:rPr>
          <w:color w:val="auto"/>
          <w:szCs w:val="28"/>
        </w:rPr>
      </w:pPr>
      <w:r w:rsidRPr="00DD25AE">
        <w:rPr>
          <w:color w:val="auto"/>
          <w:szCs w:val="28"/>
        </w:rPr>
        <w:t>В оздоровительном лагере с дневным пребыванием детей «</w:t>
      </w:r>
      <w:r w:rsidR="00A122CB" w:rsidRPr="00DD25AE">
        <w:rPr>
          <w:color w:val="auto"/>
          <w:szCs w:val="28"/>
        </w:rPr>
        <w:t>Альтаир</w:t>
      </w:r>
      <w:r w:rsidRPr="00DD25AE">
        <w:rPr>
          <w:color w:val="auto"/>
          <w:szCs w:val="28"/>
        </w:rPr>
        <w:t xml:space="preserve">» будут отдыхать дети </w:t>
      </w:r>
      <w:r w:rsidR="00A122CB" w:rsidRPr="00DD25AE">
        <w:rPr>
          <w:color w:val="auto"/>
          <w:szCs w:val="28"/>
        </w:rPr>
        <w:t xml:space="preserve"> с. Бегишев</w:t>
      </w:r>
      <w:r w:rsidR="00237CD1" w:rsidRPr="00DD25AE">
        <w:rPr>
          <w:color w:val="auto"/>
          <w:szCs w:val="28"/>
        </w:rPr>
        <w:t>о</w:t>
      </w:r>
      <w:r w:rsidR="00A122CB" w:rsidRPr="00DD25AE">
        <w:rPr>
          <w:color w:val="auto"/>
          <w:szCs w:val="28"/>
        </w:rPr>
        <w:t xml:space="preserve">, с. Супра, п. Иртыш, с. Второвагайское, п. Курья Вагайского района </w:t>
      </w:r>
      <w:r w:rsidRPr="00DD25AE">
        <w:rPr>
          <w:color w:val="auto"/>
          <w:szCs w:val="28"/>
        </w:rPr>
        <w:t>Тюменской области от 6,</w:t>
      </w:r>
      <w:r w:rsidR="00F84286">
        <w:rPr>
          <w:color w:val="auto"/>
          <w:szCs w:val="28"/>
        </w:rPr>
        <w:t>6</w:t>
      </w:r>
      <w:r w:rsidRPr="00DD25AE">
        <w:rPr>
          <w:color w:val="auto"/>
          <w:szCs w:val="28"/>
        </w:rPr>
        <w:t xml:space="preserve"> до 1</w:t>
      </w:r>
      <w:r w:rsidR="00F84286">
        <w:rPr>
          <w:color w:val="auto"/>
          <w:szCs w:val="28"/>
        </w:rPr>
        <w:t>7</w:t>
      </w:r>
      <w:r w:rsidRPr="00DD25AE">
        <w:rPr>
          <w:color w:val="auto"/>
          <w:szCs w:val="28"/>
        </w:rPr>
        <w:t xml:space="preserve"> лет включительно. Обязательным</w:t>
      </w:r>
      <w:r w:rsidR="00D67BF0">
        <w:rPr>
          <w:color w:val="auto"/>
          <w:szCs w:val="28"/>
        </w:rPr>
        <w:t xml:space="preserve"> условием</w:t>
      </w:r>
      <w:r w:rsidRPr="00DD25AE">
        <w:rPr>
          <w:color w:val="auto"/>
          <w:szCs w:val="28"/>
        </w:rPr>
        <w:t xml:space="preserve"> является вовлечение в лагерь ребят из «группы риска», многодетных и малообеспеченных семей. </w:t>
      </w:r>
    </w:p>
    <w:p w:rsidR="009E1B81" w:rsidRPr="00DD25AE" w:rsidRDefault="009E1B81" w:rsidP="00FA3DB4">
      <w:pPr>
        <w:pStyle w:val="a8"/>
        <w:spacing w:before="0" w:beforeAutospacing="0" w:after="0" w:afterAutospacing="0"/>
        <w:ind w:firstLine="403"/>
        <w:contextualSpacing/>
        <w:jc w:val="both"/>
        <w:rPr>
          <w:sz w:val="28"/>
          <w:szCs w:val="28"/>
        </w:rPr>
      </w:pPr>
      <w:r w:rsidRPr="00DD25AE">
        <w:rPr>
          <w:sz w:val="28"/>
          <w:szCs w:val="28"/>
        </w:rPr>
        <w:t>Над реализацией программы оздоровительного лагеря с дневным пребыванием детей «</w:t>
      </w:r>
      <w:r w:rsidR="00A122CB" w:rsidRPr="00DD25AE">
        <w:rPr>
          <w:sz w:val="28"/>
          <w:szCs w:val="28"/>
        </w:rPr>
        <w:t>Альтаир</w:t>
      </w:r>
      <w:r w:rsidRPr="00DD25AE">
        <w:rPr>
          <w:sz w:val="28"/>
          <w:szCs w:val="28"/>
        </w:rPr>
        <w:t xml:space="preserve">» работает педагогический коллектив из числа учителей школы совместно с работниками учреждений </w:t>
      </w:r>
      <w:r w:rsidR="00A122CB" w:rsidRPr="00DD25AE">
        <w:rPr>
          <w:sz w:val="28"/>
          <w:szCs w:val="28"/>
        </w:rPr>
        <w:t>культуры, библиотечной системы</w:t>
      </w:r>
      <w:r w:rsidRPr="00DD25AE">
        <w:rPr>
          <w:sz w:val="28"/>
          <w:szCs w:val="28"/>
        </w:rPr>
        <w:t>, учреждениями микросоциума.</w:t>
      </w:r>
    </w:p>
    <w:p w:rsidR="00D035F0" w:rsidRPr="00DD25AE" w:rsidRDefault="00D035F0" w:rsidP="00FA3DB4">
      <w:pPr>
        <w:pStyle w:val="a3"/>
        <w:ind w:firstLine="403"/>
        <w:jc w:val="both"/>
        <w:rPr>
          <w:rFonts w:ascii="Times New Roman" w:hAnsi="Times New Roman"/>
          <w:b/>
          <w:sz w:val="28"/>
          <w:szCs w:val="28"/>
        </w:rPr>
      </w:pPr>
    </w:p>
    <w:p w:rsidR="008C2B0A" w:rsidRPr="00DD25AE" w:rsidRDefault="008C2B0A" w:rsidP="00FA3DB4">
      <w:pPr>
        <w:pStyle w:val="a9"/>
        <w:spacing w:line="240" w:lineRule="auto"/>
        <w:ind w:left="795" w:firstLine="403"/>
        <w:jc w:val="center"/>
        <w:rPr>
          <w:rFonts w:ascii="Times New Roman" w:hAnsi="Times New Roman"/>
          <w:b/>
          <w:sz w:val="28"/>
          <w:szCs w:val="28"/>
        </w:rPr>
      </w:pPr>
      <w:r w:rsidRPr="00DD25AE">
        <w:rPr>
          <w:rFonts w:ascii="Times New Roman" w:hAnsi="Times New Roman"/>
          <w:b/>
          <w:sz w:val="28"/>
          <w:szCs w:val="28"/>
        </w:rPr>
        <w:t>Анализ работы лагеря с дневным пребыванием детей</w:t>
      </w:r>
    </w:p>
    <w:p w:rsidR="008C2B0A" w:rsidRPr="00DD25AE" w:rsidRDefault="008C2B0A" w:rsidP="00FA3DB4">
      <w:pPr>
        <w:pStyle w:val="a9"/>
        <w:spacing w:line="240" w:lineRule="auto"/>
        <w:ind w:left="795" w:firstLine="403"/>
        <w:jc w:val="center"/>
        <w:rPr>
          <w:rFonts w:ascii="Times New Roman" w:hAnsi="Times New Roman"/>
          <w:b/>
          <w:sz w:val="28"/>
          <w:szCs w:val="28"/>
        </w:rPr>
      </w:pPr>
      <w:r w:rsidRPr="00DD25AE">
        <w:rPr>
          <w:rFonts w:ascii="Times New Roman" w:hAnsi="Times New Roman"/>
          <w:b/>
          <w:sz w:val="28"/>
          <w:szCs w:val="28"/>
        </w:rPr>
        <w:t>в МАОУ Бегишевской СОШ в 2019 году</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 xml:space="preserve">Летний </w:t>
      </w:r>
      <w:r>
        <w:rPr>
          <w:color w:val="auto"/>
          <w:szCs w:val="28"/>
        </w:rPr>
        <w:t>оздоровительный</w:t>
      </w:r>
      <w:r w:rsidRPr="00DD25AE">
        <w:rPr>
          <w:color w:val="auto"/>
          <w:szCs w:val="28"/>
        </w:rPr>
        <w:t xml:space="preserve"> лагерь с дневным пребыванием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С целью организации летнего отдыха детей на базе МАОУ Бегишевской СОШ и её филиалах на протяжении многих лет организуется летний лагерь с дневным пребыванием детей.</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Деятельность лагеря была организована  в соответствии с нормативно-правовыми  документами федерального, регионального,  районного уровней, локальными актами, в том числе комплексной образовательно-оздоровительной программой.</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 xml:space="preserve">Центром воспитательной работы лагеря является ребенок и его стремление к реализации своих способностей. Пребывание здесь для каждого ребенка – время получения новых знаний, приобретения навыков и жизненного опыта. Это возможно благодаря продуманной организованной системе планирования лагерной смены. Детям предоставлена свобода в определении содержания их </w:t>
      </w:r>
      <w:r w:rsidRPr="00DD25AE">
        <w:rPr>
          <w:color w:val="auto"/>
          <w:szCs w:val="28"/>
        </w:rPr>
        <w:lastRenderedPageBreak/>
        <w:t>отдыха. Самосоставление плана дает возможность детям вносить предложения, отстаивать их, выбирать, а затем воплощать в жизнь.</w:t>
      </w:r>
    </w:p>
    <w:p w:rsidR="008C2B0A" w:rsidRPr="00DD25AE" w:rsidRDefault="008C2B0A" w:rsidP="00FA3DB4">
      <w:pPr>
        <w:spacing w:line="240" w:lineRule="auto"/>
        <w:ind w:firstLine="403"/>
        <w:rPr>
          <w:rStyle w:val="a5"/>
          <w:b w:val="0"/>
          <w:bCs w:val="0"/>
          <w:color w:val="auto"/>
          <w:szCs w:val="28"/>
        </w:rPr>
      </w:pPr>
      <w:r w:rsidRPr="00DD25AE">
        <w:rPr>
          <w:color w:val="auto"/>
          <w:szCs w:val="28"/>
        </w:rPr>
        <w:t>Основной целью работы  летнего лагеря в 2019 г. являлось создание оптимальных условий для сохранения и укрепления здоровья детей, их полноценного отдыха, позволяющего способствовать социализации, развитию творческих, интеллектуальных и других способностей.</w:t>
      </w:r>
    </w:p>
    <w:p w:rsidR="008C2B0A" w:rsidRPr="00DD25AE" w:rsidRDefault="008C2B0A" w:rsidP="00FA3DB4">
      <w:pPr>
        <w:spacing w:after="0" w:line="240" w:lineRule="auto"/>
        <w:ind w:firstLine="403"/>
        <w:rPr>
          <w:i/>
          <w:color w:val="auto"/>
          <w:szCs w:val="28"/>
        </w:rPr>
      </w:pPr>
      <w:r w:rsidRPr="00DD712B">
        <w:rPr>
          <w:color w:val="auto"/>
          <w:szCs w:val="28"/>
        </w:rPr>
        <w:t>Достижению цели способствовали реализуемые задачи</w:t>
      </w:r>
      <w:r w:rsidRPr="00DD25AE">
        <w:rPr>
          <w:i/>
          <w:color w:val="auto"/>
          <w:szCs w:val="28"/>
        </w:rPr>
        <w:t>:</w:t>
      </w:r>
    </w:p>
    <w:p w:rsidR="008C2B0A" w:rsidRPr="00DD25AE" w:rsidRDefault="008C2B0A" w:rsidP="00FA3DB4">
      <w:pPr>
        <w:pStyle w:val="a3"/>
        <w:numPr>
          <w:ilvl w:val="0"/>
          <w:numId w:val="3"/>
        </w:numPr>
        <w:ind w:firstLine="403"/>
        <w:jc w:val="both"/>
        <w:rPr>
          <w:rFonts w:ascii="Times New Roman" w:hAnsi="Times New Roman"/>
          <w:sz w:val="28"/>
          <w:szCs w:val="28"/>
        </w:rPr>
      </w:pPr>
      <w:r w:rsidRPr="00DD25AE">
        <w:rPr>
          <w:rFonts w:ascii="Times New Roman" w:hAnsi="Times New Roman"/>
          <w:sz w:val="28"/>
          <w:szCs w:val="28"/>
        </w:rPr>
        <w:t>создание условий для организованного отдыха детей. Пропаганда здорового образа жизни;</w:t>
      </w:r>
    </w:p>
    <w:p w:rsidR="008C2B0A" w:rsidRPr="00DD25AE" w:rsidRDefault="008C2B0A" w:rsidP="00FA3DB4">
      <w:pPr>
        <w:pStyle w:val="a3"/>
        <w:numPr>
          <w:ilvl w:val="0"/>
          <w:numId w:val="3"/>
        </w:numPr>
        <w:ind w:firstLine="403"/>
        <w:jc w:val="both"/>
        <w:rPr>
          <w:rFonts w:ascii="Times New Roman" w:hAnsi="Times New Roman"/>
          <w:sz w:val="28"/>
          <w:szCs w:val="28"/>
        </w:rPr>
      </w:pPr>
      <w:r w:rsidRPr="00DD25AE">
        <w:rPr>
          <w:rFonts w:ascii="Times New Roman" w:hAnsi="Times New Roman"/>
          <w:sz w:val="28"/>
          <w:szCs w:val="28"/>
        </w:rPr>
        <w:t>создание  условий для эффективного патриотического воспитания школьников; формирование работы, обеспечивающей оптимальные условия развития у каждого подростка  верности Отечеству, готовности приносить пользу обществу и государству - волонтёрское и добровольческое движение;</w:t>
      </w:r>
    </w:p>
    <w:p w:rsidR="008C2B0A" w:rsidRPr="00DD25AE" w:rsidRDefault="008C2B0A" w:rsidP="00FA3DB4">
      <w:pPr>
        <w:pStyle w:val="a3"/>
        <w:numPr>
          <w:ilvl w:val="0"/>
          <w:numId w:val="3"/>
        </w:numPr>
        <w:ind w:firstLine="403"/>
        <w:jc w:val="both"/>
        <w:rPr>
          <w:rFonts w:ascii="Times New Roman" w:hAnsi="Times New Roman"/>
          <w:sz w:val="28"/>
          <w:szCs w:val="28"/>
        </w:rPr>
      </w:pPr>
      <w:r w:rsidRPr="00DD25AE">
        <w:rPr>
          <w:rFonts w:ascii="Times New Roman" w:hAnsi="Times New Roman"/>
          <w:sz w:val="28"/>
          <w:szCs w:val="28"/>
        </w:rPr>
        <w:t xml:space="preserve">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 </w:t>
      </w:r>
    </w:p>
    <w:p w:rsidR="008C2B0A" w:rsidRPr="00DD25AE" w:rsidRDefault="008C2B0A" w:rsidP="00FA3DB4">
      <w:pPr>
        <w:pStyle w:val="a3"/>
        <w:numPr>
          <w:ilvl w:val="0"/>
          <w:numId w:val="3"/>
        </w:numPr>
        <w:ind w:firstLine="403"/>
        <w:jc w:val="both"/>
        <w:rPr>
          <w:rFonts w:ascii="Times New Roman" w:hAnsi="Times New Roman"/>
          <w:b/>
          <w:sz w:val="28"/>
          <w:szCs w:val="28"/>
        </w:rPr>
      </w:pPr>
      <w:r w:rsidRPr="00DD25AE">
        <w:rPr>
          <w:rFonts w:ascii="Times New Roman" w:hAnsi="Times New Roman"/>
          <w:sz w:val="28"/>
          <w:szCs w:val="28"/>
        </w:rPr>
        <w:t>развитие детской инициативы и детского самоуправления, творческих, интеллектуальных,  коммуникативных и организаторских способностей детей.</w:t>
      </w:r>
    </w:p>
    <w:p w:rsidR="008C2B0A" w:rsidRPr="00DD25AE" w:rsidRDefault="008C2B0A" w:rsidP="00FA3DB4">
      <w:pPr>
        <w:pStyle w:val="a9"/>
        <w:numPr>
          <w:ilvl w:val="0"/>
          <w:numId w:val="3"/>
        </w:numPr>
        <w:spacing w:after="0" w:line="240" w:lineRule="auto"/>
        <w:ind w:firstLine="403"/>
        <w:jc w:val="both"/>
        <w:rPr>
          <w:rFonts w:ascii="Times New Roman" w:hAnsi="Times New Roman"/>
          <w:sz w:val="28"/>
          <w:szCs w:val="28"/>
        </w:rPr>
      </w:pPr>
      <w:r w:rsidRPr="00DD25AE">
        <w:rPr>
          <w:rFonts w:ascii="Times New Roman" w:hAnsi="Times New Roman"/>
          <w:sz w:val="28"/>
          <w:szCs w:val="28"/>
        </w:rPr>
        <w:t>создание  условий для формирования у участников программы активной жизненной позиции через участие в событиях смены.</w:t>
      </w:r>
    </w:p>
    <w:p w:rsidR="008C2B0A" w:rsidRPr="00DD25AE" w:rsidRDefault="008C2B0A" w:rsidP="00FA3DB4">
      <w:pPr>
        <w:pStyle w:val="a3"/>
        <w:ind w:firstLine="403"/>
        <w:jc w:val="both"/>
        <w:rPr>
          <w:rFonts w:ascii="Times New Roman" w:hAnsi="Times New Roman"/>
          <w:sz w:val="28"/>
          <w:szCs w:val="28"/>
        </w:rPr>
      </w:pPr>
      <w:r w:rsidRPr="00DD25AE">
        <w:rPr>
          <w:rFonts w:ascii="Times New Roman" w:hAnsi="Times New Roman"/>
          <w:sz w:val="28"/>
          <w:szCs w:val="28"/>
          <w:lang w:eastAsia="ru-RU"/>
        </w:rPr>
        <w:t>В прошлом году   лагерь работал по программе «Закулисье». Эта программа полностью отвечала требованиям  и задачам, поставленным перед педагогами, работающими в летнее время с детьми.</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К открытию лагеря была проведена предварительная работа:</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1. В области  соблюдения санитарно- гигиенических требований:</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 проведено санитарно-гигиеническое обучение персонала лагеря;</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 проведена подготовка к выполнению гигиенических требований к устройству, содержанию и организации  режима  оздоровительного лагеря с дневным пребыванием детей согласно санитарно-эпидемиологическим правилам (Санитарно-эпидемиологическое заключение );</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 проведено обследование для оформления акта приемки оздоровительного лагеря (Акт приемки оздоровительного лагеря);</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 проведено обучение начальника лагеря по технике безопасности и охране труда;</w:t>
      </w:r>
    </w:p>
    <w:p w:rsidR="00FA3DB4" w:rsidRDefault="008C2B0A" w:rsidP="00FA3DB4">
      <w:pPr>
        <w:shd w:val="clear" w:color="auto" w:fill="FFFFFF"/>
        <w:spacing w:before="30" w:after="30" w:line="240" w:lineRule="auto"/>
        <w:ind w:left="0" w:right="0" w:firstLine="403"/>
        <w:rPr>
          <w:color w:val="auto"/>
          <w:szCs w:val="28"/>
        </w:rPr>
      </w:pPr>
      <w:r w:rsidRPr="00DD25AE">
        <w:rPr>
          <w:color w:val="auto"/>
          <w:szCs w:val="28"/>
        </w:rPr>
        <w:t xml:space="preserve">- </w:t>
      </w:r>
      <w:r w:rsidR="00FA3DB4">
        <w:rPr>
          <w:color w:val="auto"/>
          <w:szCs w:val="28"/>
        </w:rPr>
        <w:t>разработан режим работы лагеря;</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2. В области кадрового обеспечения:</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 подобран персонал лагеря (начальник лагеря, воспитатели, инструктор по физической культуре), который занимается реализацией образовательной программы лагеря;</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lastRenderedPageBreak/>
        <w:t>- проведен инструктаж персонала по организации безопасного пребывания детей в лагере, проведены организационные совещания по режиму работы.</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3. В области нормативно-правового обеспечения:</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 создана нормативно-правовая база  (акт приемки лагеря, Положение об оздоровительном пришкольном лагере, журналы приказов и инструктажей по лагерю, приказ о летнем пришкольном лагере, приказ о назначении начальника лагеря и персонала, Правила внутреннего трудового распорядка, график работы воспитателей, программы вводного  инструктажа для воспитателей и воспитанников, должностные обязанности сотрудников лагеря, инструктажи по технике безопасности, отчетные документы).</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4. В области организации воспитательной деятельности:</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8C2B0A" w:rsidRPr="00DD25AE" w:rsidRDefault="008C2B0A" w:rsidP="00FA3DB4">
      <w:pPr>
        <w:snapToGrid w:val="0"/>
        <w:spacing w:after="0" w:line="240" w:lineRule="auto"/>
        <w:ind w:left="0" w:right="-1" w:firstLine="403"/>
        <w:rPr>
          <w:rStyle w:val="af3"/>
          <w:i w:val="0"/>
          <w:color w:val="auto"/>
          <w:szCs w:val="28"/>
        </w:rPr>
      </w:pPr>
      <w:r w:rsidRPr="00DD25AE">
        <w:rPr>
          <w:color w:val="auto"/>
          <w:szCs w:val="28"/>
        </w:rPr>
        <w:t xml:space="preserve">Содержание деятельности было направлено на реализацию комплексной программы «Закулисье» в форме сюжетно-ролевой игры, </w:t>
      </w:r>
      <w:r w:rsidRPr="00DD25AE">
        <w:rPr>
          <w:rStyle w:val="af3"/>
          <w:i w:val="0"/>
          <w:color w:val="auto"/>
          <w:szCs w:val="28"/>
        </w:rPr>
        <w:t xml:space="preserve">основой которой являлось волонтерское, добровольческое движение. </w:t>
      </w:r>
    </w:p>
    <w:p w:rsidR="008C2B0A" w:rsidRPr="00DD25AE" w:rsidRDefault="008C2B0A" w:rsidP="00FA3DB4">
      <w:pPr>
        <w:pStyle w:val="a3"/>
        <w:ind w:firstLine="403"/>
        <w:jc w:val="both"/>
        <w:rPr>
          <w:rFonts w:ascii="Times New Roman" w:hAnsi="Times New Roman"/>
          <w:sz w:val="28"/>
          <w:szCs w:val="28"/>
        </w:rPr>
      </w:pPr>
      <w:r w:rsidRPr="00DD25AE">
        <w:rPr>
          <w:rFonts w:ascii="Times New Roman" w:hAnsi="Times New Roman"/>
          <w:sz w:val="28"/>
          <w:szCs w:val="28"/>
        </w:rPr>
        <w:t xml:space="preserve">В основу программы "Закулисье" легли идеи популяризации </w:t>
      </w:r>
      <w:r w:rsidRPr="003351EE">
        <w:rPr>
          <w:rFonts w:ascii="Times New Roman" w:hAnsi="Times New Roman"/>
          <w:sz w:val="28"/>
          <w:szCs w:val="28"/>
        </w:rPr>
        <w:t xml:space="preserve">театрального искусства  (2019 год </w:t>
      </w:r>
      <w:r>
        <w:rPr>
          <w:rFonts w:ascii="Times New Roman" w:hAnsi="Times New Roman"/>
          <w:sz w:val="28"/>
          <w:szCs w:val="28"/>
        </w:rPr>
        <w:t>был</w:t>
      </w:r>
      <w:r w:rsidRPr="003351EE">
        <w:rPr>
          <w:rFonts w:ascii="Times New Roman" w:hAnsi="Times New Roman"/>
          <w:sz w:val="28"/>
          <w:szCs w:val="28"/>
        </w:rPr>
        <w:t>посвященГоду театра, областной проект «Культура жизни», конкурсы «Весь мир – театр..», акция «Парад театральных масок»), а также культурного, творческого, интеллектуального развития личности</w:t>
      </w:r>
      <w:r w:rsidRPr="00DD25AE">
        <w:rPr>
          <w:rFonts w:ascii="Times New Roman" w:hAnsi="Times New Roman"/>
          <w:sz w:val="28"/>
          <w:szCs w:val="28"/>
        </w:rPr>
        <w:t>.</w:t>
      </w:r>
    </w:p>
    <w:p w:rsidR="008C2B0A" w:rsidRPr="00DD25AE" w:rsidRDefault="008C2B0A" w:rsidP="00FA3DB4">
      <w:pPr>
        <w:snapToGrid w:val="0"/>
        <w:spacing w:after="0" w:line="240" w:lineRule="auto"/>
        <w:ind w:left="0" w:right="-1" w:firstLine="403"/>
        <w:rPr>
          <w:rStyle w:val="af3"/>
          <w:i w:val="0"/>
          <w:color w:val="auto"/>
          <w:szCs w:val="28"/>
        </w:rPr>
      </w:pPr>
      <w:r w:rsidRPr="00DD25AE">
        <w:rPr>
          <w:rFonts w:eastAsia="Calibri"/>
          <w:color w:val="auto"/>
          <w:szCs w:val="28"/>
        </w:rPr>
        <w:t xml:space="preserve">С учетом возрастных особенностей участников смены (6-16 лет) </w:t>
      </w:r>
      <w:r>
        <w:rPr>
          <w:rFonts w:eastAsia="Calibri"/>
          <w:color w:val="auto"/>
          <w:szCs w:val="28"/>
        </w:rPr>
        <w:t xml:space="preserve">была </w:t>
      </w:r>
      <w:r w:rsidRPr="00DD25AE">
        <w:rPr>
          <w:rFonts w:eastAsia="Calibri"/>
          <w:color w:val="auto"/>
          <w:szCs w:val="28"/>
        </w:rPr>
        <w:t>выбрана сюжетно-ролевая игра</w:t>
      </w:r>
      <w:r w:rsidRPr="00DD25AE">
        <w:rPr>
          <w:rFonts w:eastAsia="Calibri"/>
          <w:b/>
          <w:bCs/>
          <w:color w:val="auto"/>
          <w:szCs w:val="28"/>
        </w:rPr>
        <w:t>, </w:t>
      </w:r>
      <w:r w:rsidRPr="00DD25AE">
        <w:rPr>
          <w:rFonts w:eastAsia="Calibri"/>
          <w:color w:val="auto"/>
          <w:szCs w:val="28"/>
        </w:rPr>
        <w:t>которая позво</w:t>
      </w:r>
      <w:r>
        <w:rPr>
          <w:rFonts w:eastAsia="Calibri"/>
          <w:color w:val="auto"/>
          <w:szCs w:val="28"/>
        </w:rPr>
        <w:t>лила</w:t>
      </w:r>
      <w:r w:rsidRPr="00DD25AE">
        <w:rPr>
          <w:rFonts w:eastAsia="Calibri"/>
          <w:color w:val="auto"/>
          <w:szCs w:val="28"/>
        </w:rPr>
        <w:t xml:space="preserve"> каждому участнику реализовать свои возможности в разных видах деятельности, </w:t>
      </w:r>
      <w:r w:rsidRPr="00DD25AE">
        <w:rPr>
          <w:rStyle w:val="af3"/>
          <w:i w:val="0"/>
          <w:color w:val="auto"/>
          <w:szCs w:val="28"/>
        </w:rPr>
        <w:t>Программа  дала возможность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8C2B0A" w:rsidRPr="00DD25AE" w:rsidRDefault="008C2B0A" w:rsidP="00FA3DB4">
      <w:pPr>
        <w:spacing w:after="0" w:line="240" w:lineRule="auto"/>
        <w:ind w:right="-1" w:firstLine="403"/>
        <w:rPr>
          <w:color w:val="auto"/>
          <w:szCs w:val="28"/>
          <w:u w:val="single"/>
        </w:rPr>
      </w:pPr>
      <w:r w:rsidRPr="00DD25AE">
        <w:rPr>
          <w:bCs/>
          <w:color w:val="auto"/>
          <w:szCs w:val="28"/>
        </w:rPr>
        <w:t>Работа велась по следующим направлениям: о</w:t>
      </w:r>
      <w:r w:rsidRPr="00DD25AE">
        <w:rPr>
          <w:color w:val="auto"/>
          <w:szCs w:val="28"/>
        </w:rPr>
        <w:t xml:space="preserve">бразовательная деятельность, спортивно-оздоровительная деятельность, культурно-досуговая деятельность, творческо-познавательная деятельность, эколого-трудовая деятельность </w:t>
      </w:r>
    </w:p>
    <w:p w:rsidR="008C2B0A" w:rsidRPr="00DD25AE" w:rsidRDefault="008C2B0A" w:rsidP="00FA3DB4">
      <w:pPr>
        <w:pStyle w:val="a3"/>
        <w:ind w:firstLine="403"/>
        <w:jc w:val="both"/>
        <w:rPr>
          <w:rFonts w:ascii="Times New Roman" w:hAnsi="Times New Roman"/>
          <w:b/>
          <w:sz w:val="28"/>
          <w:szCs w:val="28"/>
          <w:u w:val="single"/>
        </w:rPr>
      </w:pPr>
      <w:r w:rsidRPr="00DD25AE">
        <w:rPr>
          <w:rFonts w:ascii="Times New Roman" w:hAnsi="Times New Roman"/>
          <w:sz w:val="28"/>
          <w:szCs w:val="28"/>
        </w:rPr>
        <w:t>Была организована совместная работа</w:t>
      </w:r>
      <w:r w:rsidRPr="00DD25AE">
        <w:rPr>
          <w:rFonts w:ascii="Times New Roman" w:hAnsi="Times New Roman"/>
          <w:b/>
          <w:sz w:val="28"/>
          <w:szCs w:val="28"/>
          <w:u w:val="single"/>
        </w:rPr>
        <w:t xml:space="preserve"> с родителями и социальными партнёрами:</w:t>
      </w:r>
    </w:p>
    <w:p w:rsidR="008C2B0A" w:rsidRPr="00DD25AE" w:rsidRDefault="008C2B0A" w:rsidP="00FA3DB4">
      <w:pPr>
        <w:pStyle w:val="a3"/>
        <w:numPr>
          <w:ilvl w:val="0"/>
          <w:numId w:val="5"/>
        </w:numPr>
        <w:ind w:left="284" w:firstLine="403"/>
        <w:jc w:val="both"/>
        <w:rPr>
          <w:rFonts w:ascii="Times New Roman" w:hAnsi="Times New Roman"/>
          <w:sz w:val="28"/>
          <w:szCs w:val="28"/>
        </w:rPr>
      </w:pPr>
      <w:r w:rsidRPr="00DD25AE">
        <w:rPr>
          <w:rFonts w:ascii="Times New Roman" w:hAnsi="Times New Roman"/>
          <w:sz w:val="28"/>
          <w:szCs w:val="28"/>
        </w:rPr>
        <w:t xml:space="preserve"> проведение совместных мероприятий с сельским клубом и сельской библиотекой;</w:t>
      </w:r>
    </w:p>
    <w:p w:rsidR="008C2B0A" w:rsidRPr="00DD25AE" w:rsidRDefault="008C2B0A" w:rsidP="00FA3DB4">
      <w:pPr>
        <w:pStyle w:val="a3"/>
        <w:numPr>
          <w:ilvl w:val="0"/>
          <w:numId w:val="5"/>
        </w:numPr>
        <w:ind w:left="284" w:firstLine="403"/>
        <w:jc w:val="both"/>
        <w:rPr>
          <w:rFonts w:ascii="Times New Roman" w:hAnsi="Times New Roman"/>
          <w:sz w:val="28"/>
          <w:szCs w:val="28"/>
        </w:rPr>
      </w:pPr>
      <w:r w:rsidRPr="00DD25AE">
        <w:rPr>
          <w:rFonts w:ascii="Times New Roman" w:hAnsi="Times New Roman"/>
          <w:sz w:val="28"/>
          <w:szCs w:val="28"/>
        </w:rPr>
        <w:t>проведение совместных мероприятий с первичной ветеранской организацией;</w:t>
      </w:r>
    </w:p>
    <w:p w:rsidR="008C2B0A" w:rsidRPr="00DD25AE" w:rsidRDefault="008C2B0A" w:rsidP="00FA3DB4">
      <w:pPr>
        <w:pStyle w:val="a3"/>
        <w:numPr>
          <w:ilvl w:val="0"/>
          <w:numId w:val="5"/>
        </w:numPr>
        <w:ind w:left="284" w:firstLine="403"/>
        <w:jc w:val="both"/>
        <w:rPr>
          <w:rFonts w:ascii="Times New Roman" w:hAnsi="Times New Roman"/>
          <w:sz w:val="28"/>
          <w:szCs w:val="28"/>
        </w:rPr>
      </w:pPr>
      <w:r w:rsidRPr="00DD25AE">
        <w:rPr>
          <w:rFonts w:ascii="Times New Roman" w:hAnsi="Times New Roman"/>
          <w:sz w:val="28"/>
          <w:szCs w:val="28"/>
        </w:rPr>
        <w:t>проведение совместных мероприятий с музеем Супринскогого с/п;</w:t>
      </w:r>
    </w:p>
    <w:p w:rsidR="008C2B0A" w:rsidRPr="00DD25AE" w:rsidRDefault="008C2B0A" w:rsidP="00FA3DB4">
      <w:pPr>
        <w:pStyle w:val="a3"/>
        <w:numPr>
          <w:ilvl w:val="0"/>
          <w:numId w:val="5"/>
        </w:numPr>
        <w:ind w:left="284" w:firstLine="403"/>
        <w:jc w:val="both"/>
        <w:rPr>
          <w:rFonts w:ascii="Times New Roman" w:hAnsi="Times New Roman"/>
          <w:sz w:val="28"/>
          <w:szCs w:val="28"/>
        </w:rPr>
      </w:pPr>
      <w:r w:rsidRPr="00DD25AE">
        <w:rPr>
          <w:rFonts w:ascii="Times New Roman" w:hAnsi="Times New Roman"/>
          <w:sz w:val="28"/>
          <w:szCs w:val="28"/>
        </w:rPr>
        <w:t xml:space="preserve"> сопровождение родителями детей на экскурсии;</w:t>
      </w:r>
    </w:p>
    <w:p w:rsidR="008C2B0A" w:rsidRPr="00DD25AE" w:rsidRDefault="008C2B0A" w:rsidP="00FA3DB4">
      <w:pPr>
        <w:pStyle w:val="a3"/>
        <w:numPr>
          <w:ilvl w:val="0"/>
          <w:numId w:val="5"/>
        </w:numPr>
        <w:ind w:left="284" w:firstLine="403"/>
        <w:jc w:val="both"/>
        <w:rPr>
          <w:rFonts w:ascii="Times New Roman" w:hAnsi="Times New Roman"/>
          <w:sz w:val="28"/>
          <w:szCs w:val="28"/>
        </w:rPr>
      </w:pPr>
      <w:r w:rsidRPr="00DD25AE">
        <w:rPr>
          <w:rFonts w:ascii="Times New Roman" w:hAnsi="Times New Roman"/>
          <w:sz w:val="28"/>
          <w:szCs w:val="28"/>
        </w:rPr>
        <w:t xml:space="preserve"> участие родителей в спортивных эстафетах;</w:t>
      </w:r>
    </w:p>
    <w:p w:rsidR="008C2B0A" w:rsidRPr="00DD25AE" w:rsidRDefault="008C2B0A" w:rsidP="00FA3DB4">
      <w:pPr>
        <w:pStyle w:val="a3"/>
        <w:numPr>
          <w:ilvl w:val="0"/>
          <w:numId w:val="5"/>
        </w:numPr>
        <w:ind w:left="284" w:firstLine="403"/>
        <w:jc w:val="both"/>
        <w:rPr>
          <w:rFonts w:ascii="Times New Roman" w:hAnsi="Times New Roman"/>
          <w:sz w:val="28"/>
          <w:szCs w:val="28"/>
        </w:rPr>
      </w:pPr>
      <w:r w:rsidRPr="00DD25AE">
        <w:rPr>
          <w:rFonts w:ascii="Times New Roman" w:hAnsi="Times New Roman"/>
          <w:sz w:val="28"/>
          <w:szCs w:val="28"/>
        </w:rPr>
        <w:t xml:space="preserve"> встречи, проведение бесед, игр с участием работника ФАПа и участковым уполномоченным.</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lastRenderedPageBreak/>
        <w:t>День в лагере начинался с утренней зарядки, затем линейка, на которой сообщался план мероприятий на текущий день, завтрак, далее работа по плану: мероприятия в школе и вне ее пределах, прогулка,  обед, спортивные игры, минутка безопасности и уход детей домой.</w:t>
      </w:r>
    </w:p>
    <w:p w:rsidR="008C2B0A" w:rsidRPr="00DD25AE" w:rsidRDefault="008C2B0A" w:rsidP="00FA3DB4">
      <w:pPr>
        <w:spacing w:after="0" w:line="240" w:lineRule="auto"/>
        <w:ind w:right="-1" w:firstLine="403"/>
        <w:rPr>
          <w:color w:val="auto"/>
          <w:szCs w:val="28"/>
        </w:rPr>
      </w:pPr>
      <w:r w:rsidRPr="00DD25AE">
        <w:rPr>
          <w:color w:val="auto"/>
          <w:szCs w:val="28"/>
        </w:rPr>
        <w:t>Были созданы разновозрастные отряды. В отрядах было организовано самоуправление, велся учет достижений каждого воспитанника. По окончанию смены, был проведен заключительный концерт, где воспитанники представили свои творческие работы, выполненные за смену, показали художественные номера. Органами детского самоуправления были подведены итоги соревнований в отрядах, отмечены личностные результаты каждого воспитанника. Каждый ребенок получил грамоту и сладкий приз за свои достижения, показанные ими рекорды, ни один ребенок не остался без внимания.</w:t>
      </w:r>
    </w:p>
    <w:p w:rsidR="008C2B0A" w:rsidRPr="00DD25AE" w:rsidRDefault="008C2B0A" w:rsidP="00FA3DB4">
      <w:pPr>
        <w:spacing w:after="0" w:line="240" w:lineRule="auto"/>
        <w:ind w:firstLine="403"/>
        <w:rPr>
          <w:color w:val="auto"/>
          <w:szCs w:val="28"/>
        </w:rPr>
      </w:pPr>
      <w:r w:rsidRPr="00DD25AE">
        <w:rPr>
          <w:color w:val="auto"/>
          <w:szCs w:val="28"/>
        </w:rPr>
        <w:t xml:space="preserve">Поставленные задачи были выполнены, цель программы достигнута. </w:t>
      </w:r>
    </w:p>
    <w:p w:rsidR="008C2B0A" w:rsidRPr="00DD25AE" w:rsidRDefault="008C2B0A" w:rsidP="00FA3DB4">
      <w:pPr>
        <w:shd w:val="clear" w:color="auto" w:fill="FFFFFF"/>
        <w:spacing w:before="30" w:after="30" w:line="240" w:lineRule="auto"/>
        <w:ind w:left="0" w:right="0" w:firstLine="403"/>
        <w:rPr>
          <w:color w:val="auto"/>
          <w:szCs w:val="28"/>
        </w:rPr>
      </w:pPr>
      <w:r w:rsidRPr="00DD25AE">
        <w:rPr>
          <w:color w:val="auto"/>
          <w:szCs w:val="28"/>
        </w:rPr>
        <w:t>За период работы лагеря  не было случаев травматизма детей, посещаемость лагеря составила 100%, не было зарегистрировано случаев инфекционных заболеваний детей.</w:t>
      </w:r>
    </w:p>
    <w:p w:rsidR="008C2B0A" w:rsidRPr="00DD25AE" w:rsidRDefault="008C2B0A" w:rsidP="00FA3DB4">
      <w:pPr>
        <w:spacing w:after="0" w:line="240" w:lineRule="auto"/>
        <w:ind w:right="-1" w:firstLine="403"/>
        <w:rPr>
          <w:color w:val="auto"/>
          <w:szCs w:val="28"/>
        </w:rPr>
      </w:pPr>
      <w:r w:rsidRPr="00DD25AE">
        <w:rPr>
          <w:color w:val="auto"/>
          <w:szCs w:val="28"/>
        </w:rPr>
        <w:t xml:space="preserve">Во время постлагерного периода был проведен анализ данных психолого-педагогических диагностик, проанализированы предложения по дальнейшему развитию, внесенные детьми, родителями, педагогами. Анкетирование, опрос родителей и детей показал, что работа оздоровительного летнего лагеря была эффективной, интересной и эмоциональной (удовлетворенность родителей - 100%, удовлетворенность детей - 100%). </w:t>
      </w:r>
    </w:p>
    <w:p w:rsidR="008C2B0A" w:rsidRPr="00DD25AE" w:rsidRDefault="008C2B0A" w:rsidP="00FA3DB4">
      <w:pPr>
        <w:pStyle w:val="a3"/>
        <w:ind w:firstLine="403"/>
        <w:jc w:val="both"/>
        <w:rPr>
          <w:rFonts w:ascii="Times New Roman" w:hAnsi="Times New Roman"/>
          <w:sz w:val="28"/>
          <w:szCs w:val="28"/>
        </w:rPr>
      </w:pPr>
      <w:r w:rsidRPr="00DD25AE">
        <w:rPr>
          <w:rStyle w:val="s1"/>
          <w:rFonts w:ascii="Times New Roman" w:hAnsi="Times New Roman"/>
          <w:b/>
          <w:bCs/>
          <w:sz w:val="28"/>
          <w:szCs w:val="28"/>
        </w:rPr>
        <w:t>В ходе реализации программы лагеря были получены следующие результаты:</w:t>
      </w:r>
    </w:p>
    <w:p w:rsidR="008C2B0A" w:rsidRPr="007C7791" w:rsidRDefault="008C2B0A" w:rsidP="001B477A">
      <w:pPr>
        <w:pStyle w:val="a9"/>
        <w:numPr>
          <w:ilvl w:val="0"/>
          <w:numId w:val="45"/>
        </w:numPr>
        <w:spacing w:after="0" w:line="240" w:lineRule="auto"/>
        <w:ind w:right="-1" w:firstLine="403"/>
        <w:rPr>
          <w:rFonts w:ascii="Times New Roman" w:hAnsi="Times New Roman"/>
          <w:sz w:val="28"/>
          <w:szCs w:val="28"/>
        </w:rPr>
      </w:pPr>
      <w:r w:rsidRPr="007C7791">
        <w:rPr>
          <w:rFonts w:ascii="Times New Roman" w:hAnsi="Times New Roman"/>
          <w:sz w:val="28"/>
          <w:szCs w:val="28"/>
        </w:rPr>
        <w:t>Развитие основ волонтерского и добровольческого движения.</w:t>
      </w:r>
    </w:p>
    <w:p w:rsidR="008C2B0A" w:rsidRPr="007C7791" w:rsidRDefault="008C2B0A" w:rsidP="001B477A">
      <w:pPr>
        <w:pStyle w:val="a9"/>
        <w:numPr>
          <w:ilvl w:val="0"/>
          <w:numId w:val="45"/>
        </w:numPr>
        <w:spacing w:after="0" w:line="240" w:lineRule="auto"/>
        <w:ind w:right="-1" w:firstLine="403"/>
        <w:rPr>
          <w:rFonts w:ascii="Times New Roman" w:hAnsi="Times New Roman"/>
          <w:sz w:val="28"/>
          <w:szCs w:val="28"/>
        </w:rPr>
      </w:pPr>
      <w:r w:rsidRPr="007C7791">
        <w:rPr>
          <w:rFonts w:ascii="Times New Roman" w:hAnsi="Times New Roman"/>
          <w:sz w:val="28"/>
          <w:szCs w:val="28"/>
        </w:rPr>
        <w:t>Формирование духовно – нравственных качеств личности – уважения к традициям малой родины, милосердия, сострадания, внимания и доброты к окружающим людям.</w:t>
      </w:r>
    </w:p>
    <w:p w:rsidR="008C2B0A" w:rsidRPr="007C7791" w:rsidRDefault="008C2B0A" w:rsidP="001B477A">
      <w:pPr>
        <w:pStyle w:val="a9"/>
        <w:numPr>
          <w:ilvl w:val="0"/>
          <w:numId w:val="45"/>
        </w:numPr>
        <w:spacing w:after="0" w:line="240" w:lineRule="auto"/>
        <w:ind w:right="-1" w:firstLine="403"/>
        <w:rPr>
          <w:rFonts w:ascii="Times New Roman" w:hAnsi="Times New Roman"/>
          <w:sz w:val="28"/>
          <w:szCs w:val="28"/>
        </w:rPr>
      </w:pPr>
      <w:r w:rsidRPr="007C7791">
        <w:rPr>
          <w:rFonts w:ascii="Times New Roman" w:hAnsi="Times New Roman"/>
          <w:sz w:val="28"/>
          <w:szCs w:val="28"/>
        </w:rPr>
        <w:t>Осознание себя носителем лучших традиций своей Родины.</w:t>
      </w:r>
    </w:p>
    <w:p w:rsidR="008C2B0A" w:rsidRPr="007C7791" w:rsidRDefault="008C2B0A" w:rsidP="001B477A">
      <w:pPr>
        <w:pStyle w:val="a9"/>
        <w:numPr>
          <w:ilvl w:val="0"/>
          <w:numId w:val="45"/>
        </w:numPr>
        <w:spacing w:after="0" w:line="240" w:lineRule="auto"/>
        <w:ind w:right="-1" w:firstLine="403"/>
        <w:rPr>
          <w:rFonts w:ascii="Times New Roman" w:hAnsi="Times New Roman"/>
          <w:sz w:val="28"/>
          <w:szCs w:val="28"/>
        </w:rPr>
      </w:pPr>
      <w:r w:rsidRPr="007C7791">
        <w:rPr>
          <w:rFonts w:ascii="Times New Roman" w:hAnsi="Times New Roman"/>
          <w:sz w:val="28"/>
          <w:szCs w:val="28"/>
        </w:rPr>
        <w:t xml:space="preserve">Осознание ответственности за судьбу страны, формирование гордости за сопричастность к деяниям предыдущих поколений; </w:t>
      </w:r>
    </w:p>
    <w:p w:rsidR="008C2B0A" w:rsidRPr="007C7791" w:rsidRDefault="008C2B0A" w:rsidP="001B477A">
      <w:pPr>
        <w:pStyle w:val="9"/>
        <w:numPr>
          <w:ilvl w:val="0"/>
          <w:numId w:val="45"/>
        </w:numPr>
        <w:spacing w:before="0" w:line="240" w:lineRule="auto"/>
        <w:ind w:right="-1" w:firstLine="403"/>
        <w:rPr>
          <w:rFonts w:ascii="Times New Roman" w:hAnsi="Times New Roman" w:cs="Times New Roman"/>
          <w:i w:val="0"/>
          <w:color w:val="auto"/>
          <w:sz w:val="28"/>
          <w:szCs w:val="28"/>
        </w:rPr>
      </w:pPr>
      <w:r w:rsidRPr="007C7791">
        <w:rPr>
          <w:rFonts w:ascii="Times New Roman" w:hAnsi="Times New Roman" w:cs="Times New Roman"/>
          <w:i w:val="0"/>
          <w:color w:val="auto"/>
          <w:sz w:val="28"/>
          <w:szCs w:val="28"/>
        </w:rPr>
        <w:t xml:space="preserve">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8C2B0A" w:rsidRPr="007C7791" w:rsidRDefault="008C2B0A" w:rsidP="001B477A">
      <w:pPr>
        <w:pStyle w:val="9"/>
        <w:numPr>
          <w:ilvl w:val="0"/>
          <w:numId w:val="45"/>
        </w:numPr>
        <w:spacing w:before="0" w:line="240" w:lineRule="auto"/>
        <w:ind w:right="-1" w:firstLine="403"/>
        <w:rPr>
          <w:rFonts w:ascii="Times New Roman" w:hAnsi="Times New Roman" w:cs="Times New Roman"/>
          <w:i w:val="0"/>
          <w:color w:val="auto"/>
          <w:sz w:val="28"/>
          <w:szCs w:val="28"/>
        </w:rPr>
      </w:pPr>
      <w:r w:rsidRPr="007C7791">
        <w:rPr>
          <w:rFonts w:ascii="Times New Roman" w:hAnsi="Times New Roman" w:cs="Times New Roman"/>
          <w:i w:val="0"/>
          <w:color w:val="auto"/>
          <w:sz w:val="28"/>
          <w:szCs w:val="28"/>
        </w:rPr>
        <w:t>Пропаганда ЗОЖ</w:t>
      </w:r>
      <w:r w:rsidR="00952F9E" w:rsidRPr="007C7791">
        <w:rPr>
          <w:rFonts w:ascii="Times New Roman" w:hAnsi="Times New Roman" w:cs="Times New Roman"/>
          <w:i w:val="0"/>
          <w:color w:val="auto"/>
          <w:sz w:val="28"/>
          <w:szCs w:val="28"/>
        </w:rPr>
        <w:t>;</w:t>
      </w:r>
    </w:p>
    <w:p w:rsidR="008C2B0A" w:rsidRPr="007C7791" w:rsidRDefault="008C2B0A" w:rsidP="001B477A">
      <w:pPr>
        <w:pStyle w:val="a9"/>
        <w:numPr>
          <w:ilvl w:val="0"/>
          <w:numId w:val="45"/>
        </w:numPr>
        <w:spacing w:after="0" w:line="240" w:lineRule="auto"/>
        <w:ind w:right="-1" w:firstLine="403"/>
        <w:rPr>
          <w:rFonts w:ascii="Times New Roman" w:hAnsi="Times New Roman"/>
          <w:sz w:val="28"/>
          <w:szCs w:val="28"/>
        </w:rPr>
      </w:pPr>
      <w:r w:rsidRPr="007C7791">
        <w:rPr>
          <w:rFonts w:ascii="Times New Roman" w:hAnsi="Times New Roman"/>
          <w:sz w:val="28"/>
          <w:szCs w:val="28"/>
        </w:rPr>
        <w:t>Эколого-трудовое вос</w:t>
      </w:r>
      <w:r w:rsidR="00952F9E" w:rsidRPr="007C7791">
        <w:rPr>
          <w:rFonts w:ascii="Times New Roman" w:hAnsi="Times New Roman"/>
          <w:sz w:val="28"/>
          <w:szCs w:val="28"/>
        </w:rPr>
        <w:t>питание подрастающего поколения;</w:t>
      </w:r>
    </w:p>
    <w:p w:rsidR="008C2B0A" w:rsidRPr="007C7791" w:rsidRDefault="00952F9E" w:rsidP="001B477A">
      <w:pPr>
        <w:pStyle w:val="a3"/>
        <w:numPr>
          <w:ilvl w:val="0"/>
          <w:numId w:val="45"/>
        </w:numPr>
        <w:ind w:right="-1" w:firstLine="403"/>
        <w:jc w:val="both"/>
        <w:rPr>
          <w:rFonts w:ascii="Times New Roman" w:hAnsi="Times New Roman"/>
          <w:sz w:val="28"/>
          <w:szCs w:val="28"/>
        </w:rPr>
      </w:pPr>
      <w:r w:rsidRPr="007C7791">
        <w:rPr>
          <w:rFonts w:ascii="Times New Roman" w:hAnsi="Times New Roman"/>
          <w:sz w:val="28"/>
          <w:szCs w:val="28"/>
        </w:rPr>
        <w:t>П</w:t>
      </w:r>
      <w:r w:rsidR="008C2B0A" w:rsidRPr="007C7791">
        <w:rPr>
          <w:rFonts w:ascii="Times New Roman" w:hAnsi="Times New Roman"/>
          <w:sz w:val="28"/>
          <w:szCs w:val="28"/>
        </w:rPr>
        <w:t>рибавка в весе у детей, что видно из таблицы антропометрических данных;</w:t>
      </w:r>
    </w:p>
    <w:p w:rsidR="008C2B0A" w:rsidRPr="007C7791" w:rsidRDefault="00952F9E" w:rsidP="001B477A">
      <w:pPr>
        <w:pStyle w:val="a3"/>
        <w:numPr>
          <w:ilvl w:val="0"/>
          <w:numId w:val="45"/>
        </w:numPr>
        <w:ind w:right="-1" w:firstLine="403"/>
        <w:jc w:val="both"/>
        <w:rPr>
          <w:rFonts w:ascii="Times New Roman" w:hAnsi="Times New Roman"/>
          <w:sz w:val="28"/>
          <w:szCs w:val="28"/>
        </w:rPr>
      </w:pPr>
      <w:r w:rsidRPr="007C7791">
        <w:rPr>
          <w:rFonts w:ascii="Times New Roman" w:hAnsi="Times New Roman"/>
          <w:sz w:val="28"/>
          <w:szCs w:val="28"/>
        </w:rPr>
        <w:t>Р</w:t>
      </w:r>
      <w:r w:rsidR="008C2B0A" w:rsidRPr="007C7791">
        <w:rPr>
          <w:rFonts w:ascii="Times New Roman" w:hAnsi="Times New Roman"/>
          <w:sz w:val="28"/>
          <w:szCs w:val="28"/>
        </w:rPr>
        <w:t>аскрытие и развитие творческих способностей и талантов детей;</w:t>
      </w:r>
    </w:p>
    <w:p w:rsidR="008C2B0A" w:rsidRPr="007C7791" w:rsidRDefault="00952F9E" w:rsidP="001B477A">
      <w:pPr>
        <w:pStyle w:val="a3"/>
        <w:numPr>
          <w:ilvl w:val="0"/>
          <w:numId w:val="45"/>
        </w:numPr>
        <w:ind w:right="-1" w:firstLine="403"/>
        <w:jc w:val="both"/>
        <w:rPr>
          <w:rFonts w:ascii="Times New Roman" w:hAnsi="Times New Roman"/>
          <w:sz w:val="28"/>
          <w:szCs w:val="28"/>
        </w:rPr>
      </w:pPr>
      <w:r w:rsidRPr="007C7791">
        <w:rPr>
          <w:rFonts w:ascii="Times New Roman" w:hAnsi="Times New Roman"/>
          <w:sz w:val="28"/>
          <w:szCs w:val="28"/>
        </w:rPr>
        <w:t>Ф</w:t>
      </w:r>
      <w:r w:rsidR="008C2B0A" w:rsidRPr="007C7791">
        <w:rPr>
          <w:rFonts w:ascii="Times New Roman" w:hAnsi="Times New Roman"/>
          <w:sz w:val="28"/>
          <w:szCs w:val="28"/>
        </w:rPr>
        <w:t>ормирование у детей культуры общения, общей культуры;</w:t>
      </w:r>
    </w:p>
    <w:p w:rsidR="008C2B0A" w:rsidRPr="007C7791" w:rsidRDefault="00952F9E" w:rsidP="001B477A">
      <w:pPr>
        <w:pStyle w:val="a3"/>
        <w:numPr>
          <w:ilvl w:val="0"/>
          <w:numId w:val="45"/>
        </w:numPr>
        <w:ind w:right="-1" w:firstLine="403"/>
        <w:jc w:val="both"/>
        <w:rPr>
          <w:rFonts w:ascii="Times New Roman" w:hAnsi="Times New Roman"/>
          <w:sz w:val="28"/>
          <w:szCs w:val="28"/>
        </w:rPr>
      </w:pPr>
      <w:r w:rsidRPr="007C7791">
        <w:rPr>
          <w:rFonts w:ascii="Times New Roman" w:hAnsi="Times New Roman"/>
          <w:sz w:val="28"/>
          <w:szCs w:val="28"/>
        </w:rPr>
        <w:t>И</w:t>
      </w:r>
      <w:r w:rsidR="008C2B0A" w:rsidRPr="007C7791">
        <w:rPr>
          <w:rFonts w:ascii="Times New Roman" w:hAnsi="Times New Roman"/>
          <w:sz w:val="28"/>
          <w:szCs w:val="28"/>
        </w:rPr>
        <w:t>спользование эффективных форм организации отдыха и занятости детей;</w:t>
      </w:r>
    </w:p>
    <w:p w:rsidR="008C2B0A" w:rsidRPr="007C7791" w:rsidRDefault="00952F9E" w:rsidP="001B477A">
      <w:pPr>
        <w:pStyle w:val="a3"/>
        <w:numPr>
          <w:ilvl w:val="0"/>
          <w:numId w:val="45"/>
        </w:numPr>
        <w:ind w:right="-1" w:firstLine="403"/>
        <w:jc w:val="both"/>
        <w:rPr>
          <w:rFonts w:ascii="Times New Roman" w:hAnsi="Times New Roman"/>
          <w:sz w:val="28"/>
          <w:szCs w:val="28"/>
        </w:rPr>
      </w:pPr>
      <w:r w:rsidRPr="007C7791">
        <w:rPr>
          <w:rFonts w:ascii="Times New Roman" w:hAnsi="Times New Roman"/>
          <w:sz w:val="28"/>
          <w:szCs w:val="28"/>
        </w:rPr>
        <w:t>У</w:t>
      </w:r>
      <w:r w:rsidR="008C2B0A" w:rsidRPr="007C7791">
        <w:rPr>
          <w:rFonts w:ascii="Times New Roman" w:hAnsi="Times New Roman"/>
          <w:sz w:val="28"/>
          <w:szCs w:val="28"/>
        </w:rPr>
        <w:t>крепление связей между разновозрастными группами детей;</w:t>
      </w:r>
    </w:p>
    <w:p w:rsidR="008C2B0A" w:rsidRPr="007C7791" w:rsidRDefault="00952F9E" w:rsidP="001B477A">
      <w:pPr>
        <w:pStyle w:val="a3"/>
        <w:numPr>
          <w:ilvl w:val="0"/>
          <w:numId w:val="45"/>
        </w:numPr>
        <w:ind w:right="-1" w:firstLine="403"/>
        <w:jc w:val="both"/>
        <w:rPr>
          <w:rFonts w:ascii="Times New Roman" w:hAnsi="Times New Roman"/>
          <w:sz w:val="28"/>
          <w:szCs w:val="28"/>
        </w:rPr>
      </w:pPr>
      <w:r w:rsidRPr="007C7791">
        <w:rPr>
          <w:rFonts w:ascii="Times New Roman" w:hAnsi="Times New Roman"/>
          <w:sz w:val="28"/>
          <w:szCs w:val="28"/>
        </w:rPr>
        <w:lastRenderedPageBreak/>
        <w:t>П</w:t>
      </w:r>
      <w:r w:rsidR="008C2B0A" w:rsidRPr="007C7791">
        <w:rPr>
          <w:rFonts w:ascii="Times New Roman" w:hAnsi="Times New Roman"/>
          <w:sz w:val="28"/>
          <w:szCs w:val="28"/>
        </w:rPr>
        <w:t>едагоги закрепили опыт работы с временным и разновозрастным коллективом детей;</w:t>
      </w:r>
    </w:p>
    <w:p w:rsidR="008C2B0A" w:rsidRPr="00DD25AE" w:rsidRDefault="007C7791" w:rsidP="001B477A">
      <w:pPr>
        <w:pStyle w:val="a3"/>
        <w:numPr>
          <w:ilvl w:val="0"/>
          <w:numId w:val="45"/>
        </w:numPr>
        <w:ind w:right="-1" w:firstLine="403"/>
        <w:jc w:val="both"/>
        <w:rPr>
          <w:rFonts w:ascii="Times New Roman" w:hAnsi="Times New Roman"/>
          <w:sz w:val="28"/>
          <w:szCs w:val="28"/>
        </w:rPr>
      </w:pPr>
      <w:r w:rsidRPr="007C7791">
        <w:rPr>
          <w:rFonts w:ascii="Times New Roman" w:hAnsi="Times New Roman"/>
          <w:sz w:val="28"/>
          <w:szCs w:val="28"/>
        </w:rPr>
        <w:t>Р</w:t>
      </w:r>
      <w:r w:rsidR="008C2B0A" w:rsidRPr="007C7791">
        <w:rPr>
          <w:rFonts w:ascii="Times New Roman" w:hAnsi="Times New Roman"/>
          <w:sz w:val="28"/>
          <w:szCs w:val="28"/>
        </w:rPr>
        <w:t>оди</w:t>
      </w:r>
      <w:r w:rsidR="008C2B0A" w:rsidRPr="00DD25AE">
        <w:rPr>
          <w:rFonts w:ascii="Times New Roman" w:hAnsi="Times New Roman"/>
          <w:sz w:val="28"/>
          <w:szCs w:val="28"/>
        </w:rPr>
        <w:t>тели и дети удовлетворены формой организации летнего отдыха, в ходе которой идет непрерывное развитие личности ребенка, его способностей.</w:t>
      </w:r>
    </w:p>
    <w:p w:rsidR="008C2B0A" w:rsidRPr="00DD25AE" w:rsidRDefault="008C2B0A" w:rsidP="00FA3DB4">
      <w:pPr>
        <w:pStyle w:val="a3"/>
        <w:ind w:firstLine="403"/>
        <w:jc w:val="both"/>
        <w:rPr>
          <w:rFonts w:ascii="Times New Roman" w:hAnsi="Times New Roman"/>
          <w:sz w:val="28"/>
          <w:szCs w:val="28"/>
        </w:rPr>
      </w:pPr>
      <w:r w:rsidRPr="00DD25AE">
        <w:rPr>
          <w:rFonts w:ascii="Times New Roman" w:hAnsi="Times New Roman"/>
          <w:sz w:val="28"/>
          <w:szCs w:val="28"/>
        </w:rPr>
        <w:t>Поставленные цели и задачи были выполнены в результате слаженной работы всего коллектива лагеря. Вся воспитательная деятельность была организована в соответствии с планом работы на каждый день, что способствовало созданию доброжелательной атмосферы в лагере.</w:t>
      </w:r>
    </w:p>
    <w:p w:rsidR="008C2B0A" w:rsidRPr="00DD25AE" w:rsidRDefault="008C2B0A" w:rsidP="00FA3DB4">
      <w:pPr>
        <w:pStyle w:val="a3"/>
        <w:ind w:firstLine="403"/>
        <w:jc w:val="both"/>
        <w:rPr>
          <w:rFonts w:ascii="Times New Roman" w:hAnsi="Times New Roman"/>
          <w:sz w:val="28"/>
          <w:szCs w:val="28"/>
        </w:rPr>
      </w:pPr>
      <w:r w:rsidRPr="00DD25AE">
        <w:rPr>
          <w:rFonts w:ascii="Times New Roman" w:hAnsi="Times New Roman"/>
          <w:sz w:val="28"/>
          <w:szCs w:val="28"/>
        </w:rPr>
        <w:t>Но как же остро стоит вопрос о проблемах, связанных с организацией полноценного отдыха детей! На мой взгляд, это в полной мере ощущают только учителя, которые в июне становятся воспитателями на детской площадке и прикладывают массу усилий, чтобы развлечь, привлечь, заинтересовать, организовать. Помещение школы, само собой,  не  приспособлено для полноценного отдыха детей.</w:t>
      </w:r>
    </w:p>
    <w:p w:rsidR="008C2B0A" w:rsidRPr="00DD25AE" w:rsidRDefault="008C2B0A" w:rsidP="00FA3DB4">
      <w:pPr>
        <w:pStyle w:val="a3"/>
        <w:ind w:firstLine="403"/>
        <w:jc w:val="both"/>
        <w:rPr>
          <w:rFonts w:ascii="Times New Roman" w:hAnsi="Times New Roman"/>
          <w:sz w:val="28"/>
          <w:szCs w:val="28"/>
        </w:rPr>
      </w:pPr>
      <w:r w:rsidRPr="00DD25AE">
        <w:rPr>
          <w:rFonts w:ascii="Times New Roman" w:hAnsi="Times New Roman"/>
          <w:sz w:val="28"/>
          <w:szCs w:val="28"/>
        </w:rPr>
        <w:t>Одна из главных проблем – физическая и эмоциональная усталость педагогов к концу учебного года. При этом, коллеги   проявляют  творческую инициативу, находятся в постоянном поиске новых видов деятельности для привлечения ребят к участию в разнообразных мероприятиях. Можно было бы предложить  платные  развлечения: поездки в театр, кино, экскурсии и т.д., но родители неохотно откликаются на подобный вид отдыха.  Также в качестве проблемы можно рассматривать особенности школьной среды, которая достаточно формализована, не всегда ассоциируется у ребенка с положительными эмоциями, не преобразуется под условия летнего каникулярного отдыха. Да и окружение ребенка не слишком меняется. И все это не позволяет ему расслабиться в полной мере, находясь в лагере дневного пребывания.</w:t>
      </w:r>
    </w:p>
    <w:p w:rsidR="008C2B0A" w:rsidRPr="00DD25AE" w:rsidRDefault="008C2B0A" w:rsidP="00FA3DB4">
      <w:pPr>
        <w:pStyle w:val="a3"/>
        <w:ind w:firstLine="403"/>
        <w:jc w:val="both"/>
        <w:rPr>
          <w:rFonts w:ascii="Times New Roman" w:hAnsi="Times New Roman"/>
          <w:sz w:val="28"/>
          <w:szCs w:val="28"/>
        </w:rPr>
      </w:pPr>
      <w:r w:rsidRPr="00DD25AE">
        <w:rPr>
          <w:rFonts w:ascii="Times New Roman" w:hAnsi="Times New Roman"/>
          <w:sz w:val="28"/>
          <w:szCs w:val="28"/>
        </w:rPr>
        <w:t>Однако, несмотря на трудности и проблемы организации летнего отдыха в условиях пришкольного лагеря, эта форма работы с детьми в каникулярное время является все более востребованной родителями, которые не могут позволить себе вывезти ребенка на отдых или купить ему путевку в загородный лагерь.</w:t>
      </w:r>
    </w:p>
    <w:p w:rsidR="00104EE7" w:rsidRDefault="00104EE7" w:rsidP="00FA3DB4">
      <w:pPr>
        <w:spacing w:after="0" w:line="240" w:lineRule="auto"/>
        <w:ind w:right="-1" w:firstLine="403"/>
        <w:jc w:val="center"/>
        <w:rPr>
          <w:b/>
          <w:color w:val="auto"/>
          <w:szCs w:val="28"/>
        </w:rPr>
      </w:pPr>
    </w:p>
    <w:p w:rsidR="00104EE7" w:rsidRDefault="00104EE7" w:rsidP="00FA3DB4">
      <w:pPr>
        <w:spacing w:after="0" w:line="240" w:lineRule="auto"/>
        <w:ind w:right="-1" w:firstLine="403"/>
        <w:jc w:val="center"/>
        <w:rPr>
          <w:b/>
          <w:color w:val="auto"/>
          <w:szCs w:val="28"/>
        </w:rPr>
      </w:pPr>
    </w:p>
    <w:p w:rsidR="00104EE7" w:rsidRDefault="00104EE7" w:rsidP="00FA3DB4">
      <w:pPr>
        <w:spacing w:after="0" w:line="240" w:lineRule="auto"/>
        <w:ind w:right="-1" w:firstLine="403"/>
        <w:jc w:val="center"/>
        <w:rPr>
          <w:b/>
          <w:color w:val="auto"/>
          <w:szCs w:val="28"/>
        </w:rPr>
      </w:pPr>
    </w:p>
    <w:p w:rsidR="00104EE7" w:rsidRDefault="00104EE7" w:rsidP="00FA3DB4">
      <w:pPr>
        <w:spacing w:after="0" w:line="240" w:lineRule="auto"/>
        <w:ind w:right="-1" w:firstLine="403"/>
        <w:jc w:val="center"/>
        <w:rPr>
          <w:b/>
          <w:color w:val="auto"/>
          <w:szCs w:val="28"/>
        </w:rPr>
      </w:pPr>
    </w:p>
    <w:p w:rsidR="00104EE7" w:rsidRDefault="00104EE7" w:rsidP="00FA3DB4">
      <w:pPr>
        <w:spacing w:after="0" w:line="240" w:lineRule="auto"/>
        <w:ind w:right="-1" w:firstLine="403"/>
        <w:jc w:val="center"/>
        <w:rPr>
          <w:b/>
          <w:color w:val="auto"/>
          <w:szCs w:val="28"/>
        </w:rPr>
      </w:pPr>
    </w:p>
    <w:p w:rsidR="00104EE7" w:rsidRDefault="00104EE7" w:rsidP="00FA3DB4">
      <w:pPr>
        <w:spacing w:after="0" w:line="240" w:lineRule="auto"/>
        <w:ind w:right="-1" w:firstLine="403"/>
        <w:jc w:val="center"/>
        <w:rPr>
          <w:b/>
          <w:color w:val="auto"/>
          <w:szCs w:val="28"/>
        </w:rPr>
      </w:pPr>
    </w:p>
    <w:p w:rsidR="00104EE7" w:rsidRDefault="00104EE7" w:rsidP="00FA3DB4">
      <w:pPr>
        <w:spacing w:after="0" w:line="240" w:lineRule="auto"/>
        <w:ind w:right="-1" w:firstLine="403"/>
        <w:jc w:val="center"/>
        <w:rPr>
          <w:b/>
          <w:color w:val="auto"/>
          <w:szCs w:val="28"/>
        </w:rPr>
      </w:pPr>
    </w:p>
    <w:p w:rsidR="00104EE7" w:rsidRDefault="00104EE7" w:rsidP="00FA3DB4">
      <w:pPr>
        <w:spacing w:after="0" w:line="240" w:lineRule="auto"/>
        <w:ind w:right="-1" w:firstLine="403"/>
        <w:jc w:val="center"/>
        <w:rPr>
          <w:b/>
          <w:color w:val="auto"/>
          <w:szCs w:val="28"/>
        </w:rPr>
      </w:pPr>
    </w:p>
    <w:p w:rsidR="00104EE7" w:rsidRDefault="00104EE7" w:rsidP="00FA3DB4">
      <w:pPr>
        <w:spacing w:after="0" w:line="240" w:lineRule="auto"/>
        <w:ind w:right="-1" w:firstLine="403"/>
        <w:jc w:val="center"/>
        <w:rPr>
          <w:b/>
          <w:color w:val="auto"/>
          <w:szCs w:val="28"/>
        </w:rPr>
      </w:pPr>
    </w:p>
    <w:p w:rsidR="00104EE7" w:rsidRDefault="00104EE7" w:rsidP="00FA3DB4">
      <w:pPr>
        <w:spacing w:after="0" w:line="240" w:lineRule="auto"/>
        <w:ind w:right="-1" w:firstLine="403"/>
        <w:jc w:val="center"/>
        <w:rPr>
          <w:b/>
          <w:color w:val="auto"/>
          <w:szCs w:val="28"/>
        </w:rPr>
      </w:pPr>
    </w:p>
    <w:p w:rsidR="00421A17" w:rsidRDefault="00421A17" w:rsidP="00FA3DB4">
      <w:pPr>
        <w:spacing w:after="0" w:line="240" w:lineRule="auto"/>
        <w:ind w:right="-1" w:firstLine="403"/>
        <w:jc w:val="center"/>
        <w:rPr>
          <w:b/>
          <w:color w:val="auto"/>
          <w:szCs w:val="28"/>
        </w:rPr>
      </w:pPr>
    </w:p>
    <w:p w:rsidR="00421A17" w:rsidRDefault="00421A17" w:rsidP="00FA3DB4">
      <w:pPr>
        <w:spacing w:after="0" w:line="240" w:lineRule="auto"/>
        <w:ind w:right="-1" w:firstLine="403"/>
        <w:jc w:val="center"/>
        <w:rPr>
          <w:b/>
          <w:color w:val="auto"/>
          <w:szCs w:val="28"/>
        </w:rPr>
      </w:pPr>
    </w:p>
    <w:p w:rsidR="00421A17" w:rsidRDefault="00421A17" w:rsidP="00FA3DB4">
      <w:pPr>
        <w:spacing w:after="0" w:line="240" w:lineRule="auto"/>
        <w:ind w:right="-1" w:firstLine="403"/>
        <w:jc w:val="center"/>
        <w:rPr>
          <w:b/>
          <w:color w:val="auto"/>
          <w:szCs w:val="28"/>
        </w:rPr>
      </w:pPr>
    </w:p>
    <w:p w:rsidR="00F65848" w:rsidRDefault="00F65848" w:rsidP="00FA3DB4">
      <w:pPr>
        <w:spacing w:after="0" w:line="240" w:lineRule="auto"/>
        <w:ind w:right="-1" w:firstLine="403"/>
        <w:jc w:val="center"/>
        <w:rPr>
          <w:b/>
          <w:color w:val="auto"/>
          <w:szCs w:val="28"/>
        </w:rPr>
      </w:pPr>
      <w:r w:rsidRPr="00DD25AE">
        <w:rPr>
          <w:b/>
          <w:color w:val="auto"/>
          <w:szCs w:val="28"/>
        </w:rPr>
        <w:lastRenderedPageBreak/>
        <w:t>ЦЕЛЬ ПРОГРАММЫ</w:t>
      </w:r>
    </w:p>
    <w:p w:rsidR="00964C44" w:rsidRDefault="00964C44" w:rsidP="00FA3DB4">
      <w:pPr>
        <w:spacing w:after="0" w:line="240" w:lineRule="auto"/>
        <w:ind w:firstLine="403"/>
        <w:jc w:val="center"/>
        <w:rPr>
          <w:b/>
          <w:color w:val="auto"/>
          <w:szCs w:val="28"/>
        </w:rPr>
      </w:pPr>
    </w:p>
    <w:p w:rsidR="00964C44" w:rsidRDefault="00964C44" w:rsidP="00FA3DB4">
      <w:pPr>
        <w:spacing w:after="0" w:line="240" w:lineRule="auto"/>
        <w:ind w:right="-1" w:firstLine="403"/>
        <w:rPr>
          <w:b/>
          <w:color w:val="auto"/>
          <w:szCs w:val="28"/>
        </w:rPr>
      </w:pPr>
      <w:r w:rsidRPr="005D1C82">
        <w:rPr>
          <w:iCs/>
          <w:szCs w:val="24"/>
        </w:rPr>
        <w:t xml:space="preserve">Создание условий для содержательного,  полноценного отдыха несовершеннолетних, </w:t>
      </w:r>
      <w:r w:rsidRPr="005D1C82">
        <w:rPr>
          <w:szCs w:val="24"/>
        </w:rPr>
        <w:t>развитие у  детей  и подростков  гражданственности,  патриотизма как важнейших духовно-нравственных и социальных ценностей, формирование профессионально   значимых   качеств,   умений   и   готовности   к   их   активному проявлению в различных сферах жизни</w:t>
      </w:r>
      <w:r w:rsidR="00700F7E">
        <w:rPr>
          <w:szCs w:val="24"/>
        </w:rPr>
        <w:t>.</w:t>
      </w:r>
    </w:p>
    <w:p w:rsidR="00964C44" w:rsidRDefault="00964C44" w:rsidP="00FA3DB4">
      <w:pPr>
        <w:spacing w:after="0" w:line="240" w:lineRule="auto"/>
        <w:ind w:firstLine="403"/>
        <w:rPr>
          <w:b/>
          <w:color w:val="auto"/>
          <w:szCs w:val="28"/>
        </w:rPr>
      </w:pPr>
    </w:p>
    <w:p w:rsidR="0088626D" w:rsidRPr="00DD25AE" w:rsidRDefault="0088626D" w:rsidP="00FA3DB4">
      <w:pPr>
        <w:pStyle w:val="a8"/>
        <w:spacing w:before="0" w:after="0"/>
        <w:ind w:right="102" w:firstLine="403"/>
        <w:jc w:val="center"/>
        <w:rPr>
          <w:rStyle w:val="a5"/>
          <w:sz w:val="28"/>
          <w:szCs w:val="28"/>
        </w:rPr>
      </w:pPr>
      <w:r w:rsidRPr="00DD25AE">
        <w:rPr>
          <w:rStyle w:val="a5"/>
          <w:sz w:val="28"/>
          <w:szCs w:val="28"/>
        </w:rPr>
        <w:t>ЗАДАЧИ ПРОГРАММЫ:</w:t>
      </w:r>
    </w:p>
    <w:p w:rsidR="00E518AF" w:rsidRPr="00F877BB" w:rsidRDefault="00E518AF" w:rsidP="00FA3DB4">
      <w:pPr>
        <w:pStyle w:val="a3"/>
        <w:numPr>
          <w:ilvl w:val="0"/>
          <w:numId w:val="3"/>
        </w:numPr>
        <w:ind w:firstLine="403"/>
        <w:jc w:val="both"/>
        <w:rPr>
          <w:rFonts w:ascii="Times New Roman" w:hAnsi="Times New Roman"/>
          <w:sz w:val="28"/>
          <w:szCs w:val="28"/>
        </w:rPr>
      </w:pPr>
      <w:r w:rsidRPr="00F877BB">
        <w:rPr>
          <w:rFonts w:ascii="Times New Roman" w:hAnsi="Times New Roman"/>
          <w:sz w:val="28"/>
          <w:szCs w:val="28"/>
        </w:rPr>
        <w:t xml:space="preserve">создание  условий для эффективного патриотического воспитания школьников; формирование работы, обеспечивающей оптимальные условия развития у каждого подростка  верности Отечеству, готовности приносить </w:t>
      </w:r>
      <w:r>
        <w:rPr>
          <w:rFonts w:ascii="Times New Roman" w:hAnsi="Times New Roman"/>
          <w:sz w:val="28"/>
          <w:szCs w:val="28"/>
        </w:rPr>
        <w:t>пользу обществу и государству</w:t>
      </w:r>
      <w:r w:rsidR="00700F7E">
        <w:rPr>
          <w:rFonts w:ascii="Times New Roman" w:hAnsi="Times New Roman"/>
          <w:sz w:val="28"/>
          <w:szCs w:val="28"/>
        </w:rPr>
        <w:t>;</w:t>
      </w:r>
    </w:p>
    <w:p w:rsidR="00E518AF" w:rsidRPr="00AA7B4C" w:rsidRDefault="00E518AF" w:rsidP="00FA3DB4">
      <w:pPr>
        <w:pStyle w:val="a3"/>
        <w:numPr>
          <w:ilvl w:val="0"/>
          <w:numId w:val="3"/>
        </w:numPr>
        <w:ind w:firstLine="403"/>
        <w:jc w:val="both"/>
        <w:rPr>
          <w:b/>
        </w:rPr>
      </w:pPr>
      <w:r w:rsidRPr="00F877BB">
        <w:rPr>
          <w:rFonts w:ascii="Times New Roman" w:hAnsi="Times New Roman"/>
          <w:sz w:val="28"/>
          <w:szCs w:val="28"/>
        </w:rPr>
        <w:t>развитие детской инициативы и детского самоуправления, творческих, интеллектуальных,  коммуникативных и организаторских способностей детей</w:t>
      </w:r>
      <w:r w:rsidR="00700F7E">
        <w:rPr>
          <w:rFonts w:ascii="Times New Roman" w:hAnsi="Times New Roman"/>
          <w:sz w:val="28"/>
          <w:szCs w:val="28"/>
        </w:rPr>
        <w:t>;</w:t>
      </w:r>
    </w:p>
    <w:p w:rsidR="00E518AF" w:rsidRPr="00A975FF" w:rsidRDefault="00E518AF" w:rsidP="00FA3DB4">
      <w:pPr>
        <w:pStyle w:val="a3"/>
        <w:numPr>
          <w:ilvl w:val="0"/>
          <w:numId w:val="3"/>
        </w:numPr>
        <w:ind w:firstLine="403"/>
        <w:jc w:val="both"/>
        <w:rPr>
          <w:rFonts w:ascii="Times New Roman" w:hAnsi="Times New Roman"/>
          <w:b/>
        </w:rPr>
      </w:pPr>
      <w:r>
        <w:rPr>
          <w:rFonts w:ascii="Times New Roman" w:hAnsi="Times New Roman"/>
          <w:color w:val="000000"/>
          <w:sz w:val="28"/>
          <w:szCs w:val="28"/>
        </w:rPr>
        <w:t>создание  условий</w:t>
      </w:r>
      <w:r w:rsidRPr="00AA7B4C">
        <w:rPr>
          <w:rFonts w:ascii="Times New Roman" w:hAnsi="Times New Roman"/>
          <w:color w:val="000000"/>
          <w:sz w:val="28"/>
          <w:szCs w:val="28"/>
        </w:rPr>
        <w:t xml:space="preserve"> для формирования у участников программы активной жизненной позиции</w:t>
      </w:r>
      <w:r>
        <w:rPr>
          <w:rFonts w:ascii="Times New Roman" w:hAnsi="Times New Roman"/>
          <w:color w:val="000000"/>
          <w:sz w:val="28"/>
          <w:szCs w:val="28"/>
        </w:rPr>
        <w:t xml:space="preserve"> через участие в событиях смены;</w:t>
      </w:r>
    </w:p>
    <w:p w:rsidR="00E518AF" w:rsidRPr="00E518AF" w:rsidRDefault="00E518AF" w:rsidP="00FA3DB4">
      <w:pPr>
        <w:pStyle w:val="a3"/>
        <w:numPr>
          <w:ilvl w:val="0"/>
          <w:numId w:val="3"/>
        </w:numPr>
        <w:ind w:firstLine="403"/>
        <w:jc w:val="both"/>
        <w:rPr>
          <w:rFonts w:ascii="Times New Roman" w:hAnsi="Times New Roman"/>
          <w:b/>
        </w:rPr>
      </w:pPr>
      <w:r w:rsidRPr="00F877BB">
        <w:rPr>
          <w:rFonts w:ascii="Times New Roman" w:hAnsi="Times New Roman"/>
          <w:sz w:val="28"/>
          <w:szCs w:val="28"/>
        </w:rPr>
        <w:t>создание условий для организованного отдыха детей. Пропаганда здорового образа жизни</w:t>
      </w:r>
      <w:r>
        <w:rPr>
          <w:rFonts w:ascii="Times New Roman" w:hAnsi="Times New Roman"/>
          <w:sz w:val="28"/>
          <w:szCs w:val="28"/>
        </w:rPr>
        <w:t>.</w:t>
      </w:r>
    </w:p>
    <w:p w:rsidR="00E518AF" w:rsidRPr="00AB1115" w:rsidRDefault="00E518AF" w:rsidP="00FA3DB4">
      <w:pPr>
        <w:pStyle w:val="a3"/>
        <w:ind w:left="720" w:firstLine="403"/>
        <w:jc w:val="both"/>
        <w:rPr>
          <w:rFonts w:ascii="Times New Roman" w:hAnsi="Times New Roman"/>
          <w:b/>
        </w:rPr>
      </w:pPr>
    </w:p>
    <w:p w:rsidR="00F65848" w:rsidRPr="00DD25AE" w:rsidRDefault="00F65848" w:rsidP="00FA3DB4">
      <w:pPr>
        <w:spacing w:after="0" w:line="240" w:lineRule="auto"/>
        <w:ind w:firstLine="403"/>
        <w:jc w:val="center"/>
        <w:rPr>
          <w:b/>
          <w:color w:val="auto"/>
          <w:szCs w:val="28"/>
        </w:rPr>
      </w:pPr>
      <w:r w:rsidRPr="00DD25AE">
        <w:rPr>
          <w:b/>
          <w:color w:val="auto"/>
          <w:szCs w:val="28"/>
        </w:rPr>
        <w:t>УЧАСТНИКИ ПРОГРАММЫ</w:t>
      </w:r>
    </w:p>
    <w:p w:rsidR="00F65848" w:rsidRPr="00DD25AE" w:rsidRDefault="00F65848" w:rsidP="00FA3DB4">
      <w:pPr>
        <w:spacing w:after="0" w:line="240" w:lineRule="auto"/>
        <w:ind w:firstLine="403"/>
        <w:rPr>
          <w:b/>
          <w:color w:val="auto"/>
          <w:szCs w:val="28"/>
        </w:rPr>
      </w:pPr>
    </w:p>
    <w:p w:rsidR="002F0E50" w:rsidRPr="00E518AF" w:rsidRDefault="00F65848" w:rsidP="00FA3DB4">
      <w:pPr>
        <w:pStyle w:val="a3"/>
        <w:ind w:firstLine="403"/>
        <w:rPr>
          <w:rFonts w:ascii="Times New Roman" w:hAnsi="Times New Roman"/>
          <w:sz w:val="28"/>
          <w:szCs w:val="28"/>
        </w:rPr>
      </w:pPr>
      <w:r w:rsidRPr="00E518AF">
        <w:rPr>
          <w:rFonts w:ascii="Times New Roman" w:hAnsi="Times New Roman"/>
          <w:sz w:val="28"/>
          <w:szCs w:val="28"/>
        </w:rPr>
        <w:t>Участниками программы «</w:t>
      </w:r>
      <w:r w:rsidR="00BA1F4C" w:rsidRPr="00E518AF">
        <w:rPr>
          <w:rFonts w:ascii="Times New Roman" w:hAnsi="Times New Roman"/>
          <w:sz w:val="28"/>
          <w:szCs w:val="28"/>
        </w:rPr>
        <w:t>Наследие Победителей</w:t>
      </w:r>
      <w:r w:rsidRPr="00E518AF">
        <w:rPr>
          <w:rFonts w:ascii="Times New Roman" w:hAnsi="Times New Roman"/>
          <w:sz w:val="28"/>
          <w:szCs w:val="28"/>
        </w:rPr>
        <w:t>» лагеря дневного пребывания «Альтаир» являются</w:t>
      </w:r>
      <w:r w:rsidR="002F0E50" w:rsidRPr="00E518AF">
        <w:rPr>
          <w:rFonts w:ascii="Times New Roman" w:hAnsi="Times New Roman"/>
          <w:sz w:val="28"/>
          <w:szCs w:val="28"/>
        </w:rPr>
        <w:t>:</w:t>
      </w:r>
    </w:p>
    <w:p w:rsidR="002F0E50" w:rsidRPr="00E518AF" w:rsidRDefault="002F0E50" w:rsidP="001B477A">
      <w:pPr>
        <w:pStyle w:val="a3"/>
        <w:numPr>
          <w:ilvl w:val="0"/>
          <w:numId w:val="31"/>
        </w:numPr>
        <w:ind w:firstLine="403"/>
        <w:rPr>
          <w:rFonts w:ascii="Times New Roman" w:hAnsi="Times New Roman"/>
          <w:sz w:val="28"/>
          <w:szCs w:val="28"/>
        </w:rPr>
      </w:pPr>
      <w:r w:rsidRPr="00E518AF">
        <w:rPr>
          <w:rFonts w:ascii="Times New Roman" w:hAnsi="Times New Roman"/>
          <w:sz w:val="28"/>
          <w:szCs w:val="28"/>
        </w:rPr>
        <w:t>учащиеся школы;</w:t>
      </w:r>
    </w:p>
    <w:p w:rsidR="002F0E50" w:rsidRPr="00E518AF" w:rsidRDefault="002F0E50" w:rsidP="001B477A">
      <w:pPr>
        <w:pStyle w:val="a3"/>
        <w:numPr>
          <w:ilvl w:val="0"/>
          <w:numId w:val="31"/>
        </w:numPr>
        <w:ind w:firstLine="403"/>
        <w:rPr>
          <w:rFonts w:ascii="Times New Roman" w:hAnsi="Times New Roman"/>
          <w:sz w:val="28"/>
          <w:szCs w:val="28"/>
        </w:rPr>
      </w:pPr>
      <w:r w:rsidRPr="00E518AF">
        <w:rPr>
          <w:rFonts w:ascii="Times New Roman" w:hAnsi="Times New Roman"/>
          <w:sz w:val="28"/>
          <w:szCs w:val="28"/>
        </w:rPr>
        <w:t>будущие первоклассники;</w:t>
      </w:r>
    </w:p>
    <w:p w:rsidR="002F0E50" w:rsidRPr="00E518AF" w:rsidRDefault="002F0E50" w:rsidP="001B477A">
      <w:pPr>
        <w:pStyle w:val="a3"/>
        <w:numPr>
          <w:ilvl w:val="0"/>
          <w:numId w:val="31"/>
        </w:numPr>
        <w:ind w:firstLine="403"/>
        <w:rPr>
          <w:rFonts w:ascii="Times New Roman" w:hAnsi="Times New Roman"/>
          <w:sz w:val="28"/>
          <w:szCs w:val="28"/>
        </w:rPr>
      </w:pPr>
      <w:r w:rsidRPr="00E518AF">
        <w:rPr>
          <w:rFonts w:ascii="Times New Roman" w:hAnsi="Times New Roman"/>
          <w:sz w:val="28"/>
          <w:szCs w:val="28"/>
        </w:rPr>
        <w:t>дети из семей, находящихся в трудной жизненной ситуации;</w:t>
      </w:r>
    </w:p>
    <w:p w:rsidR="002F0E50" w:rsidRPr="00E518AF" w:rsidRDefault="002F0E50" w:rsidP="001B477A">
      <w:pPr>
        <w:pStyle w:val="a3"/>
        <w:numPr>
          <w:ilvl w:val="0"/>
          <w:numId w:val="31"/>
        </w:numPr>
        <w:ind w:firstLine="403"/>
        <w:rPr>
          <w:rFonts w:ascii="Times New Roman" w:hAnsi="Times New Roman"/>
          <w:sz w:val="28"/>
          <w:szCs w:val="28"/>
        </w:rPr>
      </w:pPr>
      <w:r w:rsidRPr="00E518AF">
        <w:rPr>
          <w:rFonts w:ascii="Times New Roman" w:hAnsi="Times New Roman"/>
          <w:sz w:val="28"/>
          <w:szCs w:val="28"/>
        </w:rPr>
        <w:t xml:space="preserve">дети-сироты и дети, оставшиеся без попечения родителей, </w:t>
      </w:r>
      <w:r w:rsidR="00385C82" w:rsidRPr="00E518AF">
        <w:rPr>
          <w:rFonts w:ascii="Times New Roman" w:hAnsi="Times New Roman"/>
          <w:sz w:val="28"/>
          <w:szCs w:val="28"/>
        </w:rPr>
        <w:t xml:space="preserve">дети, </w:t>
      </w:r>
      <w:r w:rsidRPr="00E518AF">
        <w:rPr>
          <w:rFonts w:ascii="Times New Roman" w:hAnsi="Times New Roman"/>
          <w:sz w:val="28"/>
          <w:szCs w:val="28"/>
        </w:rPr>
        <w:t>находящиеся под опекой граждан;</w:t>
      </w:r>
    </w:p>
    <w:p w:rsidR="002F0E50" w:rsidRPr="00E518AF" w:rsidRDefault="002F0E50" w:rsidP="001B477A">
      <w:pPr>
        <w:pStyle w:val="a3"/>
        <w:numPr>
          <w:ilvl w:val="0"/>
          <w:numId w:val="31"/>
        </w:numPr>
        <w:ind w:firstLine="403"/>
        <w:rPr>
          <w:rFonts w:ascii="Times New Roman" w:hAnsi="Times New Roman"/>
          <w:sz w:val="28"/>
          <w:szCs w:val="28"/>
        </w:rPr>
      </w:pPr>
      <w:r w:rsidRPr="00E518AF">
        <w:rPr>
          <w:rFonts w:ascii="Times New Roman" w:hAnsi="Times New Roman"/>
          <w:sz w:val="28"/>
          <w:szCs w:val="28"/>
        </w:rPr>
        <w:t>дети различных учетных категорий;</w:t>
      </w:r>
    </w:p>
    <w:p w:rsidR="002F0E50" w:rsidRPr="00E518AF" w:rsidRDefault="002F0E50" w:rsidP="001B477A">
      <w:pPr>
        <w:pStyle w:val="a3"/>
        <w:numPr>
          <w:ilvl w:val="0"/>
          <w:numId w:val="31"/>
        </w:numPr>
        <w:ind w:firstLine="403"/>
        <w:rPr>
          <w:rFonts w:ascii="Times New Roman" w:hAnsi="Times New Roman"/>
          <w:sz w:val="28"/>
          <w:szCs w:val="28"/>
        </w:rPr>
      </w:pPr>
      <w:r w:rsidRPr="00E518AF">
        <w:rPr>
          <w:rFonts w:ascii="Times New Roman" w:hAnsi="Times New Roman"/>
          <w:sz w:val="28"/>
          <w:szCs w:val="28"/>
        </w:rPr>
        <w:t>дети с ограниченными возможностями здоровья;</w:t>
      </w:r>
    </w:p>
    <w:p w:rsidR="002F0E50" w:rsidRPr="00E518AF" w:rsidRDefault="00F65848" w:rsidP="001B477A">
      <w:pPr>
        <w:pStyle w:val="a3"/>
        <w:numPr>
          <w:ilvl w:val="0"/>
          <w:numId w:val="31"/>
        </w:numPr>
        <w:ind w:firstLine="403"/>
        <w:rPr>
          <w:rFonts w:ascii="Times New Roman" w:hAnsi="Times New Roman"/>
          <w:sz w:val="28"/>
          <w:szCs w:val="28"/>
        </w:rPr>
      </w:pPr>
      <w:r w:rsidRPr="00E518AF">
        <w:rPr>
          <w:rFonts w:ascii="Times New Roman" w:hAnsi="Times New Roman"/>
          <w:sz w:val="28"/>
          <w:szCs w:val="28"/>
        </w:rPr>
        <w:t xml:space="preserve">педагогические работники, сельский библиотекарь, привлекается фельдшер </w:t>
      </w:r>
      <w:r w:rsidR="00700F7E">
        <w:rPr>
          <w:rFonts w:ascii="Times New Roman" w:hAnsi="Times New Roman"/>
          <w:sz w:val="28"/>
          <w:szCs w:val="28"/>
        </w:rPr>
        <w:t xml:space="preserve"> сельских поселений </w:t>
      </w:r>
      <w:r w:rsidRPr="00E518AF">
        <w:rPr>
          <w:rFonts w:ascii="Times New Roman" w:hAnsi="Times New Roman"/>
          <w:sz w:val="28"/>
          <w:szCs w:val="28"/>
        </w:rPr>
        <w:t xml:space="preserve"> и участковый уполномоченный села, Совет ветеранов. </w:t>
      </w:r>
    </w:p>
    <w:p w:rsidR="00F65848" w:rsidRPr="00DD25AE" w:rsidRDefault="00F65848" w:rsidP="00FA3DB4">
      <w:pPr>
        <w:spacing w:after="0" w:line="240" w:lineRule="auto"/>
        <w:ind w:left="0" w:right="0" w:firstLine="403"/>
        <w:contextualSpacing/>
        <w:rPr>
          <w:color w:val="auto"/>
          <w:szCs w:val="28"/>
        </w:rPr>
      </w:pPr>
      <w:r w:rsidRPr="00DD25AE">
        <w:rPr>
          <w:color w:val="auto"/>
          <w:szCs w:val="28"/>
        </w:rPr>
        <w:t>Возраст воспитанников лагеря с дневным пребыванием «Альтаир» от 6</w:t>
      </w:r>
      <w:r w:rsidR="00EE2A47" w:rsidRPr="00DD25AE">
        <w:rPr>
          <w:color w:val="auto"/>
          <w:szCs w:val="28"/>
        </w:rPr>
        <w:t>,</w:t>
      </w:r>
      <w:r w:rsidR="00E518AF">
        <w:rPr>
          <w:color w:val="auto"/>
          <w:szCs w:val="28"/>
        </w:rPr>
        <w:t>6</w:t>
      </w:r>
      <w:r w:rsidRPr="00DD25AE">
        <w:rPr>
          <w:color w:val="auto"/>
          <w:szCs w:val="28"/>
        </w:rPr>
        <w:t xml:space="preserve"> до 1</w:t>
      </w:r>
      <w:r w:rsidR="00E518AF">
        <w:rPr>
          <w:color w:val="auto"/>
          <w:szCs w:val="28"/>
        </w:rPr>
        <w:t>7</w:t>
      </w:r>
      <w:r w:rsidRPr="00DD25AE">
        <w:rPr>
          <w:color w:val="auto"/>
          <w:szCs w:val="28"/>
        </w:rPr>
        <w:t xml:space="preserve"> лет.</w:t>
      </w:r>
    </w:p>
    <w:p w:rsidR="00F65848" w:rsidRPr="00DD25AE" w:rsidRDefault="00F65848" w:rsidP="00FA3DB4">
      <w:pPr>
        <w:spacing w:after="0" w:line="240" w:lineRule="auto"/>
        <w:ind w:firstLine="403"/>
        <w:jc w:val="center"/>
        <w:rPr>
          <w:rStyle w:val="aa"/>
          <w:i w:val="0"/>
          <w:color w:val="auto"/>
          <w:szCs w:val="28"/>
        </w:rPr>
      </w:pPr>
    </w:p>
    <w:p w:rsidR="00F65848" w:rsidRPr="00DD25AE" w:rsidRDefault="00F65848" w:rsidP="00FA3DB4">
      <w:pPr>
        <w:spacing w:after="0" w:line="240" w:lineRule="auto"/>
        <w:ind w:firstLine="403"/>
        <w:jc w:val="center"/>
        <w:rPr>
          <w:b/>
          <w:color w:val="auto"/>
          <w:szCs w:val="28"/>
        </w:rPr>
      </w:pPr>
      <w:r w:rsidRPr="00DD25AE">
        <w:rPr>
          <w:b/>
          <w:color w:val="auto"/>
          <w:szCs w:val="28"/>
        </w:rPr>
        <w:t>СРОКИ ДЕЙСТВИЯ ПРОГРАММЫ</w:t>
      </w:r>
    </w:p>
    <w:p w:rsidR="00F65848" w:rsidRPr="00DD25AE" w:rsidRDefault="00F65848" w:rsidP="00FA3DB4">
      <w:pPr>
        <w:spacing w:after="0" w:line="240" w:lineRule="auto"/>
        <w:ind w:firstLine="403"/>
        <w:rPr>
          <w:rStyle w:val="aa"/>
          <w:i w:val="0"/>
          <w:color w:val="auto"/>
          <w:szCs w:val="28"/>
        </w:rPr>
      </w:pPr>
    </w:p>
    <w:p w:rsidR="00F65848" w:rsidRDefault="0088626D" w:rsidP="00FA3DB4">
      <w:pPr>
        <w:spacing w:after="0" w:line="240" w:lineRule="auto"/>
        <w:ind w:firstLine="403"/>
        <w:rPr>
          <w:color w:val="auto"/>
          <w:szCs w:val="28"/>
        </w:rPr>
      </w:pPr>
      <w:r w:rsidRPr="00DD25AE">
        <w:rPr>
          <w:color w:val="auto"/>
          <w:szCs w:val="28"/>
        </w:rPr>
        <w:t>с 0</w:t>
      </w:r>
      <w:r w:rsidR="009856CD" w:rsidRPr="00DD25AE">
        <w:rPr>
          <w:color w:val="auto"/>
          <w:szCs w:val="28"/>
        </w:rPr>
        <w:t>1</w:t>
      </w:r>
      <w:r w:rsidRPr="00DD25AE">
        <w:rPr>
          <w:color w:val="auto"/>
          <w:szCs w:val="28"/>
        </w:rPr>
        <w:t>.06 20</w:t>
      </w:r>
      <w:r w:rsidR="009856CD" w:rsidRPr="00DD25AE">
        <w:rPr>
          <w:color w:val="auto"/>
          <w:szCs w:val="28"/>
        </w:rPr>
        <w:t>20</w:t>
      </w:r>
      <w:r w:rsidRPr="00DD25AE">
        <w:rPr>
          <w:color w:val="auto"/>
          <w:szCs w:val="28"/>
        </w:rPr>
        <w:t xml:space="preserve">г. по </w:t>
      </w:r>
      <w:r w:rsidR="008A526E" w:rsidRPr="00DD25AE">
        <w:rPr>
          <w:color w:val="auto"/>
          <w:szCs w:val="28"/>
        </w:rPr>
        <w:t>2</w:t>
      </w:r>
      <w:r w:rsidR="00E518AF">
        <w:rPr>
          <w:color w:val="auto"/>
          <w:szCs w:val="28"/>
        </w:rPr>
        <w:t>2</w:t>
      </w:r>
      <w:r w:rsidRPr="00DD25AE">
        <w:rPr>
          <w:color w:val="auto"/>
          <w:szCs w:val="28"/>
        </w:rPr>
        <w:t>.06.20</w:t>
      </w:r>
      <w:r w:rsidR="009856CD" w:rsidRPr="00DD25AE">
        <w:rPr>
          <w:color w:val="auto"/>
          <w:szCs w:val="28"/>
        </w:rPr>
        <w:t xml:space="preserve">20 </w:t>
      </w:r>
      <w:r w:rsidR="00F65848" w:rsidRPr="00DD25AE">
        <w:rPr>
          <w:color w:val="auto"/>
          <w:szCs w:val="28"/>
        </w:rPr>
        <w:t>г.</w:t>
      </w:r>
    </w:p>
    <w:p w:rsidR="007C7791" w:rsidRDefault="007C7791" w:rsidP="00FA3DB4">
      <w:pPr>
        <w:spacing w:after="0" w:line="240" w:lineRule="auto"/>
        <w:ind w:firstLine="403"/>
        <w:rPr>
          <w:color w:val="auto"/>
          <w:szCs w:val="28"/>
        </w:rPr>
      </w:pPr>
    </w:p>
    <w:p w:rsidR="007C7791" w:rsidRDefault="007C7791" w:rsidP="00FA3DB4">
      <w:pPr>
        <w:spacing w:after="0" w:line="240" w:lineRule="auto"/>
        <w:ind w:firstLine="403"/>
        <w:rPr>
          <w:color w:val="auto"/>
          <w:szCs w:val="28"/>
        </w:rPr>
      </w:pPr>
    </w:p>
    <w:p w:rsidR="00F65848" w:rsidRPr="00DD25AE" w:rsidRDefault="00F65848" w:rsidP="00FA3DB4">
      <w:pPr>
        <w:spacing w:after="0" w:line="240" w:lineRule="auto"/>
        <w:ind w:right="-1" w:firstLine="403"/>
        <w:jc w:val="center"/>
        <w:rPr>
          <w:b/>
          <w:color w:val="auto"/>
          <w:szCs w:val="28"/>
        </w:rPr>
      </w:pPr>
      <w:r w:rsidRPr="00DD25AE">
        <w:rPr>
          <w:b/>
          <w:color w:val="auto"/>
          <w:szCs w:val="28"/>
        </w:rPr>
        <w:lastRenderedPageBreak/>
        <w:t>ЭТАПЫ РЕАЛИЗАЦИИ ПРОГРАММЫ</w:t>
      </w:r>
    </w:p>
    <w:p w:rsidR="00F65848" w:rsidRPr="00DD25AE" w:rsidRDefault="00F65848" w:rsidP="00FA3DB4">
      <w:pPr>
        <w:spacing w:after="0" w:line="240" w:lineRule="auto"/>
        <w:ind w:firstLine="403"/>
        <w:jc w:val="center"/>
        <w:rPr>
          <w:color w:val="auto"/>
          <w:szCs w:val="28"/>
        </w:rPr>
      </w:pPr>
    </w:p>
    <w:p w:rsidR="00137C9B" w:rsidRPr="00DD25AE" w:rsidRDefault="006A09CB" w:rsidP="001B477A">
      <w:pPr>
        <w:pStyle w:val="a9"/>
        <w:numPr>
          <w:ilvl w:val="0"/>
          <w:numId w:val="11"/>
        </w:numPr>
        <w:spacing w:after="0" w:line="240" w:lineRule="auto"/>
        <w:ind w:firstLine="403"/>
        <w:jc w:val="both"/>
        <w:rPr>
          <w:rFonts w:ascii="Times New Roman" w:hAnsi="Times New Roman"/>
          <w:sz w:val="28"/>
          <w:szCs w:val="28"/>
        </w:rPr>
      </w:pPr>
      <w:r w:rsidRPr="00DD25AE">
        <w:rPr>
          <w:rFonts w:ascii="Times New Roman" w:hAnsi="Times New Roman"/>
          <w:b/>
          <w:sz w:val="28"/>
          <w:szCs w:val="28"/>
        </w:rPr>
        <w:t xml:space="preserve">Подготовительный этап: январь – май </w:t>
      </w:r>
      <w:r w:rsidR="00137C9B" w:rsidRPr="00DD25AE">
        <w:rPr>
          <w:rFonts w:ascii="Times New Roman" w:hAnsi="Times New Roman"/>
          <w:b/>
          <w:sz w:val="28"/>
          <w:szCs w:val="28"/>
        </w:rPr>
        <w:t xml:space="preserve"> 20</w:t>
      </w:r>
      <w:r w:rsidR="009856CD" w:rsidRPr="00DD25AE">
        <w:rPr>
          <w:rFonts w:ascii="Times New Roman" w:hAnsi="Times New Roman"/>
          <w:b/>
          <w:sz w:val="28"/>
          <w:szCs w:val="28"/>
        </w:rPr>
        <w:t>20</w:t>
      </w:r>
      <w:r w:rsidR="00137C9B" w:rsidRPr="00DD25AE">
        <w:rPr>
          <w:rFonts w:ascii="Times New Roman" w:hAnsi="Times New Roman"/>
          <w:b/>
          <w:sz w:val="28"/>
          <w:szCs w:val="28"/>
        </w:rPr>
        <w:t xml:space="preserve"> года</w:t>
      </w:r>
    </w:p>
    <w:p w:rsidR="00EE2A47" w:rsidRPr="00DD25AE" w:rsidRDefault="00EE2A47" w:rsidP="00FA3DB4">
      <w:pPr>
        <w:pStyle w:val="a9"/>
        <w:spacing w:line="240" w:lineRule="auto"/>
        <w:ind w:left="0" w:firstLine="403"/>
        <w:jc w:val="both"/>
        <w:rPr>
          <w:rFonts w:ascii="Times New Roman" w:hAnsi="Times New Roman"/>
          <w:sz w:val="28"/>
          <w:szCs w:val="28"/>
        </w:rPr>
      </w:pPr>
      <w:r w:rsidRPr="00DD25AE">
        <w:rPr>
          <w:rFonts w:ascii="Times New Roman" w:hAnsi="Times New Roman"/>
          <w:sz w:val="28"/>
          <w:szCs w:val="28"/>
        </w:rPr>
        <w:t xml:space="preserve">Этот этап характеризуется тем, что за 4 месяца (20.01.2020 - 31.05.2020) до открытия оздоровительного лагеря с дневным пребыванием детей «Альтаир» начинается подготовка к оздоровительной кампании.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4677"/>
        <w:gridCol w:w="1754"/>
        <w:gridCol w:w="2463"/>
      </w:tblGrid>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b/>
                <w:sz w:val="28"/>
                <w:szCs w:val="28"/>
              </w:rPr>
            </w:pPr>
            <w:r w:rsidRPr="00DD25AE">
              <w:rPr>
                <w:rFonts w:ascii="Times New Roman" w:hAnsi="Times New Roman"/>
                <w:b/>
                <w:sz w:val="28"/>
                <w:szCs w:val="28"/>
              </w:rPr>
              <w:t>№ п/п</w:t>
            </w:r>
          </w:p>
        </w:tc>
        <w:tc>
          <w:tcPr>
            <w:tcW w:w="2408" w:type="pct"/>
          </w:tcPr>
          <w:p w:rsidR="00EE2A47" w:rsidRPr="00DD25AE" w:rsidRDefault="00EE2A47" w:rsidP="00421A17">
            <w:pPr>
              <w:pStyle w:val="a9"/>
              <w:spacing w:line="240" w:lineRule="auto"/>
              <w:ind w:left="0" w:firstLine="403"/>
              <w:rPr>
                <w:rFonts w:ascii="Times New Roman" w:hAnsi="Times New Roman"/>
                <w:b/>
                <w:sz w:val="28"/>
                <w:szCs w:val="28"/>
              </w:rPr>
            </w:pPr>
            <w:r w:rsidRPr="00DD25AE">
              <w:rPr>
                <w:rFonts w:ascii="Times New Roman" w:hAnsi="Times New Roman"/>
                <w:b/>
                <w:sz w:val="28"/>
                <w:szCs w:val="28"/>
              </w:rPr>
              <w:t>Мероприятия</w:t>
            </w:r>
          </w:p>
        </w:tc>
        <w:tc>
          <w:tcPr>
            <w:tcW w:w="90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b/>
                <w:sz w:val="28"/>
                <w:szCs w:val="28"/>
              </w:rPr>
            </w:pPr>
            <w:r w:rsidRPr="00DD25AE">
              <w:rPr>
                <w:rFonts w:ascii="Times New Roman" w:hAnsi="Times New Roman"/>
                <w:b/>
                <w:sz w:val="28"/>
                <w:szCs w:val="28"/>
              </w:rPr>
              <w:t>Дата</w:t>
            </w:r>
          </w:p>
        </w:tc>
        <w:tc>
          <w:tcPr>
            <w:tcW w:w="126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b/>
                <w:sz w:val="28"/>
                <w:szCs w:val="28"/>
              </w:rPr>
            </w:pPr>
            <w:r w:rsidRPr="00DD25AE">
              <w:rPr>
                <w:rFonts w:ascii="Times New Roman" w:hAnsi="Times New Roman"/>
                <w:b/>
                <w:sz w:val="28"/>
                <w:szCs w:val="28"/>
              </w:rPr>
              <w:t>Ответственный</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1</w:t>
            </w:r>
          </w:p>
        </w:tc>
        <w:tc>
          <w:tcPr>
            <w:tcW w:w="2408" w:type="pct"/>
          </w:tcPr>
          <w:p w:rsidR="00EE2A47" w:rsidRPr="00DD25AE" w:rsidRDefault="00EE2A47" w:rsidP="00421A17">
            <w:pPr>
              <w:spacing w:after="0" w:line="240" w:lineRule="auto"/>
              <w:ind w:firstLine="403"/>
              <w:jc w:val="left"/>
              <w:rPr>
                <w:color w:val="auto"/>
                <w:szCs w:val="28"/>
              </w:rPr>
            </w:pPr>
            <w:r w:rsidRPr="00DD25AE">
              <w:rPr>
                <w:color w:val="auto"/>
                <w:szCs w:val="28"/>
              </w:rPr>
              <w:t>Разработка педагогической основы программы и сюжетно-игровой модели смены, подбор методического материала на основе учета тематики смены (форм занятости несовершеннолетних в летний период) и контингента обучающихся, оформление помещений.</w:t>
            </w:r>
          </w:p>
        </w:tc>
        <w:tc>
          <w:tcPr>
            <w:tcW w:w="90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Январь,</w:t>
            </w:r>
          </w:p>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февраль</w:t>
            </w:r>
          </w:p>
        </w:tc>
        <w:tc>
          <w:tcPr>
            <w:tcW w:w="126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Зам. директора по ВР</w:t>
            </w:r>
          </w:p>
          <w:p w:rsidR="00EE2A47" w:rsidRPr="00DD25AE" w:rsidRDefault="00EE2A47" w:rsidP="00421A17">
            <w:pPr>
              <w:pStyle w:val="a9"/>
              <w:spacing w:line="240" w:lineRule="auto"/>
              <w:ind w:left="0" w:firstLine="403"/>
              <w:rPr>
                <w:rFonts w:ascii="Times New Roman" w:hAnsi="Times New Roman"/>
                <w:sz w:val="28"/>
                <w:szCs w:val="28"/>
              </w:rPr>
            </w:pP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2</w:t>
            </w:r>
          </w:p>
        </w:tc>
        <w:tc>
          <w:tcPr>
            <w:tcW w:w="2408" w:type="pct"/>
          </w:tcPr>
          <w:p w:rsidR="00EE2A47" w:rsidRPr="00DD25AE" w:rsidRDefault="00EE2A47" w:rsidP="00421A17">
            <w:pPr>
              <w:spacing w:after="0" w:line="240" w:lineRule="auto"/>
              <w:ind w:firstLine="403"/>
              <w:jc w:val="left"/>
              <w:rPr>
                <w:color w:val="auto"/>
                <w:szCs w:val="28"/>
              </w:rPr>
            </w:pPr>
            <w:r w:rsidRPr="00DD25AE">
              <w:rPr>
                <w:color w:val="auto"/>
                <w:szCs w:val="28"/>
              </w:rPr>
              <w:t>Обучение воспитателей, вожатых формам и методам работы с детьми и подростками.</w:t>
            </w:r>
          </w:p>
          <w:p w:rsidR="00EE2A47" w:rsidRPr="00DD25AE" w:rsidRDefault="00EE2A47" w:rsidP="00421A17">
            <w:pPr>
              <w:spacing w:after="0" w:line="240" w:lineRule="auto"/>
              <w:ind w:firstLine="403"/>
              <w:jc w:val="left"/>
              <w:rPr>
                <w:color w:val="auto"/>
                <w:szCs w:val="28"/>
              </w:rPr>
            </w:pPr>
            <w:r w:rsidRPr="00DD25AE">
              <w:rPr>
                <w:color w:val="auto"/>
                <w:szCs w:val="28"/>
              </w:rPr>
              <w:t>Психолого-педагогические семинары для педагогического коллектива, (помощников организаторов досуга)</w:t>
            </w:r>
          </w:p>
        </w:tc>
        <w:tc>
          <w:tcPr>
            <w:tcW w:w="90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Март</w:t>
            </w:r>
          </w:p>
        </w:tc>
        <w:tc>
          <w:tcPr>
            <w:tcW w:w="126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Зам. директора по ВР</w:t>
            </w:r>
          </w:p>
          <w:p w:rsidR="00EE2A47" w:rsidRPr="00DD25AE" w:rsidRDefault="00EE2A47" w:rsidP="00421A17">
            <w:pPr>
              <w:pStyle w:val="a9"/>
              <w:spacing w:line="240" w:lineRule="auto"/>
              <w:ind w:left="0" w:firstLine="403"/>
              <w:rPr>
                <w:rFonts w:ascii="Times New Roman" w:hAnsi="Times New Roman"/>
                <w:sz w:val="28"/>
                <w:szCs w:val="28"/>
              </w:rPr>
            </w:pP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3</w:t>
            </w:r>
          </w:p>
        </w:tc>
        <w:tc>
          <w:tcPr>
            <w:tcW w:w="2408" w:type="pct"/>
          </w:tcPr>
          <w:p w:rsidR="00EE2A47" w:rsidRPr="00DD25AE" w:rsidRDefault="00EE2A47" w:rsidP="00421A17">
            <w:pPr>
              <w:spacing w:after="0" w:line="240" w:lineRule="auto"/>
              <w:ind w:firstLine="403"/>
              <w:jc w:val="left"/>
              <w:rPr>
                <w:color w:val="auto"/>
                <w:szCs w:val="28"/>
              </w:rPr>
            </w:pPr>
            <w:r w:rsidRPr="00DD25AE">
              <w:rPr>
                <w:color w:val="auto"/>
                <w:szCs w:val="28"/>
              </w:rPr>
              <w:t>Формирование пакета психолого-педагогических диагностик и анкет для детей разных категорий и их родителей (законных представителей).</w:t>
            </w:r>
          </w:p>
        </w:tc>
        <w:tc>
          <w:tcPr>
            <w:tcW w:w="90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Апрель</w:t>
            </w:r>
          </w:p>
        </w:tc>
        <w:tc>
          <w:tcPr>
            <w:tcW w:w="126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 xml:space="preserve">Начальники смен оздоровительного лагеря </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4</w:t>
            </w:r>
          </w:p>
        </w:tc>
        <w:tc>
          <w:tcPr>
            <w:tcW w:w="2408"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Изготовление атрибутики на смену.</w:t>
            </w:r>
          </w:p>
        </w:tc>
        <w:tc>
          <w:tcPr>
            <w:tcW w:w="90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Апрель</w:t>
            </w:r>
          </w:p>
        </w:tc>
        <w:tc>
          <w:tcPr>
            <w:tcW w:w="1268" w:type="pct"/>
            <w:tcBorders>
              <w:left w:val="single" w:sz="4" w:space="0" w:color="auto"/>
            </w:tcBorders>
          </w:tcPr>
          <w:p w:rsidR="00EE2A47" w:rsidRPr="00DD25AE" w:rsidRDefault="00A3169D" w:rsidP="00421A17">
            <w:pPr>
              <w:pStyle w:val="a9"/>
              <w:spacing w:line="240" w:lineRule="auto"/>
              <w:ind w:left="0" w:firstLine="403"/>
              <w:rPr>
                <w:rFonts w:ascii="Times New Roman" w:hAnsi="Times New Roman"/>
                <w:sz w:val="28"/>
                <w:szCs w:val="28"/>
              </w:rPr>
            </w:pPr>
            <w:r>
              <w:rPr>
                <w:rFonts w:ascii="Times New Roman" w:hAnsi="Times New Roman"/>
                <w:sz w:val="28"/>
                <w:szCs w:val="28"/>
              </w:rPr>
              <w:t xml:space="preserve">Воспитатели </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5</w:t>
            </w:r>
          </w:p>
        </w:tc>
        <w:tc>
          <w:tcPr>
            <w:tcW w:w="2408" w:type="pct"/>
          </w:tcPr>
          <w:p w:rsidR="00EE2A47" w:rsidRPr="00DD25AE" w:rsidRDefault="00EE2A47" w:rsidP="00421A17">
            <w:pPr>
              <w:spacing w:after="0" w:line="240" w:lineRule="auto"/>
              <w:ind w:firstLine="403"/>
              <w:jc w:val="left"/>
              <w:rPr>
                <w:color w:val="auto"/>
                <w:szCs w:val="28"/>
              </w:rPr>
            </w:pPr>
            <w:r w:rsidRPr="00DD25AE">
              <w:rPr>
                <w:color w:val="auto"/>
                <w:szCs w:val="28"/>
              </w:rPr>
              <w:t>Установление внешних связей с социальными учреждениями, учреждениями культуры (заключение договоров).</w:t>
            </w:r>
          </w:p>
        </w:tc>
        <w:tc>
          <w:tcPr>
            <w:tcW w:w="90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Март-апрель</w:t>
            </w:r>
          </w:p>
        </w:tc>
        <w:tc>
          <w:tcPr>
            <w:tcW w:w="126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 xml:space="preserve">Начальники смен, директор школы </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6</w:t>
            </w:r>
          </w:p>
        </w:tc>
        <w:tc>
          <w:tcPr>
            <w:tcW w:w="2408"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Проведение родительских собраний.</w:t>
            </w:r>
          </w:p>
        </w:tc>
        <w:tc>
          <w:tcPr>
            <w:tcW w:w="90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Март-май</w:t>
            </w:r>
          </w:p>
        </w:tc>
        <w:tc>
          <w:tcPr>
            <w:tcW w:w="1268" w:type="pct"/>
            <w:tcBorders>
              <w:left w:val="single" w:sz="4" w:space="0" w:color="auto"/>
            </w:tcBorders>
          </w:tcPr>
          <w:p w:rsidR="00EE2A47" w:rsidRPr="00FC4FF5" w:rsidRDefault="00EE2A47" w:rsidP="00421A17">
            <w:pPr>
              <w:pStyle w:val="a3"/>
              <w:ind w:firstLine="403"/>
              <w:rPr>
                <w:rFonts w:ascii="Times New Roman" w:hAnsi="Times New Roman"/>
                <w:sz w:val="28"/>
              </w:rPr>
            </w:pPr>
            <w:r w:rsidRPr="00FC4FF5">
              <w:rPr>
                <w:rFonts w:ascii="Times New Roman" w:hAnsi="Times New Roman"/>
                <w:sz w:val="28"/>
              </w:rPr>
              <w:t xml:space="preserve">Классные руководители </w:t>
            </w:r>
          </w:p>
          <w:p w:rsidR="00EE2A47" w:rsidRPr="00FC4FF5" w:rsidRDefault="00FC4FF5" w:rsidP="00421A17">
            <w:pPr>
              <w:pStyle w:val="a3"/>
              <w:ind w:firstLine="403"/>
              <w:rPr>
                <w:rFonts w:ascii="Times New Roman" w:hAnsi="Times New Roman"/>
                <w:sz w:val="28"/>
              </w:rPr>
            </w:pPr>
            <w:r w:rsidRPr="00FC4FF5">
              <w:rPr>
                <w:rFonts w:ascii="Times New Roman" w:hAnsi="Times New Roman"/>
                <w:sz w:val="28"/>
              </w:rPr>
              <w:t xml:space="preserve">1- </w:t>
            </w:r>
            <w:r w:rsidR="00A3169D" w:rsidRPr="00FC4FF5">
              <w:rPr>
                <w:rFonts w:ascii="Times New Roman" w:hAnsi="Times New Roman"/>
                <w:sz w:val="28"/>
              </w:rPr>
              <w:t>10</w:t>
            </w:r>
            <w:r w:rsidR="00EE2A47" w:rsidRPr="00FC4FF5">
              <w:rPr>
                <w:rFonts w:ascii="Times New Roman" w:hAnsi="Times New Roman"/>
                <w:sz w:val="28"/>
              </w:rPr>
              <w:t xml:space="preserve"> классов.</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7</w:t>
            </w:r>
          </w:p>
        </w:tc>
        <w:tc>
          <w:tcPr>
            <w:tcW w:w="2408"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Оформление информационных стендов для учащихся, родителей.</w:t>
            </w:r>
          </w:p>
        </w:tc>
        <w:tc>
          <w:tcPr>
            <w:tcW w:w="90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Март</w:t>
            </w:r>
          </w:p>
        </w:tc>
        <w:tc>
          <w:tcPr>
            <w:tcW w:w="126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 xml:space="preserve">Начальники смен оздоровительного </w:t>
            </w:r>
            <w:r w:rsidRPr="00DD25AE">
              <w:rPr>
                <w:rFonts w:ascii="Times New Roman" w:hAnsi="Times New Roman"/>
                <w:sz w:val="28"/>
                <w:szCs w:val="28"/>
              </w:rPr>
              <w:lastRenderedPageBreak/>
              <w:t xml:space="preserve">лагеря </w:t>
            </w:r>
          </w:p>
        </w:tc>
      </w:tr>
      <w:tr w:rsidR="003C6151" w:rsidRPr="00DD25AE" w:rsidTr="00421A17">
        <w:tc>
          <w:tcPr>
            <w:tcW w:w="421" w:type="pct"/>
          </w:tcPr>
          <w:p w:rsidR="003C6151" w:rsidRPr="00DD25AE" w:rsidRDefault="00FC4FF5" w:rsidP="00421A17">
            <w:pPr>
              <w:pStyle w:val="a9"/>
              <w:spacing w:line="240" w:lineRule="auto"/>
              <w:ind w:left="0" w:firstLine="403"/>
              <w:rPr>
                <w:rFonts w:ascii="Times New Roman" w:hAnsi="Times New Roman"/>
                <w:sz w:val="28"/>
                <w:szCs w:val="28"/>
              </w:rPr>
            </w:pPr>
            <w:r>
              <w:rPr>
                <w:rFonts w:ascii="Times New Roman" w:hAnsi="Times New Roman"/>
                <w:sz w:val="28"/>
                <w:szCs w:val="28"/>
              </w:rPr>
              <w:lastRenderedPageBreak/>
              <w:t>8</w:t>
            </w:r>
          </w:p>
        </w:tc>
        <w:tc>
          <w:tcPr>
            <w:tcW w:w="2408" w:type="pct"/>
          </w:tcPr>
          <w:p w:rsidR="003C6151" w:rsidRPr="00DD25AE" w:rsidRDefault="003C6151" w:rsidP="00421A17">
            <w:pPr>
              <w:spacing w:after="0" w:line="240" w:lineRule="auto"/>
              <w:ind w:firstLine="403"/>
              <w:jc w:val="left"/>
              <w:rPr>
                <w:color w:val="auto"/>
                <w:szCs w:val="28"/>
              </w:rPr>
            </w:pPr>
            <w:r w:rsidRPr="00DD25AE">
              <w:rPr>
                <w:color w:val="auto"/>
                <w:szCs w:val="28"/>
              </w:rPr>
              <w:t>Размещение информации об организации летнего отдыха учащихся на школьном сайте.</w:t>
            </w:r>
          </w:p>
        </w:tc>
        <w:tc>
          <w:tcPr>
            <w:tcW w:w="903" w:type="pct"/>
            <w:tcBorders>
              <w:right w:val="single" w:sz="4" w:space="0" w:color="auto"/>
            </w:tcBorders>
          </w:tcPr>
          <w:p w:rsidR="003C6151" w:rsidRPr="00DD25AE" w:rsidRDefault="003C6151"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Март-май</w:t>
            </w:r>
          </w:p>
        </w:tc>
        <w:tc>
          <w:tcPr>
            <w:tcW w:w="1268" w:type="pct"/>
            <w:tcBorders>
              <w:left w:val="single" w:sz="4" w:space="0" w:color="auto"/>
            </w:tcBorders>
          </w:tcPr>
          <w:p w:rsidR="003C6151" w:rsidRPr="00DD25AE" w:rsidRDefault="003C6151" w:rsidP="00421A17">
            <w:pPr>
              <w:pStyle w:val="a9"/>
              <w:spacing w:line="240" w:lineRule="auto"/>
              <w:ind w:left="0" w:firstLine="403"/>
              <w:rPr>
                <w:rFonts w:ascii="Times New Roman" w:hAnsi="Times New Roman"/>
                <w:sz w:val="28"/>
                <w:szCs w:val="28"/>
              </w:rPr>
            </w:pPr>
            <w:r>
              <w:rPr>
                <w:rFonts w:ascii="Times New Roman" w:hAnsi="Times New Roman"/>
                <w:sz w:val="28"/>
                <w:szCs w:val="28"/>
              </w:rPr>
              <w:t xml:space="preserve">Воспитатели </w:t>
            </w:r>
          </w:p>
        </w:tc>
      </w:tr>
      <w:tr w:rsidR="00821182" w:rsidRPr="00DD25AE" w:rsidTr="00421A17">
        <w:tc>
          <w:tcPr>
            <w:tcW w:w="421" w:type="pct"/>
          </w:tcPr>
          <w:p w:rsidR="006A09CB" w:rsidRPr="00DD25AE" w:rsidRDefault="00FC4FF5" w:rsidP="00421A17">
            <w:pPr>
              <w:pStyle w:val="a9"/>
              <w:spacing w:line="240" w:lineRule="auto"/>
              <w:ind w:left="0" w:firstLine="403"/>
              <w:rPr>
                <w:rFonts w:ascii="Times New Roman" w:hAnsi="Times New Roman"/>
                <w:sz w:val="28"/>
                <w:szCs w:val="28"/>
              </w:rPr>
            </w:pPr>
            <w:r>
              <w:rPr>
                <w:rFonts w:ascii="Times New Roman" w:hAnsi="Times New Roman"/>
                <w:sz w:val="28"/>
                <w:szCs w:val="28"/>
              </w:rPr>
              <w:t>9</w:t>
            </w:r>
          </w:p>
        </w:tc>
        <w:tc>
          <w:tcPr>
            <w:tcW w:w="2408" w:type="pct"/>
          </w:tcPr>
          <w:p w:rsidR="006A09CB" w:rsidRPr="00DD25AE" w:rsidRDefault="006A09CB" w:rsidP="00421A17">
            <w:pPr>
              <w:spacing w:after="0" w:line="240" w:lineRule="auto"/>
              <w:ind w:firstLine="403"/>
              <w:jc w:val="left"/>
              <w:rPr>
                <w:color w:val="auto"/>
                <w:szCs w:val="28"/>
              </w:rPr>
            </w:pPr>
            <w:r w:rsidRPr="00DD25AE">
              <w:rPr>
                <w:color w:val="auto"/>
                <w:szCs w:val="28"/>
              </w:rPr>
              <w:t>Утверждение программ руководителем ОУ, рассмотрение на педагогическом совете, согласование на заседании Управляющего Совета</w:t>
            </w:r>
          </w:p>
        </w:tc>
        <w:tc>
          <w:tcPr>
            <w:tcW w:w="903" w:type="pct"/>
            <w:tcBorders>
              <w:right w:val="single" w:sz="4" w:space="0" w:color="auto"/>
            </w:tcBorders>
          </w:tcPr>
          <w:p w:rsidR="006A09CB" w:rsidRPr="00DD25AE" w:rsidRDefault="003C6151" w:rsidP="00421A17">
            <w:pPr>
              <w:pStyle w:val="a9"/>
              <w:spacing w:line="240" w:lineRule="auto"/>
              <w:ind w:left="0" w:firstLine="403"/>
              <w:rPr>
                <w:rFonts w:ascii="Times New Roman" w:hAnsi="Times New Roman"/>
                <w:sz w:val="28"/>
                <w:szCs w:val="28"/>
              </w:rPr>
            </w:pPr>
            <w:r>
              <w:rPr>
                <w:rFonts w:ascii="Times New Roman" w:hAnsi="Times New Roman"/>
                <w:sz w:val="28"/>
                <w:szCs w:val="28"/>
              </w:rPr>
              <w:t>Февраль - март</w:t>
            </w:r>
          </w:p>
        </w:tc>
        <w:tc>
          <w:tcPr>
            <w:tcW w:w="1268" w:type="pct"/>
            <w:tcBorders>
              <w:left w:val="single" w:sz="4" w:space="0" w:color="auto"/>
            </w:tcBorders>
          </w:tcPr>
          <w:p w:rsidR="006A09CB" w:rsidRPr="00DD25AE" w:rsidRDefault="00B13673" w:rsidP="00421A17">
            <w:pPr>
              <w:pStyle w:val="a9"/>
              <w:spacing w:line="240" w:lineRule="auto"/>
              <w:ind w:left="0" w:firstLine="403"/>
              <w:rPr>
                <w:rFonts w:ascii="Times New Roman" w:hAnsi="Times New Roman"/>
                <w:sz w:val="28"/>
                <w:szCs w:val="28"/>
              </w:rPr>
            </w:pPr>
            <w:r>
              <w:rPr>
                <w:rFonts w:ascii="Times New Roman" w:hAnsi="Times New Roman"/>
                <w:sz w:val="28"/>
                <w:szCs w:val="28"/>
              </w:rPr>
              <w:t>Заместитель директора по ВР Сабарова Л.А.</w:t>
            </w:r>
          </w:p>
        </w:tc>
      </w:tr>
      <w:tr w:rsidR="003C6151" w:rsidRPr="00DD25AE" w:rsidTr="00421A17">
        <w:tc>
          <w:tcPr>
            <w:tcW w:w="421" w:type="pct"/>
          </w:tcPr>
          <w:p w:rsidR="003C6151" w:rsidRPr="00DD25AE" w:rsidRDefault="00FC4FF5" w:rsidP="00421A17">
            <w:pPr>
              <w:pStyle w:val="a9"/>
              <w:spacing w:line="240" w:lineRule="auto"/>
              <w:ind w:left="0"/>
              <w:rPr>
                <w:rFonts w:ascii="Times New Roman" w:hAnsi="Times New Roman"/>
                <w:sz w:val="28"/>
                <w:szCs w:val="28"/>
              </w:rPr>
            </w:pPr>
            <w:r>
              <w:rPr>
                <w:rFonts w:ascii="Times New Roman" w:hAnsi="Times New Roman"/>
                <w:sz w:val="28"/>
                <w:szCs w:val="28"/>
              </w:rPr>
              <w:t>10</w:t>
            </w:r>
          </w:p>
        </w:tc>
        <w:tc>
          <w:tcPr>
            <w:tcW w:w="2408" w:type="pct"/>
          </w:tcPr>
          <w:p w:rsidR="003C6151" w:rsidRPr="00DD25AE" w:rsidRDefault="003C6151" w:rsidP="00421A17">
            <w:pPr>
              <w:spacing w:after="0" w:line="240" w:lineRule="auto"/>
              <w:ind w:right="0" w:firstLine="403"/>
              <w:jc w:val="left"/>
              <w:rPr>
                <w:color w:val="auto"/>
                <w:szCs w:val="28"/>
              </w:rPr>
            </w:pPr>
            <w:r w:rsidRPr="00DD25AE">
              <w:rPr>
                <w:color w:val="auto"/>
                <w:szCs w:val="28"/>
              </w:rPr>
              <w:t>Оформление помещений</w:t>
            </w:r>
          </w:p>
          <w:p w:rsidR="003C6151" w:rsidRPr="00DD25AE" w:rsidRDefault="003C6151" w:rsidP="00421A17">
            <w:pPr>
              <w:spacing w:after="0" w:line="240" w:lineRule="auto"/>
              <w:ind w:firstLine="403"/>
              <w:jc w:val="left"/>
              <w:rPr>
                <w:color w:val="auto"/>
                <w:szCs w:val="28"/>
              </w:rPr>
            </w:pPr>
          </w:p>
        </w:tc>
        <w:tc>
          <w:tcPr>
            <w:tcW w:w="903" w:type="pct"/>
            <w:tcBorders>
              <w:right w:val="single" w:sz="4" w:space="0" w:color="auto"/>
            </w:tcBorders>
          </w:tcPr>
          <w:p w:rsidR="003C6151" w:rsidRPr="00DD25AE" w:rsidRDefault="00C3214B" w:rsidP="00421A17">
            <w:pPr>
              <w:pStyle w:val="a9"/>
              <w:spacing w:line="240" w:lineRule="auto"/>
              <w:ind w:left="0" w:firstLine="403"/>
              <w:rPr>
                <w:rFonts w:ascii="Times New Roman" w:hAnsi="Times New Roman"/>
                <w:sz w:val="28"/>
                <w:szCs w:val="28"/>
              </w:rPr>
            </w:pPr>
            <w:r>
              <w:rPr>
                <w:rFonts w:ascii="Times New Roman" w:hAnsi="Times New Roman"/>
                <w:sz w:val="28"/>
                <w:szCs w:val="28"/>
              </w:rPr>
              <w:t>М</w:t>
            </w:r>
            <w:r w:rsidR="003C6151">
              <w:rPr>
                <w:rFonts w:ascii="Times New Roman" w:hAnsi="Times New Roman"/>
                <w:sz w:val="28"/>
                <w:szCs w:val="28"/>
              </w:rPr>
              <w:t>ай</w:t>
            </w:r>
          </w:p>
        </w:tc>
        <w:tc>
          <w:tcPr>
            <w:tcW w:w="1268" w:type="pct"/>
            <w:tcBorders>
              <w:left w:val="single" w:sz="4" w:space="0" w:color="auto"/>
            </w:tcBorders>
          </w:tcPr>
          <w:p w:rsidR="003C6151" w:rsidRPr="00DD25AE" w:rsidRDefault="003C6151" w:rsidP="00421A17">
            <w:pPr>
              <w:pStyle w:val="a9"/>
              <w:spacing w:line="240" w:lineRule="auto"/>
              <w:ind w:left="0" w:firstLine="403"/>
              <w:rPr>
                <w:rFonts w:ascii="Times New Roman" w:hAnsi="Times New Roman"/>
                <w:sz w:val="28"/>
                <w:szCs w:val="28"/>
              </w:rPr>
            </w:pPr>
            <w:r>
              <w:rPr>
                <w:rFonts w:ascii="Times New Roman" w:hAnsi="Times New Roman"/>
                <w:sz w:val="28"/>
                <w:szCs w:val="28"/>
              </w:rPr>
              <w:t xml:space="preserve">Воспитатели </w:t>
            </w:r>
          </w:p>
        </w:tc>
      </w:tr>
    </w:tbl>
    <w:p w:rsidR="00EE2A47" w:rsidRPr="00DD25AE" w:rsidRDefault="00EE2A47" w:rsidP="00FA3DB4">
      <w:pPr>
        <w:spacing w:line="240" w:lineRule="auto"/>
        <w:ind w:firstLine="403"/>
        <w:rPr>
          <w:b/>
          <w:color w:val="auto"/>
          <w:szCs w:val="28"/>
          <w:u w:val="single"/>
        </w:rPr>
      </w:pPr>
    </w:p>
    <w:p w:rsidR="00EE2A47" w:rsidRPr="00DD25AE" w:rsidRDefault="00EE2A47" w:rsidP="00FA3DB4">
      <w:pPr>
        <w:spacing w:line="240" w:lineRule="auto"/>
        <w:ind w:firstLine="403"/>
        <w:rPr>
          <w:b/>
          <w:color w:val="auto"/>
          <w:szCs w:val="28"/>
        </w:rPr>
      </w:pPr>
      <w:r w:rsidRPr="00DD25AE">
        <w:rPr>
          <w:b/>
          <w:color w:val="auto"/>
          <w:szCs w:val="28"/>
          <w:lang w:val="en-US"/>
        </w:rPr>
        <w:t>II</w:t>
      </w:r>
      <w:r w:rsidRPr="00DD25AE">
        <w:rPr>
          <w:b/>
          <w:color w:val="auto"/>
          <w:szCs w:val="28"/>
        </w:rPr>
        <w:t>. Организационный этап: (1 – 6 Июня, начало смены 2020 года)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
        <w:gridCol w:w="4677"/>
        <w:gridCol w:w="1812"/>
        <w:gridCol w:w="2405"/>
      </w:tblGrid>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b/>
                <w:sz w:val="28"/>
                <w:szCs w:val="28"/>
              </w:rPr>
            </w:pPr>
            <w:r w:rsidRPr="00DD25AE">
              <w:rPr>
                <w:rFonts w:ascii="Times New Roman" w:hAnsi="Times New Roman"/>
                <w:b/>
                <w:sz w:val="28"/>
                <w:szCs w:val="28"/>
              </w:rPr>
              <w:t>№ п/п</w:t>
            </w:r>
          </w:p>
        </w:tc>
        <w:tc>
          <w:tcPr>
            <w:tcW w:w="2408" w:type="pct"/>
          </w:tcPr>
          <w:p w:rsidR="00EE2A47" w:rsidRPr="00DD25AE" w:rsidRDefault="00EE2A47" w:rsidP="00421A17">
            <w:pPr>
              <w:pStyle w:val="a9"/>
              <w:spacing w:line="240" w:lineRule="auto"/>
              <w:ind w:left="0" w:firstLine="403"/>
              <w:rPr>
                <w:rFonts w:ascii="Times New Roman" w:hAnsi="Times New Roman"/>
                <w:b/>
                <w:sz w:val="28"/>
                <w:szCs w:val="28"/>
              </w:rPr>
            </w:pPr>
            <w:r w:rsidRPr="00DD25AE">
              <w:rPr>
                <w:rFonts w:ascii="Times New Roman" w:hAnsi="Times New Roman"/>
                <w:b/>
                <w:sz w:val="28"/>
                <w:szCs w:val="28"/>
              </w:rPr>
              <w:t>Мероприятия</w:t>
            </w:r>
          </w:p>
        </w:tc>
        <w:tc>
          <w:tcPr>
            <w:tcW w:w="93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b/>
                <w:sz w:val="28"/>
                <w:szCs w:val="28"/>
              </w:rPr>
            </w:pPr>
            <w:r w:rsidRPr="00DD25AE">
              <w:rPr>
                <w:rFonts w:ascii="Times New Roman" w:hAnsi="Times New Roman"/>
                <w:b/>
                <w:sz w:val="28"/>
                <w:szCs w:val="28"/>
              </w:rPr>
              <w:t>Дата</w:t>
            </w:r>
          </w:p>
        </w:tc>
        <w:tc>
          <w:tcPr>
            <w:tcW w:w="123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b/>
                <w:sz w:val="28"/>
                <w:szCs w:val="28"/>
              </w:rPr>
            </w:pPr>
            <w:r w:rsidRPr="00DD25AE">
              <w:rPr>
                <w:rFonts w:ascii="Times New Roman" w:hAnsi="Times New Roman"/>
                <w:b/>
                <w:sz w:val="28"/>
                <w:szCs w:val="28"/>
              </w:rPr>
              <w:t>Ответственный</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1</w:t>
            </w:r>
          </w:p>
        </w:tc>
        <w:tc>
          <w:tcPr>
            <w:tcW w:w="2408"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Встреча детей, формирование детских отрядов.</w:t>
            </w:r>
          </w:p>
        </w:tc>
        <w:tc>
          <w:tcPr>
            <w:tcW w:w="93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1 день</w:t>
            </w:r>
          </w:p>
        </w:tc>
        <w:tc>
          <w:tcPr>
            <w:tcW w:w="123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Воспитатели</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2</w:t>
            </w:r>
          </w:p>
        </w:tc>
        <w:tc>
          <w:tcPr>
            <w:tcW w:w="2408"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Запуск игровой модели.</w:t>
            </w:r>
          </w:p>
        </w:tc>
        <w:tc>
          <w:tcPr>
            <w:tcW w:w="93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2 день</w:t>
            </w:r>
          </w:p>
        </w:tc>
        <w:tc>
          <w:tcPr>
            <w:tcW w:w="1238" w:type="pct"/>
            <w:tcBorders>
              <w:left w:val="single" w:sz="4" w:space="0" w:color="auto"/>
            </w:tcBorders>
          </w:tcPr>
          <w:p w:rsidR="00C3214B" w:rsidRDefault="00C3214B" w:rsidP="00421A17">
            <w:pPr>
              <w:pStyle w:val="a9"/>
              <w:spacing w:line="240" w:lineRule="auto"/>
              <w:ind w:left="0" w:firstLine="403"/>
              <w:rPr>
                <w:rFonts w:ascii="Times New Roman" w:hAnsi="Times New Roman"/>
                <w:sz w:val="28"/>
                <w:szCs w:val="28"/>
              </w:rPr>
            </w:pPr>
          </w:p>
          <w:p w:rsidR="00942428" w:rsidRPr="00DD25AE" w:rsidRDefault="00942428"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Воспитатели</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3</w:t>
            </w:r>
          </w:p>
        </w:tc>
        <w:tc>
          <w:tcPr>
            <w:tcW w:w="2408"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Знакомство с законами, традициями и правилами жизнедеятельности лагеря</w:t>
            </w:r>
            <w:r w:rsidR="00C3214B">
              <w:rPr>
                <w:rFonts w:ascii="Times New Roman" w:hAnsi="Times New Roman"/>
                <w:sz w:val="28"/>
                <w:szCs w:val="28"/>
              </w:rPr>
              <w:t>.</w:t>
            </w:r>
          </w:p>
        </w:tc>
        <w:tc>
          <w:tcPr>
            <w:tcW w:w="93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1 день</w:t>
            </w:r>
          </w:p>
        </w:tc>
        <w:tc>
          <w:tcPr>
            <w:tcW w:w="1238" w:type="pct"/>
            <w:tcBorders>
              <w:left w:val="single" w:sz="4" w:space="0" w:color="auto"/>
            </w:tcBorders>
          </w:tcPr>
          <w:p w:rsidR="00EE2A47" w:rsidRDefault="00C3214B" w:rsidP="00421A17">
            <w:pPr>
              <w:pStyle w:val="a9"/>
              <w:spacing w:line="240" w:lineRule="auto"/>
              <w:ind w:left="0" w:firstLine="403"/>
              <w:rPr>
                <w:rFonts w:ascii="Times New Roman" w:hAnsi="Times New Roman"/>
                <w:sz w:val="28"/>
                <w:szCs w:val="28"/>
              </w:rPr>
            </w:pPr>
            <w:r>
              <w:rPr>
                <w:rFonts w:ascii="Times New Roman" w:hAnsi="Times New Roman"/>
                <w:sz w:val="28"/>
                <w:szCs w:val="28"/>
              </w:rPr>
              <w:t>Воспитатели</w:t>
            </w:r>
          </w:p>
          <w:p w:rsidR="00C3214B" w:rsidRPr="00DD25AE" w:rsidRDefault="00C3214B" w:rsidP="00421A17">
            <w:pPr>
              <w:pStyle w:val="a9"/>
              <w:spacing w:line="240" w:lineRule="auto"/>
              <w:ind w:left="0" w:firstLine="403"/>
              <w:rPr>
                <w:rFonts w:ascii="Times New Roman" w:hAnsi="Times New Roman"/>
                <w:sz w:val="28"/>
                <w:szCs w:val="28"/>
              </w:rPr>
            </w:pP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4</w:t>
            </w:r>
          </w:p>
        </w:tc>
        <w:tc>
          <w:tcPr>
            <w:tcW w:w="2408"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Изучение патриотических установок и гражданской позиции.</w:t>
            </w:r>
          </w:p>
        </w:tc>
        <w:tc>
          <w:tcPr>
            <w:tcW w:w="933" w:type="pct"/>
            <w:tcBorders>
              <w:right w:val="single" w:sz="4" w:space="0" w:color="auto"/>
            </w:tcBorders>
          </w:tcPr>
          <w:p w:rsidR="00EE2A47" w:rsidRPr="00DD25AE" w:rsidRDefault="00EE2A47" w:rsidP="00421A17">
            <w:pPr>
              <w:spacing w:after="0" w:line="240" w:lineRule="auto"/>
              <w:ind w:firstLine="403"/>
              <w:jc w:val="left"/>
              <w:rPr>
                <w:color w:val="auto"/>
                <w:szCs w:val="28"/>
              </w:rPr>
            </w:pPr>
            <w:r w:rsidRPr="00DD25AE">
              <w:rPr>
                <w:color w:val="auto"/>
                <w:szCs w:val="28"/>
              </w:rPr>
              <w:t>1-2 день</w:t>
            </w:r>
          </w:p>
        </w:tc>
        <w:tc>
          <w:tcPr>
            <w:tcW w:w="123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Воспитатели</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5</w:t>
            </w:r>
          </w:p>
        </w:tc>
        <w:tc>
          <w:tcPr>
            <w:tcW w:w="2408"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Организация первичной диагностики уровня индивидуального здоровья.</w:t>
            </w:r>
          </w:p>
        </w:tc>
        <w:tc>
          <w:tcPr>
            <w:tcW w:w="93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1-2 день</w:t>
            </w:r>
          </w:p>
        </w:tc>
        <w:tc>
          <w:tcPr>
            <w:tcW w:w="123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 xml:space="preserve">Медицинский работник </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6</w:t>
            </w:r>
          </w:p>
        </w:tc>
        <w:tc>
          <w:tcPr>
            <w:tcW w:w="2408" w:type="pct"/>
          </w:tcPr>
          <w:p w:rsidR="00EE2A47" w:rsidRPr="00DD25AE" w:rsidRDefault="00EE2A47" w:rsidP="00421A17">
            <w:pPr>
              <w:spacing w:after="0" w:line="240" w:lineRule="auto"/>
              <w:ind w:firstLine="403"/>
              <w:jc w:val="left"/>
              <w:rPr>
                <w:color w:val="auto"/>
                <w:szCs w:val="28"/>
              </w:rPr>
            </w:pPr>
            <w:r w:rsidRPr="00DD25AE">
              <w:rPr>
                <w:color w:val="auto"/>
                <w:szCs w:val="28"/>
              </w:rPr>
              <w:t>Проведение анкетирования и тестирования детей с целью определения их психического состояния и зон тревожности.</w:t>
            </w:r>
          </w:p>
        </w:tc>
        <w:tc>
          <w:tcPr>
            <w:tcW w:w="93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2-3 день</w:t>
            </w:r>
          </w:p>
        </w:tc>
        <w:tc>
          <w:tcPr>
            <w:tcW w:w="123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Воспитатели</w:t>
            </w: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7</w:t>
            </w:r>
          </w:p>
        </w:tc>
        <w:tc>
          <w:tcPr>
            <w:tcW w:w="2408" w:type="pct"/>
          </w:tcPr>
          <w:p w:rsidR="00EE2A47" w:rsidRPr="00DD25AE" w:rsidRDefault="00EE2A47" w:rsidP="00421A17">
            <w:pPr>
              <w:spacing w:after="0" w:line="240" w:lineRule="auto"/>
              <w:ind w:firstLine="403"/>
              <w:jc w:val="left"/>
              <w:rPr>
                <w:color w:val="auto"/>
                <w:szCs w:val="28"/>
              </w:rPr>
            </w:pPr>
            <w:r w:rsidRPr="00DD25AE">
              <w:rPr>
                <w:color w:val="auto"/>
                <w:szCs w:val="28"/>
              </w:rPr>
              <w:t>Организация в каждом отряде организационных сборов, «огоньков знакомств».</w:t>
            </w:r>
          </w:p>
        </w:tc>
        <w:tc>
          <w:tcPr>
            <w:tcW w:w="93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1-2 день</w:t>
            </w:r>
          </w:p>
        </w:tc>
        <w:tc>
          <w:tcPr>
            <w:tcW w:w="1238" w:type="pct"/>
            <w:tcBorders>
              <w:left w:val="single" w:sz="4" w:space="0" w:color="auto"/>
            </w:tcBorders>
          </w:tcPr>
          <w:p w:rsidR="00EE2A47"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 xml:space="preserve">Воспитатели </w:t>
            </w:r>
          </w:p>
          <w:p w:rsidR="00C3214B" w:rsidRPr="00DD25AE" w:rsidRDefault="00C3214B" w:rsidP="00421A17">
            <w:pPr>
              <w:pStyle w:val="a9"/>
              <w:spacing w:line="240" w:lineRule="auto"/>
              <w:ind w:left="0" w:firstLine="403"/>
              <w:rPr>
                <w:rFonts w:ascii="Times New Roman" w:hAnsi="Times New Roman"/>
                <w:sz w:val="28"/>
                <w:szCs w:val="28"/>
              </w:rPr>
            </w:pPr>
          </w:p>
        </w:tc>
      </w:tr>
      <w:tr w:rsidR="00821182" w:rsidRPr="00DD25AE" w:rsidTr="00421A17">
        <w:tc>
          <w:tcPr>
            <w:tcW w:w="421" w:type="pct"/>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8</w:t>
            </w:r>
          </w:p>
        </w:tc>
        <w:tc>
          <w:tcPr>
            <w:tcW w:w="2408" w:type="pct"/>
          </w:tcPr>
          <w:p w:rsidR="00EE2A47" w:rsidRPr="00DD25AE" w:rsidRDefault="00EE2A47" w:rsidP="00421A17">
            <w:pPr>
              <w:spacing w:after="0" w:line="240" w:lineRule="auto"/>
              <w:ind w:firstLine="403"/>
              <w:jc w:val="left"/>
              <w:rPr>
                <w:color w:val="auto"/>
                <w:szCs w:val="28"/>
              </w:rPr>
            </w:pPr>
            <w:r w:rsidRPr="00DD25AE">
              <w:rPr>
                <w:color w:val="auto"/>
                <w:szCs w:val="28"/>
              </w:rPr>
              <w:t>Презентация комплекса услуг системы дополнительного образования: знакомство с деятельностью кружков, игровой комнаты, спортивными секциями, с материально-технической базой  лагеря.</w:t>
            </w:r>
          </w:p>
        </w:tc>
        <w:tc>
          <w:tcPr>
            <w:tcW w:w="933" w:type="pct"/>
            <w:tcBorders>
              <w:righ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2-3 день</w:t>
            </w:r>
          </w:p>
        </w:tc>
        <w:tc>
          <w:tcPr>
            <w:tcW w:w="1238" w:type="pct"/>
            <w:tcBorders>
              <w:left w:val="single" w:sz="4" w:space="0" w:color="auto"/>
            </w:tcBorders>
          </w:tcPr>
          <w:p w:rsidR="00EE2A47" w:rsidRPr="00DD25AE" w:rsidRDefault="00EE2A47"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Начальники смен</w:t>
            </w:r>
            <w:r w:rsidR="00FC4FF5">
              <w:rPr>
                <w:rFonts w:ascii="Times New Roman" w:hAnsi="Times New Roman"/>
                <w:sz w:val="28"/>
                <w:szCs w:val="28"/>
              </w:rPr>
              <w:t>ы</w:t>
            </w:r>
            <w:r w:rsidR="00C3214B">
              <w:rPr>
                <w:rFonts w:ascii="Times New Roman" w:hAnsi="Times New Roman"/>
                <w:sz w:val="28"/>
                <w:szCs w:val="28"/>
              </w:rPr>
              <w:t xml:space="preserve">летнего </w:t>
            </w:r>
            <w:r w:rsidRPr="00DD25AE">
              <w:rPr>
                <w:rFonts w:ascii="Times New Roman" w:hAnsi="Times New Roman"/>
                <w:sz w:val="28"/>
                <w:szCs w:val="28"/>
              </w:rPr>
              <w:t xml:space="preserve">оздоровительного лагеря </w:t>
            </w:r>
          </w:p>
        </w:tc>
      </w:tr>
      <w:tr w:rsidR="00D2258C" w:rsidRPr="00DD25AE" w:rsidTr="00421A17">
        <w:tc>
          <w:tcPr>
            <w:tcW w:w="421" w:type="pct"/>
          </w:tcPr>
          <w:p w:rsidR="00D2258C" w:rsidRPr="00DD25AE" w:rsidRDefault="00D2258C"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lastRenderedPageBreak/>
              <w:t>10</w:t>
            </w:r>
          </w:p>
        </w:tc>
        <w:tc>
          <w:tcPr>
            <w:tcW w:w="2408" w:type="pct"/>
          </w:tcPr>
          <w:p w:rsidR="00D2258C" w:rsidRPr="00DD25AE" w:rsidRDefault="00D2258C" w:rsidP="00421A17">
            <w:pPr>
              <w:spacing w:after="0" w:line="240" w:lineRule="auto"/>
              <w:ind w:firstLine="403"/>
              <w:jc w:val="left"/>
              <w:rPr>
                <w:color w:val="auto"/>
                <w:szCs w:val="28"/>
              </w:rPr>
            </w:pPr>
            <w:r w:rsidRPr="00DD25AE">
              <w:rPr>
                <w:color w:val="auto"/>
                <w:szCs w:val="28"/>
              </w:rPr>
              <w:t>Открытие смены.</w:t>
            </w:r>
          </w:p>
          <w:p w:rsidR="00D2258C" w:rsidRPr="00DD25AE" w:rsidRDefault="00D2258C" w:rsidP="00421A17">
            <w:pPr>
              <w:spacing w:after="0" w:line="240" w:lineRule="auto"/>
              <w:ind w:firstLine="403"/>
              <w:jc w:val="left"/>
              <w:rPr>
                <w:color w:val="auto"/>
                <w:szCs w:val="28"/>
              </w:rPr>
            </w:pPr>
          </w:p>
        </w:tc>
        <w:tc>
          <w:tcPr>
            <w:tcW w:w="933" w:type="pct"/>
            <w:tcBorders>
              <w:right w:val="single" w:sz="4" w:space="0" w:color="auto"/>
            </w:tcBorders>
          </w:tcPr>
          <w:p w:rsidR="00D2258C" w:rsidRPr="00DD25AE" w:rsidRDefault="00D2258C"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2 день</w:t>
            </w:r>
          </w:p>
        </w:tc>
        <w:tc>
          <w:tcPr>
            <w:tcW w:w="1238" w:type="pct"/>
            <w:tcBorders>
              <w:left w:val="single" w:sz="4" w:space="0" w:color="auto"/>
            </w:tcBorders>
          </w:tcPr>
          <w:p w:rsidR="00D2258C" w:rsidRPr="00DD25AE" w:rsidRDefault="00D2258C" w:rsidP="00421A17">
            <w:pPr>
              <w:pStyle w:val="a9"/>
              <w:spacing w:line="240" w:lineRule="auto"/>
              <w:ind w:left="0" w:firstLine="403"/>
              <w:rPr>
                <w:rFonts w:ascii="Times New Roman" w:hAnsi="Times New Roman"/>
                <w:sz w:val="28"/>
                <w:szCs w:val="28"/>
              </w:rPr>
            </w:pPr>
            <w:r w:rsidRPr="00DD25AE">
              <w:rPr>
                <w:rFonts w:ascii="Times New Roman" w:hAnsi="Times New Roman"/>
                <w:sz w:val="28"/>
                <w:szCs w:val="28"/>
              </w:rPr>
              <w:t>Воспитатели</w:t>
            </w:r>
          </w:p>
        </w:tc>
      </w:tr>
    </w:tbl>
    <w:p w:rsidR="00421A17" w:rsidRDefault="00421A17" w:rsidP="00FA3DB4">
      <w:pPr>
        <w:pStyle w:val="1"/>
        <w:spacing w:after="0" w:line="240" w:lineRule="auto"/>
        <w:ind w:firstLine="403"/>
        <w:jc w:val="both"/>
        <w:rPr>
          <w:color w:val="auto"/>
          <w:szCs w:val="28"/>
        </w:rPr>
      </w:pPr>
    </w:p>
    <w:p w:rsidR="006A09CB" w:rsidRPr="00DD25AE" w:rsidRDefault="006A09CB" w:rsidP="00FA3DB4">
      <w:pPr>
        <w:pStyle w:val="1"/>
        <w:spacing w:after="0" w:line="240" w:lineRule="auto"/>
        <w:ind w:firstLine="403"/>
        <w:jc w:val="both"/>
        <w:rPr>
          <w:color w:val="auto"/>
          <w:szCs w:val="28"/>
        </w:rPr>
      </w:pPr>
      <w:r w:rsidRPr="00DD25AE">
        <w:rPr>
          <w:color w:val="auto"/>
          <w:szCs w:val="28"/>
          <w:lang w:val="en-US"/>
        </w:rPr>
        <w:t>III</w:t>
      </w:r>
      <w:r w:rsidRPr="00DD25AE">
        <w:rPr>
          <w:color w:val="auto"/>
          <w:szCs w:val="28"/>
        </w:rPr>
        <w:t>.Основной этап: реализация программы (с 1 по 2</w:t>
      </w:r>
      <w:r w:rsidR="007B2A6D">
        <w:rPr>
          <w:color w:val="auto"/>
          <w:szCs w:val="28"/>
        </w:rPr>
        <w:t>2</w:t>
      </w:r>
      <w:r w:rsidRPr="00DD25AE">
        <w:rPr>
          <w:color w:val="auto"/>
          <w:szCs w:val="28"/>
        </w:rPr>
        <w:t xml:space="preserve"> июня 2020 года)</w:t>
      </w:r>
    </w:p>
    <w:p w:rsidR="006A09CB" w:rsidRPr="00DD25AE" w:rsidRDefault="006A09CB" w:rsidP="00FA3DB4">
      <w:pPr>
        <w:pStyle w:val="21"/>
        <w:spacing w:after="0" w:line="240" w:lineRule="auto"/>
        <w:ind w:firstLine="403"/>
        <w:contextualSpacing/>
        <w:rPr>
          <w:color w:val="auto"/>
          <w:szCs w:val="28"/>
        </w:rPr>
      </w:pPr>
      <w:r w:rsidRPr="00DD25AE">
        <w:rPr>
          <w:color w:val="auto"/>
          <w:szCs w:val="28"/>
        </w:rPr>
        <w:t xml:space="preserve">       Основной деятельностью этого этапа является:</w:t>
      </w:r>
    </w:p>
    <w:p w:rsidR="006A09CB" w:rsidRPr="00DD25AE" w:rsidRDefault="00D2258C" w:rsidP="00FA3DB4">
      <w:pPr>
        <w:spacing w:after="0" w:line="240" w:lineRule="auto"/>
        <w:ind w:left="360" w:firstLine="403"/>
        <w:rPr>
          <w:color w:val="auto"/>
          <w:szCs w:val="28"/>
        </w:rPr>
      </w:pPr>
      <w:r>
        <w:rPr>
          <w:color w:val="auto"/>
          <w:szCs w:val="28"/>
        </w:rPr>
        <w:t xml:space="preserve">1. </w:t>
      </w:r>
      <w:r w:rsidR="006A09CB" w:rsidRPr="00DD25AE">
        <w:rPr>
          <w:color w:val="auto"/>
          <w:szCs w:val="28"/>
        </w:rPr>
        <w:t>Реализация основной идеи программы.</w:t>
      </w:r>
    </w:p>
    <w:p w:rsidR="006A09CB" w:rsidRPr="00DD25AE" w:rsidRDefault="00D2258C" w:rsidP="00FA3DB4">
      <w:pPr>
        <w:spacing w:after="0" w:line="240" w:lineRule="auto"/>
        <w:ind w:left="360" w:firstLine="403"/>
        <w:rPr>
          <w:color w:val="auto"/>
          <w:szCs w:val="28"/>
        </w:rPr>
      </w:pPr>
      <w:r>
        <w:rPr>
          <w:color w:val="auto"/>
          <w:szCs w:val="28"/>
        </w:rPr>
        <w:t xml:space="preserve">2. </w:t>
      </w:r>
      <w:r w:rsidR="006A09CB" w:rsidRPr="00DD25AE">
        <w:rPr>
          <w:color w:val="auto"/>
          <w:szCs w:val="28"/>
        </w:rPr>
        <w:t>Организация деятельности органов детского самоуправления.</w:t>
      </w:r>
    </w:p>
    <w:p w:rsidR="006A09CB" w:rsidRPr="00DD25AE" w:rsidRDefault="006A09CB" w:rsidP="00FA3DB4">
      <w:pPr>
        <w:spacing w:after="0" w:line="240" w:lineRule="auto"/>
        <w:ind w:left="360" w:firstLine="403"/>
        <w:rPr>
          <w:color w:val="auto"/>
          <w:szCs w:val="28"/>
        </w:rPr>
      </w:pPr>
      <w:r w:rsidRPr="00DD25AE">
        <w:rPr>
          <w:color w:val="auto"/>
          <w:szCs w:val="28"/>
        </w:rPr>
        <w:t>3. Проведение познавательных, развлекательных, спортивно-массовых мероприятий.</w:t>
      </w:r>
    </w:p>
    <w:p w:rsidR="006A09CB" w:rsidRPr="00DD25AE" w:rsidRDefault="006A09CB" w:rsidP="00FA3DB4">
      <w:pPr>
        <w:spacing w:after="0" w:line="240" w:lineRule="auto"/>
        <w:ind w:left="360" w:firstLine="403"/>
        <w:rPr>
          <w:color w:val="auto"/>
          <w:szCs w:val="28"/>
        </w:rPr>
      </w:pPr>
      <w:r w:rsidRPr="00DD25AE">
        <w:rPr>
          <w:color w:val="auto"/>
          <w:szCs w:val="28"/>
        </w:rPr>
        <w:t xml:space="preserve">4. Ежедневное наблюдение за состоянием детей со стороны педагогов, медицинского работника, воспитателей с занесением соответствующих записей в </w:t>
      </w:r>
      <w:r w:rsidR="00D2258C">
        <w:rPr>
          <w:color w:val="auto"/>
          <w:szCs w:val="28"/>
        </w:rPr>
        <w:t>журнал здоровья</w:t>
      </w:r>
      <w:r w:rsidRPr="00DD25AE">
        <w:rPr>
          <w:color w:val="auto"/>
          <w:szCs w:val="28"/>
        </w:rPr>
        <w:t>.</w:t>
      </w:r>
    </w:p>
    <w:p w:rsidR="006A09CB" w:rsidRPr="00DD25AE" w:rsidRDefault="006A09CB" w:rsidP="00FA3DB4">
      <w:pPr>
        <w:spacing w:after="0" w:line="240" w:lineRule="auto"/>
        <w:ind w:right="0" w:firstLine="403"/>
        <w:rPr>
          <w:color w:val="auto"/>
          <w:szCs w:val="28"/>
        </w:rPr>
      </w:pPr>
    </w:p>
    <w:p w:rsidR="006A09CB" w:rsidRPr="00DD25AE" w:rsidRDefault="006A09CB" w:rsidP="00FA3DB4">
      <w:pPr>
        <w:pStyle w:val="1"/>
        <w:spacing w:after="0" w:line="240" w:lineRule="auto"/>
        <w:ind w:firstLine="403"/>
        <w:jc w:val="both"/>
        <w:rPr>
          <w:color w:val="auto"/>
          <w:szCs w:val="28"/>
        </w:rPr>
      </w:pPr>
      <w:r w:rsidRPr="00DD25AE">
        <w:rPr>
          <w:color w:val="auto"/>
          <w:szCs w:val="28"/>
          <w:lang w:val="en-US"/>
        </w:rPr>
        <w:t>IV</w:t>
      </w:r>
      <w:r w:rsidRPr="00DD25AE">
        <w:rPr>
          <w:color w:val="auto"/>
          <w:szCs w:val="28"/>
        </w:rPr>
        <w:t>.     Заключительный этап: подведение итогов смены (</w:t>
      </w:r>
      <w:r w:rsidR="00644BD4">
        <w:rPr>
          <w:color w:val="auto"/>
          <w:szCs w:val="28"/>
        </w:rPr>
        <w:t>22</w:t>
      </w:r>
      <w:r w:rsidRPr="00DD25AE">
        <w:rPr>
          <w:color w:val="auto"/>
          <w:szCs w:val="28"/>
        </w:rPr>
        <w:t xml:space="preserve"> - 24 июня 2020 года)</w:t>
      </w:r>
    </w:p>
    <w:p w:rsidR="006A09CB" w:rsidRPr="00DD25AE" w:rsidRDefault="006A09CB" w:rsidP="00FA3DB4">
      <w:pPr>
        <w:pStyle w:val="21"/>
        <w:spacing w:after="0" w:line="240" w:lineRule="auto"/>
        <w:ind w:left="0" w:firstLine="403"/>
        <w:contextualSpacing/>
        <w:rPr>
          <w:color w:val="auto"/>
          <w:szCs w:val="28"/>
        </w:rPr>
      </w:pPr>
      <w:r w:rsidRPr="00DD25AE">
        <w:rPr>
          <w:color w:val="auto"/>
          <w:szCs w:val="28"/>
        </w:rPr>
        <w:t xml:space="preserve">           Основной деятельностью этого этапа является:</w:t>
      </w:r>
    </w:p>
    <w:p w:rsidR="006A09CB" w:rsidRPr="00DD25AE" w:rsidRDefault="006A09CB" w:rsidP="001B477A">
      <w:pPr>
        <w:pStyle w:val="a9"/>
        <w:numPr>
          <w:ilvl w:val="0"/>
          <w:numId w:val="12"/>
        </w:numPr>
        <w:spacing w:after="0" w:line="240" w:lineRule="auto"/>
        <w:ind w:left="714" w:firstLine="403"/>
        <w:jc w:val="both"/>
        <w:rPr>
          <w:rFonts w:ascii="Times New Roman" w:hAnsi="Times New Roman"/>
          <w:sz w:val="28"/>
          <w:szCs w:val="28"/>
        </w:rPr>
      </w:pPr>
      <w:r w:rsidRPr="00DD25AE">
        <w:rPr>
          <w:rFonts w:ascii="Times New Roman" w:hAnsi="Times New Roman"/>
          <w:sz w:val="28"/>
          <w:szCs w:val="28"/>
        </w:rPr>
        <w:t>Награждение наиболее активных участников смены с вручением им дипломов, благодарст</w:t>
      </w:r>
      <w:r w:rsidR="00D2258C">
        <w:rPr>
          <w:rFonts w:ascii="Times New Roman" w:hAnsi="Times New Roman"/>
          <w:sz w:val="28"/>
          <w:szCs w:val="28"/>
        </w:rPr>
        <w:t>венных писем родителям и грамот.</w:t>
      </w:r>
    </w:p>
    <w:p w:rsidR="006A09CB" w:rsidRPr="00DD25AE" w:rsidRDefault="006A09CB" w:rsidP="001B477A">
      <w:pPr>
        <w:numPr>
          <w:ilvl w:val="0"/>
          <w:numId w:val="12"/>
        </w:numPr>
        <w:spacing w:after="0" w:line="240" w:lineRule="auto"/>
        <w:ind w:left="714" w:right="0" w:firstLine="403"/>
        <w:rPr>
          <w:color w:val="auto"/>
          <w:szCs w:val="28"/>
        </w:rPr>
      </w:pPr>
      <w:r w:rsidRPr="00DD25AE">
        <w:rPr>
          <w:color w:val="auto"/>
          <w:szCs w:val="28"/>
        </w:rPr>
        <w:t>Проведение прощальных отрядных "Огоньков".</w:t>
      </w:r>
    </w:p>
    <w:p w:rsidR="006A09CB" w:rsidRPr="00DD25AE" w:rsidRDefault="006A09CB" w:rsidP="001B477A">
      <w:pPr>
        <w:numPr>
          <w:ilvl w:val="0"/>
          <w:numId w:val="12"/>
        </w:numPr>
        <w:spacing w:after="0" w:line="240" w:lineRule="auto"/>
        <w:ind w:left="714" w:right="0" w:firstLine="403"/>
        <w:rPr>
          <w:color w:val="auto"/>
          <w:szCs w:val="28"/>
        </w:rPr>
      </w:pPr>
      <w:r w:rsidRPr="00DD25AE">
        <w:rPr>
          <w:color w:val="auto"/>
          <w:szCs w:val="28"/>
        </w:rPr>
        <w:t>Выпуск сборника мероприятий (фотографий) по итогам работы летнего оздоровительного лагеря с дневным пребыванием детей «Альтаир».</w:t>
      </w:r>
    </w:p>
    <w:p w:rsidR="006A09CB" w:rsidRDefault="006A09CB" w:rsidP="001B477A">
      <w:pPr>
        <w:numPr>
          <w:ilvl w:val="0"/>
          <w:numId w:val="12"/>
        </w:numPr>
        <w:spacing w:after="0" w:line="240" w:lineRule="auto"/>
        <w:ind w:left="714" w:right="0" w:firstLine="403"/>
        <w:rPr>
          <w:color w:val="auto"/>
          <w:szCs w:val="28"/>
        </w:rPr>
      </w:pPr>
      <w:r w:rsidRPr="00DD25AE">
        <w:rPr>
          <w:color w:val="auto"/>
          <w:szCs w:val="28"/>
        </w:rPr>
        <w:t>Итоговое анкетирование и тестирование, диагностика психического и физического уровня здоровья детей и подростков, уровня развития социальной активности личности.</w:t>
      </w:r>
    </w:p>
    <w:p w:rsidR="00D2258C" w:rsidRPr="00DD25AE" w:rsidRDefault="00D2258C" w:rsidP="001B477A">
      <w:pPr>
        <w:numPr>
          <w:ilvl w:val="0"/>
          <w:numId w:val="12"/>
        </w:numPr>
        <w:spacing w:after="0" w:line="240" w:lineRule="auto"/>
        <w:ind w:left="714" w:right="0" w:firstLine="403"/>
        <w:rPr>
          <w:color w:val="auto"/>
          <w:szCs w:val="28"/>
        </w:rPr>
      </w:pPr>
      <w:r w:rsidRPr="00DD25AE">
        <w:rPr>
          <w:color w:val="auto"/>
          <w:szCs w:val="28"/>
        </w:rPr>
        <w:t>Подведение итогов работы органов детского самоуправления.</w:t>
      </w:r>
    </w:p>
    <w:p w:rsidR="00137C9B" w:rsidRPr="00DD25AE" w:rsidRDefault="00137C9B" w:rsidP="00FA3DB4">
      <w:pPr>
        <w:spacing w:after="0" w:line="240" w:lineRule="auto"/>
        <w:ind w:left="360" w:right="0" w:firstLine="403"/>
        <w:rPr>
          <w:color w:val="auto"/>
          <w:szCs w:val="28"/>
        </w:rPr>
      </w:pPr>
    </w:p>
    <w:p w:rsidR="006A09CB" w:rsidRPr="00DD25AE" w:rsidRDefault="006A09CB" w:rsidP="00FA3DB4">
      <w:pPr>
        <w:spacing w:after="0" w:line="240" w:lineRule="auto"/>
        <w:ind w:firstLine="403"/>
        <w:rPr>
          <w:color w:val="auto"/>
          <w:szCs w:val="28"/>
        </w:rPr>
      </w:pPr>
      <w:r w:rsidRPr="00DD25AE">
        <w:rPr>
          <w:color w:val="auto"/>
          <w:szCs w:val="28"/>
          <w:lang w:val="en-US"/>
        </w:rPr>
        <w:t>V</w:t>
      </w:r>
      <w:r w:rsidRPr="00DD25AE">
        <w:rPr>
          <w:color w:val="auto"/>
          <w:szCs w:val="28"/>
        </w:rPr>
        <w:t xml:space="preserve">. </w:t>
      </w:r>
      <w:r w:rsidRPr="00DD25AE">
        <w:rPr>
          <w:b/>
          <w:color w:val="auto"/>
          <w:szCs w:val="28"/>
        </w:rPr>
        <w:t>Постлагерный  (аналитический) этап –(сентябрь 2020 года)</w:t>
      </w:r>
    </w:p>
    <w:p w:rsidR="006A09CB" w:rsidRPr="00DD25AE" w:rsidRDefault="005363A1" w:rsidP="001B477A">
      <w:pPr>
        <w:pStyle w:val="a9"/>
        <w:numPr>
          <w:ilvl w:val="0"/>
          <w:numId w:val="13"/>
        </w:numPr>
        <w:spacing w:after="0" w:line="240" w:lineRule="auto"/>
        <w:ind w:firstLine="403"/>
        <w:jc w:val="both"/>
        <w:rPr>
          <w:rFonts w:ascii="Times New Roman" w:hAnsi="Times New Roman"/>
          <w:sz w:val="28"/>
          <w:szCs w:val="28"/>
        </w:rPr>
      </w:pPr>
      <w:r>
        <w:rPr>
          <w:rFonts w:ascii="Times New Roman" w:hAnsi="Times New Roman"/>
          <w:sz w:val="28"/>
          <w:szCs w:val="28"/>
        </w:rPr>
        <w:t xml:space="preserve">Анализ данных </w:t>
      </w:r>
      <w:r w:rsidR="006A09CB" w:rsidRPr="00DD25AE">
        <w:rPr>
          <w:rFonts w:ascii="Times New Roman" w:hAnsi="Times New Roman"/>
          <w:sz w:val="28"/>
          <w:szCs w:val="28"/>
        </w:rPr>
        <w:t>диагностик.</w:t>
      </w:r>
    </w:p>
    <w:p w:rsidR="006A09CB" w:rsidRPr="00DD25AE" w:rsidRDefault="006A09CB" w:rsidP="001B477A">
      <w:pPr>
        <w:numPr>
          <w:ilvl w:val="0"/>
          <w:numId w:val="13"/>
        </w:numPr>
        <w:spacing w:after="0" w:line="240" w:lineRule="auto"/>
        <w:ind w:right="0" w:firstLine="403"/>
        <w:rPr>
          <w:color w:val="auto"/>
          <w:szCs w:val="28"/>
        </w:rPr>
      </w:pPr>
      <w:r w:rsidRPr="00DD25AE">
        <w:rPr>
          <w:color w:val="auto"/>
          <w:szCs w:val="28"/>
        </w:rPr>
        <w:t>Определение результативности проведения смены согласно критериям и показателям.</w:t>
      </w:r>
    </w:p>
    <w:p w:rsidR="006A09CB" w:rsidRPr="00DD25AE" w:rsidRDefault="006A09CB" w:rsidP="001B477A">
      <w:pPr>
        <w:numPr>
          <w:ilvl w:val="0"/>
          <w:numId w:val="13"/>
        </w:numPr>
        <w:spacing w:after="0" w:line="240" w:lineRule="auto"/>
        <w:ind w:right="0" w:firstLine="403"/>
        <w:rPr>
          <w:color w:val="auto"/>
          <w:szCs w:val="28"/>
        </w:rPr>
      </w:pPr>
      <w:r w:rsidRPr="00DD25AE">
        <w:rPr>
          <w:color w:val="auto"/>
          <w:szCs w:val="28"/>
        </w:rPr>
        <w:t>Анализ предложений по дальнейшему развитию, внесенных детьми, родителями, педагогами.</w:t>
      </w:r>
    </w:p>
    <w:p w:rsidR="006A09CB" w:rsidRPr="00DD25AE" w:rsidRDefault="006A09CB" w:rsidP="001B477A">
      <w:pPr>
        <w:numPr>
          <w:ilvl w:val="0"/>
          <w:numId w:val="13"/>
        </w:numPr>
        <w:spacing w:after="0" w:line="240" w:lineRule="auto"/>
        <w:ind w:right="0" w:firstLine="403"/>
        <w:rPr>
          <w:color w:val="auto"/>
          <w:szCs w:val="28"/>
        </w:rPr>
      </w:pPr>
      <w:r w:rsidRPr="00DD25AE">
        <w:rPr>
          <w:color w:val="auto"/>
          <w:szCs w:val="28"/>
        </w:rPr>
        <w:t>Составление итоговой документации.</w:t>
      </w:r>
    </w:p>
    <w:p w:rsidR="006A09CB" w:rsidRPr="00DD25AE" w:rsidRDefault="006A09CB" w:rsidP="001B477A">
      <w:pPr>
        <w:numPr>
          <w:ilvl w:val="0"/>
          <w:numId w:val="13"/>
        </w:numPr>
        <w:spacing w:after="0" w:line="240" w:lineRule="auto"/>
        <w:ind w:right="0" w:firstLine="403"/>
        <w:rPr>
          <w:color w:val="auto"/>
          <w:szCs w:val="28"/>
        </w:rPr>
      </w:pPr>
      <w:r w:rsidRPr="00DD25AE">
        <w:rPr>
          <w:color w:val="auto"/>
          <w:szCs w:val="28"/>
        </w:rPr>
        <w:t>Проведение педагогического совета.</w:t>
      </w:r>
    </w:p>
    <w:p w:rsidR="006A09CB" w:rsidRPr="00DD25AE" w:rsidRDefault="006A09CB" w:rsidP="001B477A">
      <w:pPr>
        <w:numPr>
          <w:ilvl w:val="0"/>
          <w:numId w:val="13"/>
        </w:numPr>
        <w:spacing w:after="0" w:line="240" w:lineRule="auto"/>
        <w:ind w:right="0" w:firstLine="403"/>
        <w:rPr>
          <w:color w:val="auto"/>
          <w:szCs w:val="28"/>
        </w:rPr>
      </w:pPr>
      <w:r w:rsidRPr="00DD25AE">
        <w:rPr>
          <w:color w:val="auto"/>
          <w:szCs w:val="28"/>
        </w:rPr>
        <w:t>Анализ качества продуктов социально-творческой деятельности детей.</w:t>
      </w:r>
    </w:p>
    <w:p w:rsidR="006A09CB" w:rsidRPr="00DD25AE" w:rsidRDefault="006A09CB" w:rsidP="001B477A">
      <w:pPr>
        <w:numPr>
          <w:ilvl w:val="0"/>
          <w:numId w:val="13"/>
        </w:numPr>
        <w:spacing w:after="0" w:line="240" w:lineRule="auto"/>
        <w:ind w:right="0" w:firstLine="403"/>
        <w:rPr>
          <w:color w:val="auto"/>
          <w:szCs w:val="28"/>
        </w:rPr>
      </w:pPr>
      <w:r w:rsidRPr="00DD25AE">
        <w:rPr>
          <w:color w:val="auto"/>
          <w:szCs w:val="28"/>
        </w:rPr>
        <w:t>Обобщение передового педагогического опыта.</w:t>
      </w:r>
    </w:p>
    <w:p w:rsidR="006A09CB" w:rsidRPr="00DD25AE" w:rsidRDefault="006A09CB" w:rsidP="001B477A">
      <w:pPr>
        <w:numPr>
          <w:ilvl w:val="0"/>
          <w:numId w:val="13"/>
        </w:numPr>
        <w:spacing w:after="0" w:line="240" w:lineRule="auto"/>
        <w:ind w:right="0" w:firstLine="403"/>
        <w:rPr>
          <w:color w:val="auto"/>
          <w:szCs w:val="28"/>
        </w:rPr>
      </w:pPr>
      <w:r w:rsidRPr="00DD25AE">
        <w:rPr>
          <w:color w:val="auto"/>
          <w:szCs w:val="28"/>
        </w:rPr>
        <w:t>Коррекция подпрограмм, разработка рекомендаций для педагогов и воспитателей.</w:t>
      </w:r>
    </w:p>
    <w:p w:rsidR="006A09CB" w:rsidRPr="00DD25AE" w:rsidRDefault="006A09CB" w:rsidP="001B477A">
      <w:pPr>
        <w:numPr>
          <w:ilvl w:val="0"/>
          <w:numId w:val="13"/>
        </w:numPr>
        <w:spacing w:after="0" w:line="240" w:lineRule="auto"/>
        <w:ind w:right="0" w:firstLine="403"/>
        <w:rPr>
          <w:color w:val="auto"/>
          <w:szCs w:val="28"/>
        </w:rPr>
      </w:pPr>
      <w:r w:rsidRPr="00DD25AE">
        <w:rPr>
          <w:color w:val="auto"/>
          <w:szCs w:val="28"/>
        </w:rPr>
        <w:t>Анализ соотношения затрат с социально-педагогическим эффектом.</w:t>
      </w:r>
    </w:p>
    <w:p w:rsidR="006A09CB" w:rsidRPr="00DD25AE" w:rsidRDefault="006A09CB" w:rsidP="001B477A">
      <w:pPr>
        <w:numPr>
          <w:ilvl w:val="0"/>
          <w:numId w:val="13"/>
        </w:numPr>
        <w:spacing w:after="0" w:line="240" w:lineRule="auto"/>
        <w:ind w:right="0" w:firstLine="403"/>
        <w:rPr>
          <w:color w:val="auto"/>
          <w:szCs w:val="28"/>
        </w:rPr>
      </w:pPr>
      <w:r w:rsidRPr="00DD25AE">
        <w:rPr>
          <w:color w:val="auto"/>
          <w:szCs w:val="28"/>
        </w:rPr>
        <w:t>Определение перспективных задач.</w:t>
      </w:r>
    </w:p>
    <w:p w:rsidR="002F0E50" w:rsidRPr="00DD25AE" w:rsidRDefault="002F0E50" w:rsidP="00FA3DB4">
      <w:pPr>
        <w:spacing w:after="0" w:line="240" w:lineRule="auto"/>
        <w:ind w:firstLine="403"/>
        <w:jc w:val="center"/>
        <w:rPr>
          <w:b/>
          <w:color w:val="auto"/>
          <w:szCs w:val="28"/>
        </w:rPr>
      </w:pPr>
      <w:r w:rsidRPr="00DD25AE">
        <w:rPr>
          <w:b/>
          <w:color w:val="auto"/>
          <w:szCs w:val="28"/>
        </w:rPr>
        <w:lastRenderedPageBreak/>
        <w:t>СОДЕРЖАНИЕ ДЕЯТЕЛЬНОСТИ</w:t>
      </w:r>
      <w:r w:rsidR="00BF3CD8" w:rsidRPr="00DD25AE">
        <w:rPr>
          <w:b/>
          <w:color w:val="auto"/>
          <w:szCs w:val="28"/>
        </w:rPr>
        <w:t xml:space="preserve"> ПРОГРАММЫ</w:t>
      </w:r>
    </w:p>
    <w:p w:rsidR="009D5E8B" w:rsidRPr="00DD25AE" w:rsidRDefault="009D5E8B" w:rsidP="00FA3DB4">
      <w:pPr>
        <w:spacing w:after="0" w:line="240" w:lineRule="auto"/>
        <w:ind w:firstLine="403"/>
        <w:jc w:val="center"/>
        <w:rPr>
          <w:b/>
          <w:color w:val="auto"/>
          <w:szCs w:val="28"/>
        </w:rPr>
      </w:pPr>
    </w:p>
    <w:p w:rsidR="00F461E5" w:rsidRDefault="002268B8" w:rsidP="00FA3DB4">
      <w:pPr>
        <w:pStyle w:val="a3"/>
        <w:ind w:firstLine="403"/>
        <w:jc w:val="both"/>
        <w:rPr>
          <w:rFonts w:ascii="Times New Roman" w:hAnsi="Times New Roman"/>
          <w:sz w:val="28"/>
          <w:szCs w:val="24"/>
        </w:rPr>
      </w:pPr>
      <w:r w:rsidRPr="00F461E5">
        <w:rPr>
          <w:rFonts w:ascii="Times New Roman" w:hAnsi="Times New Roman"/>
          <w:sz w:val="28"/>
          <w:szCs w:val="24"/>
        </w:rPr>
        <w:t xml:space="preserve">Реализация цели и задач программы будет осуществляться по следующим направлениям работы: </w:t>
      </w:r>
    </w:p>
    <w:p w:rsidR="00F461E5" w:rsidRPr="00F461E5" w:rsidRDefault="00F461E5" w:rsidP="00FA3DB4">
      <w:pPr>
        <w:pStyle w:val="a3"/>
        <w:ind w:firstLine="403"/>
        <w:jc w:val="both"/>
        <w:rPr>
          <w:rFonts w:ascii="Times New Roman" w:eastAsia="Calibri" w:hAnsi="Times New Roman"/>
          <w:sz w:val="28"/>
          <w:szCs w:val="24"/>
        </w:rPr>
      </w:pPr>
      <w:r w:rsidRPr="00F461E5">
        <w:rPr>
          <w:rFonts w:ascii="Times New Roman" w:eastAsia="Calibri" w:hAnsi="Times New Roman"/>
          <w:sz w:val="28"/>
          <w:szCs w:val="24"/>
        </w:rPr>
        <w:t>гражданско -  патриотической</w:t>
      </w:r>
    </w:p>
    <w:p w:rsidR="00F461E5" w:rsidRPr="00F461E5" w:rsidRDefault="00F461E5" w:rsidP="00FA3DB4">
      <w:pPr>
        <w:pStyle w:val="a3"/>
        <w:ind w:firstLine="403"/>
        <w:jc w:val="both"/>
        <w:rPr>
          <w:rFonts w:ascii="Times New Roman" w:eastAsia="Calibri" w:hAnsi="Times New Roman"/>
          <w:sz w:val="28"/>
          <w:szCs w:val="24"/>
        </w:rPr>
      </w:pPr>
      <w:r w:rsidRPr="00F461E5">
        <w:rPr>
          <w:rFonts w:ascii="Times New Roman" w:eastAsia="Calibri" w:hAnsi="Times New Roman"/>
          <w:sz w:val="28"/>
          <w:szCs w:val="24"/>
        </w:rPr>
        <w:t>художественно – эстетической</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Но любая  деятельность  в лагере должна быть посильной и конкретной для личности каждого ребёнка. Она должна быть привлекательной, соответствовать интересам личности, иметь чётко выраженный результат, содержать эффект новизны, способствовать творчеству и самостоятельности, допускать возможность вариативности в выборе способов достижений целей, удовлетворять потребности личности в самоутверждении.</w:t>
      </w:r>
    </w:p>
    <w:p w:rsidR="002268B8" w:rsidRPr="00FA3DB4" w:rsidRDefault="0058770B" w:rsidP="00FA3DB4">
      <w:pPr>
        <w:tabs>
          <w:tab w:val="left" w:pos="9214"/>
        </w:tabs>
        <w:spacing w:line="240" w:lineRule="auto"/>
        <w:ind w:right="-1" w:firstLine="403"/>
        <w:rPr>
          <w:b/>
          <w:color w:val="auto"/>
          <w:szCs w:val="28"/>
        </w:rPr>
      </w:pPr>
      <w:r w:rsidRPr="00FA3DB4">
        <w:rPr>
          <w:b/>
          <w:color w:val="auto"/>
          <w:szCs w:val="28"/>
        </w:rPr>
        <w:t>Гражданско - п</w:t>
      </w:r>
      <w:r w:rsidR="002268B8" w:rsidRPr="00FA3DB4">
        <w:rPr>
          <w:b/>
          <w:color w:val="auto"/>
          <w:szCs w:val="28"/>
        </w:rPr>
        <w:t>атриотическое направление</w:t>
      </w:r>
      <w:r w:rsidR="00FA3DB4" w:rsidRPr="00FA3DB4">
        <w:rPr>
          <w:b/>
          <w:color w:val="auto"/>
          <w:szCs w:val="28"/>
        </w:rPr>
        <w:t>.</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xml:space="preserve">Задачи </w:t>
      </w:r>
      <w:r w:rsidR="0058770B">
        <w:rPr>
          <w:color w:val="auto"/>
          <w:szCs w:val="28"/>
        </w:rPr>
        <w:t xml:space="preserve">гражданско - </w:t>
      </w:r>
      <w:r w:rsidRPr="00DD25AE">
        <w:rPr>
          <w:color w:val="auto"/>
          <w:szCs w:val="28"/>
        </w:rPr>
        <w:t>патриотической деятельности:</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Пробуждать в детях чувство любви к Родине, семье;</w:t>
      </w:r>
    </w:p>
    <w:p w:rsidR="002268B8" w:rsidRPr="00DD25AE" w:rsidRDefault="002268B8" w:rsidP="00FA3DB4">
      <w:pPr>
        <w:tabs>
          <w:tab w:val="left" w:pos="9214"/>
        </w:tabs>
        <w:spacing w:line="240" w:lineRule="auto"/>
        <w:ind w:right="-1" w:firstLine="403"/>
        <w:rPr>
          <w:b/>
          <w:color w:val="auto"/>
          <w:szCs w:val="28"/>
        </w:rPr>
      </w:pPr>
      <w:r w:rsidRPr="00DD25AE">
        <w:rPr>
          <w:color w:val="auto"/>
          <w:szCs w:val="28"/>
        </w:rPr>
        <w:t>- формирование уважительного отношения  к памятникам истории  и развитияинтереса к изучению родного края;</w:t>
      </w:r>
    </w:p>
    <w:p w:rsidR="002268B8" w:rsidRPr="00DD25AE" w:rsidRDefault="002268B8" w:rsidP="00FA3DB4">
      <w:pPr>
        <w:tabs>
          <w:tab w:val="left" w:pos="9214"/>
        </w:tabs>
        <w:spacing w:line="240" w:lineRule="auto"/>
        <w:ind w:right="-1" w:firstLine="403"/>
        <w:rPr>
          <w:b/>
          <w:color w:val="auto"/>
          <w:szCs w:val="28"/>
        </w:rPr>
      </w:pPr>
      <w:r w:rsidRPr="00DD25AE">
        <w:rPr>
          <w:color w:val="auto"/>
          <w:szCs w:val="28"/>
        </w:rPr>
        <w:t>- формирование  национальной, религиозной терпимости, развитие дружеских отношений;</w:t>
      </w:r>
    </w:p>
    <w:p w:rsidR="002268B8" w:rsidRPr="00DD25AE" w:rsidRDefault="002268B8" w:rsidP="00FA3DB4">
      <w:pPr>
        <w:tabs>
          <w:tab w:val="left" w:pos="9214"/>
        </w:tabs>
        <w:spacing w:line="240" w:lineRule="auto"/>
        <w:ind w:right="-1" w:firstLine="403"/>
        <w:rPr>
          <w:b/>
          <w:color w:val="auto"/>
          <w:szCs w:val="28"/>
        </w:rPr>
      </w:pPr>
      <w:r w:rsidRPr="00DD25AE">
        <w:rPr>
          <w:color w:val="auto"/>
          <w:szCs w:val="28"/>
        </w:rPr>
        <w:t>- возрождение нравственных, духовных ценностей семьи и поиск эффективных путей социального партнерства детей и взрослых.</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Основные формы работы:</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xml:space="preserve">- Конкурс военных песен  </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xml:space="preserve">- День России. Конкурс рисунков на асфальте  </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xml:space="preserve">- День памяти и скорби  </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xml:space="preserve">- Спортивные соревнования  </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Тимуровская работа</w:t>
      </w:r>
    </w:p>
    <w:p w:rsidR="002268B8" w:rsidRPr="00FA3DB4" w:rsidRDefault="002268B8" w:rsidP="00FA3DB4">
      <w:pPr>
        <w:tabs>
          <w:tab w:val="left" w:pos="9214"/>
        </w:tabs>
        <w:spacing w:line="240" w:lineRule="auto"/>
        <w:ind w:right="-1" w:firstLine="403"/>
        <w:rPr>
          <w:b/>
          <w:color w:val="auto"/>
          <w:szCs w:val="28"/>
        </w:rPr>
      </w:pPr>
      <w:r w:rsidRPr="00FA3DB4">
        <w:rPr>
          <w:b/>
          <w:color w:val="auto"/>
          <w:szCs w:val="28"/>
        </w:rPr>
        <w:t>Художественно – эстетическ</w:t>
      </w:r>
      <w:r w:rsidR="00FA3DB4" w:rsidRPr="00FA3DB4">
        <w:rPr>
          <w:b/>
          <w:color w:val="auto"/>
          <w:szCs w:val="28"/>
        </w:rPr>
        <w:t>ое направление.</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Прекрасное окружает нас повсюду: и в природе, и в обществе, и в отношениях  между людьми. Надо только его видеть, чувствовать и понимать. Ростки этого чудесного умения заложены в каждом ребенке. Развивать их – значит воспитывать эстетически. Вот почему эстетическое воспитание всегда было и остается важнейшей частью педагогической деятельности детских оздоровительных лагерей.</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xml:space="preserve">Задачи </w:t>
      </w:r>
      <w:r w:rsidR="00C751E6">
        <w:rPr>
          <w:color w:val="auto"/>
          <w:szCs w:val="28"/>
        </w:rPr>
        <w:t>х</w:t>
      </w:r>
      <w:r w:rsidR="00C751E6" w:rsidRPr="00DD25AE">
        <w:rPr>
          <w:color w:val="auto"/>
          <w:szCs w:val="28"/>
        </w:rPr>
        <w:t xml:space="preserve">удожественно </w:t>
      </w:r>
      <w:r w:rsidR="00C751E6">
        <w:rPr>
          <w:color w:val="auto"/>
          <w:szCs w:val="28"/>
        </w:rPr>
        <w:t xml:space="preserve">- </w:t>
      </w:r>
      <w:r w:rsidRPr="00DD25AE">
        <w:rPr>
          <w:color w:val="auto"/>
          <w:szCs w:val="28"/>
        </w:rPr>
        <w:t>эстетической деятельности:</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Пробуждать в детях чувство прекрасного;</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Формировать навыки культурного поведения и общения;</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xml:space="preserve">- Прививать детям эстетический вкус. </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 В рамках нравственно-эстетического воспитания в лагере можно многое сделать, и действовать можно в нескольких направлениях: музыка, песня, танец; общение с книгой, природой, искусством.</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Основным назначением  художественно- эстетической  деятельности в лагере является развитие креативности детей и подростков.</w:t>
      </w:r>
    </w:p>
    <w:p w:rsidR="002268B8" w:rsidRPr="00DD25AE" w:rsidRDefault="002268B8" w:rsidP="00FA3DB4">
      <w:pPr>
        <w:tabs>
          <w:tab w:val="left" w:pos="9214"/>
        </w:tabs>
        <w:spacing w:line="240" w:lineRule="auto"/>
        <w:ind w:right="-1" w:firstLine="403"/>
        <w:rPr>
          <w:color w:val="auto"/>
          <w:szCs w:val="28"/>
        </w:rPr>
      </w:pPr>
      <w:r w:rsidRPr="00DD25AE">
        <w:rPr>
          <w:color w:val="auto"/>
          <w:szCs w:val="28"/>
        </w:rPr>
        <w:t>Формы организации художественно- эстетической деятельности:</w:t>
      </w:r>
    </w:p>
    <w:p w:rsidR="002268B8" w:rsidRPr="00DD25AE" w:rsidRDefault="007C7791" w:rsidP="00FA3DB4">
      <w:pPr>
        <w:tabs>
          <w:tab w:val="left" w:pos="9214"/>
        </w:tabs>
        <w:spacing w:line="240" w:lineRule="auto"/>
        <w:ind w:right="-1" w:firstLine="403"/>
        <w:jc w:val="left"/>
        <w:rPr>
          <w:color w:val="auto"/>
          <w:szCs w:val="28"/>
        </w:rPr>
      </w:pPr>
      <w:r>
        <w:rPr>
          <w:color w:val="auto"/>
          <w:szCs w:val="28"/>
        </w:rPr>
        <w:lastRenderedPageBreak/>
        <w:t xml:space="preserve">- </w:t>
      </w:r>
      <w:r w:rsidR="002268B8" w:rsidRPr="00DD25AE">
        <w:rPr>
          <w:color w:val="auto"/>
          <w:szCs w:val="28"/>
        </w:rPr>
        <w:t>Изобразительная д</w:t>
      </w:r>
      <w:r w:rsidR="009D5E8B" w:rsidRPr="00DD25AE">
        <w:rPr>
          <w:color w:val="auto"/>
          <w:szCs w:val="28"/>
        </w:rPr>
        <w:t>еятельность (оформление отряда, пришкольной территории</w:t>
      </w:r>
      <w:r w:rsidR="002268B8" w:rsidRPr="00DD25AE">
        <w:rPr>
          <w:color w:val="auto"/>
          <w:szCs w:val="28"/>
        </w:rPr>
        <w:t>)</w:t>
      </w:r>
    </w:p>
    <w:p w:rsidR="0050367A" w:rsidRDefault="002268B8" w:rsidP="00FA3DB4">
      <w:pPr>
        <w:tabs>
          <w:tab w:val="left" w:pos="9214"/>
        </w:tabs>
        <w:spacing w:line="240" w:lineRule="auto"/>
        <w:ind w:right="-1" w:firstLine="403"/>
        <w:jc w:val="left"/>
        <w:rPr>
          <w:color w:val="auto"/>
          <w:szCs w:val="28"/>
        </w:rPr>
      </w:pPr>
      <w:r w:rsidRPr="00DD25AE">
        <w:rPr>
          <w:color w:val="auto"/>
          <w:szCs w:val="28"/>
        </w:rPr>
        <w:t xml:space="preserve">- Конкурсные программы </w:t>
      </w:r>
    </w:p>
    <w:p w:rsidR="002268B8" w:rsidRPr="00DD25AE" w:rsidRDefault="002268B8" w:rsidP="00FA3DB4">
      <w:pPr>
        <w:tabs>
          <w:tab w:val="left" w:pos="9214"/>
        </w:tabs>
        <w:spacing w:line="240" w:lineRule="auto"/>
        <w:ind w:right="-1" w:firstLine="403"/>
        <w:jc w:val="left"/>
        <w:rPr>
          <w:color w:val="auto"/>
          <w:szCs w:val="28"/>
        </w:rPr>
      </w:pPr>
      <w:r w:rsidRPr="00DD25AE">
        <w:rPr>
          <w:color w:val="auto"/>
          <w:szCs w:val="28"/>
        </w:rPr>
        <w:t>-Творческие конкурсы</w:t>
      </w:r>
    </w:p>
    <w:p w:rsidR="002268B8" w:rsidRPr="00DD25AE" w:rsidRDefault="002268B8" w:rsidP="00FA3DB4">
      <w:pPr>
        <w:tabs>
          <w:tab w:val="left" w:pos="9214"/>
        </w:tabs>
        <w:spacing w:line="240" w:lineRule="auto"/>
        <w:ind w:right="-1" w:firstLine="403"/>
        <w:jc w:val="left"/>
        <w:rPr>
          <w:color w:val="auto"/>
          <w:szCs w:val="28"/>
        </w:rPr>
      </w:pPr>
      <w:r w:rsidRPr="00DD25AE">
        <w:rPr>
          <w:color w:val="auto"/>
          <w:szCs w:val="28"/>
        </w:rPr>
        <w:t xml:space="preserve">- Игровые творческие программы </w:t>
      </w:r>
    </w:p>
    <w:p w:rsidR="002268B8" w:rsidRPr="00DD25AE" w:rsidRDefault="002268B8" w:rsidP="00FA3DB4">
      <w:pPr>
        <w:tabs>
          <w:tab w:val="left" w:pos="9214"/>
        </w:tabs>
        <w:spacing w:line="240" w:lineRule="auto"/>
        <w:ind w:right="-1" w:firstLine="403"/>
        <w:jc w:val="left"/>
        <w:rPr>
          <w:color w:val="auto"/>
          <w:szCs w:val="28"/>
        </w:rPr>
      </w:pPr>
      <w:r w:rsidRPr="00DD25AE">
        <w:rPr>
          <w:color w:val="auto"/>
          <w:szCs w:val="28"/>
        </w:rPr>
        <w:t xml:space="preserve">- Концерты  </w:t>
      </w:r>
    </w:p>
    <w:p w:rsidR="002268B8" w:rsidRPr="00DD25AE" w:rsidRDefault="002268B8" w:rsidP="00FA3DB4">
      <w:pPr>
        <w:tabs>
          <w:tab w:val="left" w:pos="9214"/>
        </w:tabs>
        <w:spacing w:line="240" w:lineRule="auto"/>
        <w:ind w:right="-1" w:firstLine="403"/>
        <w:jc w:val="left"/>
        <w:rPr>
          <w:color w:val="auto"/>
          <w:szCs w:val="28"/>
        </w:rPr>
      </w:pPr>
      <w:r w:rsidRPr="00DD25AE">
        <w:rPr>
          <w:color w:val="auto"/>
          <w:szCs w:val="28"/>
        </w:rPr>
        <w:t xml:space="preserve">- Праздники </w:t>
      </w:r>
    </w:p>
    <w:p w:rsidR="002268B8" w:rsidRPr="00DD25AE" w:rsidRDefault="002268B8" w:rsidP="00FA3DB4">
      <w:pPr>
        <w:tabs>
          <w:tab w:val="left" w:pos="9214"/>
        </w:tabs>
        <w:spacing w:line="240" w:lineRule="auto"/>
        <w:ind w:right="-1" w:firstLine="403"/>
        <w:jc w:val="left"/>
        <w:rPr>
          <w:color w:val="auto"/>
          <w:szCs w:val="28"/>
        </w:rPr>
      </w:pPr>
      <w:r w:rsidRPr="00DD25AE">
        <w:rPr>
          <w:color w:val="auto"/>
          <w:szCs w:val="28"/>
        </w:rPr>
        <w:t>- Выставки</w:t>
      </w:r>
    </w:p>
    <w:p w:rsidR="0020134F" w:rsidRDefault="008D6485" w:rsidP="00FA3DB4">
      <w:pPr>
        <w:tabs>
          <w:tab w:val="left" w:pos="9214"/>
        </w:tabs>
        <w:spacing w:line="240" w:lineRule="auto"/>
        <w:ind w:left="0" w:right="-1" w:firstLine="403"/>
        <w:rPr>
          <w:color w:val="auto"/>
          <w:szCs w:val="28"/>
        </w:rPr>
      </w:pPr>
      <w:r>
        <w:rPr>
          <w:color w:val="auto"/>
          <w:szCs w:val="28"/>
        </w:rPr>
        <w:t xml:space="preserve">Художественно - эстетическая </w:t>
      </w:r>
      <w:r w:rsidR="002268B8" w:rsidRPr="00DD25AE">
        <w:rPr>
          <w:color w:val="auto"/>
          <w:szCs w:val="28"/>
        </w:rPr>
        <w:t>деятельность предусматривает</w:t>
      </w:r>
    </w:p>
    <w:p w:rsidR="0020134F" w:rsidRDefault="0020134F" w:rsidP="00FA3DB4">
      <w:pPr>
        <w:tabs>
          <w:tab w:val="left" w:pos="9214"/>
        </w:tabs>
        <w:spacing w:line="240" w:lineRule="auto"/>
        <w:ind w:right="-1" w:firstLine="403"/>
        <w:rPr>
          <w:color w:val="auto"/>
          <w:szCs w:val="28"/>
        </w:rPr>
      </w:pPr>
      <w:r>
        <w:rPr>
          <w:color w:val="auto"/>
          <w:szCs w:val="28"/>
        </w:rPr>
        <w:t xml:space="preserve">- </w:t>
      </w:r>
      <w:r w:rsidR="002268B8" w:rsidRPr="00DD25AE">
        <w:rPr>
          <w:color w:val="auto"/>
          <w:szCs w:val="28"/>
        </w:rPr>
        <w:t>воспитательные мероприятия, связанные с историей, изучением духовно нравственных традиций и истории р</w:t>
      </w:r>
      <w:r>
        <w:rPr>
          <w:color w:val="auto"/>
          <w:szCs w:val="28"/>
        </w:rPr>
        <w:t>одного края, нашего государства;</w:t>
      </w:r>
    </w:p>
    <w:p w:rsidR="002268B8" w:rsidRPr="00DD25AE" w:rsidRDefault="0020134F" w:rsidP="00FA3DB4">
      <w:pPr>
        <w:tabs>
          <w:tab w:val="left" w:pos="9214"/>
        </w:tabs>
        <w:spacing w:line="240" w:lineRule="auto"/>
        <w:ind w:right="-1" w:firstLine="403"/>
        <w:rPr>
          <w:color w:val="auto"/>
          <w:szCs w:val="28"/>
        </w:rPr>
      </w:pPr>
      <w:r>
        <w:rPr>
          <w:color w:val="auto"/>
          <w:szCs w:val="28"/>
        </w:rPr>
        <w:t xml:space="preserve">- </w:t>
      </w:r>
      <w:r w:rsidR="002268B8" w:rsidRPr="00DD25AE">
        <w:rPr>
          <w:color w:val="auto"/>
          <w:szCs w:val="28"/>
        </w:rPr>
        <w:t>знакомство с миром движения, звуков, красок, ощущений. На основе развития навыков моделирования, изготовления поделок из различных материалов, в процессе продуктивной творческой деятельности дети знакомятся с единой картиной мира.</w:t>
      </w:r>
    </w:p>
    <w:p w:rsidR="002268B8" w:rsidRPr="00DD25AE" w:rsidRDefault="002268B8" w:rsidP="00FA3DB4">
      <w:pPr>
        <w:pStyle w:val="a3"/>
        <w:ind w:firstLine="403"/>
        <w:jc w:val="both"/>
        <w:rPr>
          <w:rFonts w:ascii="Times New Roman" w:hAnsi="Times New Roman"/>
          <w:b/>
          <w:sz w:val="28"/>
          <w:szCs w:val="28"/>
        </w:rPr>
      </w:pPr>
    </w:p>
    <w:p w:rsidR="0031469D" w:rsidRDefault="0031469D" w:rsidP="00FA3DB4">
      <w:pPr>
        <w:pStyle w:val="a3"/>
        <w:ind w:firstLine="403"/>
        <w:jc w:val="center"/>
        <w:rPr>
          <w:rFonts w:ascii="Times New Roman" w:hAnsi="Times New Roman"/>
          <w:b/>
          <w:sz w:val="28"/>
          <w:szCs w:val="28"/>
        </w:rPr>
      </w:pPr>
    </w:p>
    <w:p w:rsidR="009D5E8B" w:rsidRDefault="009D5E8B" w:rsidP="00FA3DB4">
      <w:pPr>
        <w:pStyle w:val="a3"/>
        <w:ind w:firstLine="403"/>
        <w:jc w:val="center"/>
        <w:rPr>
          <w:rFonts w:ascii="Times New Roman" w:hAnsi="Times New Roman"/>
          <w:b/>
          <w:sz w:val="28"/>
          <w:szCs w:val="28"/>
        </w:rPr>
      </w:pPr>
      <w:r w:rsidRPr="00DD25AE">
        <w:rPr>
          <w:rFonts w:ascii="Times New Roman" w:hAnsi="Times New Roman"/>
          <w:b/>
          <w:sz w:val="28"/>
          <w:szCs w:val="28"/>
        </w:rPr>
        <w:t>МЕХАНИЗМЫ РЕАЛИЗАЦИИ ПРОГРАММЫ</w:t>
      </w:r>
    </w:p>
    <w:p w:rsidR="00421A17" w:rsidRDefault="00421A17" w:rsidP="00FA3DB4">
      <w:pPr>
        <w:tabs>
          <w:tab w:val="left" w:pos="9355"/>
        </w:tabs>
        <w:spacing w:line="240" w:lineRule="auto"/>
        <w:ind w:right="-1" w:firstLine="403"/>
        <w:rPr>
          <w:color w:val="auto"/>
          <w:szCs w:val="28"/>
        </w:rPr>
      </w:pPr>
    </w:p>
    <w:p w:rsidR="008D6485" w:rsidRPr="00DD25AE" w:rsidRDefault="00ED6125" w:rsidP="00FA3DB4">
      <w:pPr>
        <w:tabs>
          <w:tab w:val="left" w:pos="9355"/>
        </w:tabs>
        <w:spacing w:line="240" w:lineRule="auto"/>
        <w:ind w:right="-1" w:firstLine="403"/>
        <w:rPr>
          <w:color w:val="auto"/>
          <w:szCs w:val="28"/>
        </w:rPr>
      </w:pPr>
      <w:r w:rsidRPr="00DD25AE">
        <w:rPr>
          <w:color w:val="auto"/>
          <w:szCs w:val="28"/>
        </w:rPr>
        <w:t>2020 год  объявлен  Годом памяти и славы  и Годом народного творчества</w:t>
      </w:r>
      <w:r w:rsidRPr="00DD25AE">
        <w:rPr>
          <w:b/>
          <w:color w:val="auto"/>
          <w:szCs w:val="28"/>
        </w:rPr>
        <w:t xml:space="preserve">. </w:t>
      </w:r>
    </w:p>
    <w:p w:rsidR="008D6485" w:rsidRPr="00DD25AE" w:rsidRDefault="008D6485" w:rsidP="00FA3DB4">
      <w:pPr>
        <w:tabs>
          <w:tab w:val="left" w:pos="9355"/>
        </w:tabs>
        <w:spacing w:line="240" w:lineRule="auto"/>
        <w:ind w:right="-1" w:firstLine="403"/>
        <w:rPr>
          <w:color w:val="auto"/>
          <w:szCs w:val="28"/>
        </w:rPr>
      </w:pPr>
      <w:r w:rsidRPr="00DD25AE">
        <w:rPr>
          <w:color w:val="auto"/>
          <w:szCs w:val="28"/>
        </w:rPr>
        <w:t>Сюжетно-игровая модель смены будет реализована через проведение внутриотрядных и общелагерных мероприятий, будет включать участников смены в творческую коллективную и индивидуальную деятельность.</w:t>
      </w:r>
    </w:p>
    <w:p w:rsidR="008D6485" w:rsidRPr="00DD25AE" w:rsidRDefault="008D6485" w:rsidP="00FA3DB4">
      <w:pPr>
        <w:tabs>
          <w:tab w:val="left" w:pos="9355"/>
        </w:tabs>
        <w:spacing w:line="240" w:lineRule="auto"/>
        <w:ind w:right="-1" w:firstLine="403"/>
        <w:rPr>
          <w:color w:val="auto"/>
          <w:szCs w:val="28"/>
        </w:rPr>
      </w:pPr>
      <w:r w:rsidRPr="00DD25AE">
        <w:rPr>
          <w:color w:val="auto"/>
          <w:szCs w:val="28"/>
        </w:rPr>
        <w:t>В рамках реализации программы «Наследие Победителей» для включения детей в «большую» игру, в важнейшие виды деятельности человека на территории лагеря создано игровое пространство. В предлагаемой детям «большой» игре каждый день, реализуемый в течение одной лагерной смены, неповторим, наполнен  содержанием в зависимости от опыта педагогов-воспитателей, их творческого потенциала, от умения организовать детей, увлечь их.</w:t>
      </w:r>
    </w:p>
    <w:p w:rsidR="008D6485" w:rsidRPr="00DD25AE" w:rsidRDefault="008D6485" w:rsidP="00FA3DB4">
      <w:pPr>
        <w:pStyle w:val="a3"/>
        <w:tabs>
          <w:tab w:val="left" w:pos="9355"/>
        </w:tabs>
        <w:ind w:right="-1" w:firstLine="403"/>
        <w:jc w:val="both"/>
        <w:rPr>
          <w:rFonts w:ascii="Times New Roman" w:eastAsia="Calibri" w:hAnsi="Times New Roman"/>
          <w:sz w:val="28"/>
          <w:szCs w:val="28"/>
        </w:rPr>
      </w:pPr>
      <w:r w:rsidRPr="00DD25AE">
        <w:rPr>
          <w:rFonts w:ascii="Times New Roman" w:eastAsia="Calibri" w:hAnsi="Times New Roman"/>
          <w:sz w:val="28"/>
          <w:szCs w:val="28"/>
        </w:rPr>
        <w:t xml:space="preserve">История смены закручивается вокруг идеи </w:t>
      </w:r>
      <w:r w:rsidR="00F20882">
        <w:rPr>
          <w:rFonts w:ascii="Times New Roman" w:eastAsia="Calibri" w:hAnsi="Times New Roman"/>
          <w:sz w:val="28"/>
          <w:szCs w:val="28"/>
        </w:rPr>
        <w:t>покорить Пик Победы</w:t>
      </w:r>
      <w:r w:rsidRPr="00DD25AE">
        <w:rPr>
          <w:rFonts w:ascii="Times New Roman" w:eastAsia="Calibri" w:hAnsi="Times New Roman"/>
          <w:sz w:val="28"/>
          <w:szCs w:val="28"/>
        </w:rPr>
        <w:t xml:space="preserve">, </w:t>
      </w:r>
      <w:r w:rsidR="00F20882">
        <w:rPr>
          <w:rFonts w:ascii="Times New Roman" w:eastAsia="Calibri" w:hAnsi="Times New Roman"/>
          <w:sz w:val="28"/>
          <w:szCs w:val="28"/>
        </w:rPr>
        <w:t>выяснить</w:t>
      </w:r>
      <w:r w:rsidRPr="00DD25AE">
        <w:rPr>
          <w:rFonts w:ascii="Times New Roman" w:eastAsia="Calibri" w:hAnsi="Times New Roman"/>
          <w:sz w:val="28"/>
          <w:szCs w:val="28"/>
        </w:rPr>
        <w:t xml:space="preserve"> смысл наследия русского народа – победителя. </w:t>
      </w:r>
    </w:p>
    <w:p w:rsidR="008D6485" w:rsidRPr="00DD25AE" w:rsidRDefault="008D6485" w:rsidP="00FA3DB4">
      <w:pPr>
        <w:pStyle w:val="a3"/>
        <w:tabs>
          <w:tab w:val="left" w:pos="9355"/>
        </w:tabs>
        <w:ind w:firstLine="403"/>
        <w:jc w:val="center"/>
        <w:rPr>
          <w:rFonts w:ascii="Times New Roman" w:eastAsia="Calibri" w:hAnsi="Times New Roman"/>
          <w:sz w:val="28"/>
          <w:szCs w:val="28"/>
        </w:rPr>
      </w:pPr>
      <w:r w:rsidRPr="00DD25AE">
        <w:rPr>
          <w:rFonts w:ascii="Times New Roman" w:eastAsia="Calibri" w:hAnsi="Times New Roman"/>
          <w:sz w:val="28"/>
          <w:szCs w:val="28"/>
        </w:rPr>
        <w:t>Легенда лагеря</w:t>
      </w:r>
    </w:p>
    <w:p w:rsidR="008D6485" w:rsidRDefault="008D6485" w:rsidP="00FA3DB4">
      <w:pPr>
        <w:pStyle w:val="a3"/>
        <w:tabs>
          <w:tab w:val="left" w:pos="9355"/>
        </w:tabs>
        <w:ind w:firstLine="403"/>
        <w:jc w:val="both"/>
        <w:rPr>
          <w:rFonts w:ascii="Times New Roman" w:eastAsia="Calibri" w:hAnsi="Times New Roman"/>
          <w:sz w:val="28"/>
          <w:szCs w:val="28"/>
        </w:rPr>
      </w:pPr>
      <w:r w:rsidRPr="00DD25AE">
        <w:rPr>
          <w:rFonts w:ascii="Times New Roman" w:eastAsia="Calibri" w:hAnsi="Times New Roman"/>
          <w:sz w:val="28"/>
          <w:szCs w:val="28"/>
        </w:rPr>
        <w:t>На бескрайних просторах Вагайского района жили  люди. Всё они умели: и землю вспахать, и урожай богатый собрать, и хозяйства у них были большие, и дома ставили крепкие, и охотились они, и рыбачили</w:t>
      </w:r>
      <w:r w:rsidR="00966F98">
        <w:rPr>
          <w:rFonts w:ascii="Times New Roman" w:eastAsia="Calibri" w:hAnsi="Times New Roman"/>
          <w:sz w:val="28"/>
          <w:szCs w:val="28"/>
        </w:rPr>
        <w:t>, и</w:t>
      </w:r>
      <w:r w:rsidR="00C965AB">
        <w:rPr>
          <w:rFonts w:ascii="Times New Roman" w:eastAsia="Calibri" w:hAnsi="Times New Roman"/>
          <w:sz w:val="28"/>
          <w:szCs w:val="28"/>
        </w:rPr>
        <w:t xml:space="preserve"> отдыхали </w:t>
      </w:r>
      <w:r w:rsidR="002125D5">
        <w:rPr>
          <w:rFonts w:ascii="Times New Roman" w:eastAsia="Calibri" w:hAnsi="Times New Roman"/>
          <w:sz w:val="28"/>
          <w:szCs w:val="28"/>
        </w:rPr>
        <w:t xml:space="preserve">все </w:t>
      </w:r>
      <w:r w:rsidR="00C965AB">
        <w:rPr>
          <w:rFonts w:ascii="Times New Roman" w:eastAsia="Calibri" w:hAnsi="Times New Roman"/>
          <w:sz w:val="28"/>
          <w:szCs w:val="28"/>
        </w:rPr>
        <w:t xml:space="preserve">вместе </w:t>
      </w:r>
      <w:r w:rsidR="002125D5">
        <w:rPr>
          <w:rFonts w:ascii="Times New Roman" w:eastAsia="Calibri" w:hAnsi="Times New Roman"/>
          <w:sz w:val="28"/>
          <w:szCs w:val="28"/>
        </w:rPr>
        <w:t>с песнями и плясками, и проблемы решали сообща.</w:t>
      </w:r>
      <w:r w:rsidRPr="00DD25AE">
        <w:rPr>
          <w:rFonts w:ascii="Times New Roman" w:eastAsia="Calibri" w:hAnsi="Times New Roman"/>
          <w:sz w:val="28"/>
          <w:szCs w:val="28"/>
        </w:rPr>
        <w:t xml:space="preserve"> Не давала покоя крепкое братство сибиряков </w:t>
      </w:r>
      <w:r w:rsidR="00B26E35">
        <w:rPr>
          <w:rFonts w:ascii="Times New Roman" w:eastAsia="Calibri" w:hAnsi="Times New Roman"/>
          <w:sz w:val="28"/>
          <w:szCs w:val="28"/>
        </w:rPr>
        <w:t>враг</w:t>
      </w:r>
      <w:r w:rsidR="004A5B7B">
        <w:rPr>
          <w:rFonts w:ascii="Times New Roman" w:eastAsia="Calibri" w:hAnsi="Times New Roman"/>
          <w:sz w:val="28"/>
          <w:szCs w:val="28"/>
        </w:rPr>
        <w:t>у</w:t>
      </w:r>
      <w:r w:rsidR="002125D5">
        <w:rPr>
          <w:rFonts w:ascii="Times New Roman" w:eastAsia="Calibri" w:hAnsi="Times New Roman"/>
          <w:sz w:val="28"/>
          <w:szCs w:val="28"/>
        </w:rPr>
        <w:t xml:space="preserve"> заморск</w:t>
      </w:r>
      <w:r w:rsidR="004A5B7B">
        <w:rPr>
          <w:rFonts w:ascii="Times New Roman" w:eastAsia="Calibri" w:hAnsi="Times New Roman"/>
          <w:sz w:val="28"/>
          <w:szCs w:val="28"/>
        </w:rPr>
        <w:t>ому</w:t>
      </w:r>
      <w:r w:rsidRPr="00DD25AE">
        <w:rPr>
          <w:rFonts w:ascii="Times New Roman" w:eastAsia="Calibri" w:hAnsi="Times New Roman"/>
          <w:sz w:val="28"/>
          <w:szCs w:val="28"/>
        </w:rPr>
        <w:t xml:space="preserve">. Зависть и злость одолевала врага, решил извести он честной народ. Тяжело пришлось сибирякам, </w:t>
      </w:r>
      <w:r w:rsidR="007F7BB2">
        <w:rPr>
          <w:rFonts w:ascii="Times New Roman" w:eastAsia="Calibri" w:hAnsi="Times New Roman"/>
          <w:sz w:val="28"/>
          <w:szCs w:val="28"/>
        </w:rPr>
        <w:t xml:space="preserve">сражались они отважно на Земле, в Воде и Небе, </w:t>
      </w:r>
      <w:r w:rsidRPr="00DD25AE">
        <w:rPr>
          <w:rFonts w:ascii="Times New Roman" w:eastAsia="Calibri" w:hAnsi="Times New Roman"/>
          <w:sz w:val="28"/>
          <w:szCs w:val="28"/>
        </w:rPr>
        <w:t xml:space="preserve">одолели </w:t>
      </w:r>
      <w:r w:rsidR="004A5B7B">
        <w:rPr>
          <w:rFonts w:ascii="Times New Roman" w:eastAsia="Calibri" w:hAnsi="Times New Roman"/>
          <w:sz w:val="28"/>
          <w:szCs w:val="28"/>
        </w:rPr>
        <w:t>врага</w:t>
      </w:r>
      <w:r w:rsidR="00A64FFF">
        <w:rPr>
          <w:rFonts w:ascii="Times New Roman" w:eastAsia="Calibri" w:hAnsi="Times New Roman"/>
          <w:sz w:val="28"/>
          <w:szCs w:val="28"/>
        </w:rPr>
        <w:t>заморского</w:t>
      </w:r>
      <w:r w:rsidRPr="00DD25AE">
        <w:rPr>
          <w:rFonts w:ascii="Times New Roman" w:eastAsia="Calibri" w:hAnsi="Times New Roman"/>
          <w:sz w:val="28"/>
          <w:szCs w:val="28"/>
        </w:rPr>
        <w:t>.</w:t>
      </w:r>
    </w:p>
    <w:p w:rsidR="00421A17" w:rsidRPr="00DD25AE" w:rsidRDefault="00421A17" w:rsidP="00FA3DB4">
      <w:pPr>
        <w:pStyle w:val="a3"/>
        <w:tabs>
          <w:tab w:val="left" w:pos="9355"/>
        </w:tabs>
        <w:ind w:firstLine="403"/>
        <w:jc w:val="both"/>
        <w:rPr>
          <w:rFonts w:ascii="Times New Roman" w:eastAsia="Calibri" w:hAnsi="Times New Roman"/>
          <w:sz w:val="28"/>
          <w:szCs w:val="28"/>
        </w:rPr>
      </w:pPr>
      <w:r>
        <w:rPr>
          <w:rFonts w:ascii="Times New Roman" w:eastAsia="Calibri" w:hAnsi="Times New Roman"/>
          <w:sz w:val="28"/>
          <w:szCs w:val="28"/>
        </w:rPr>
        <w:t xml:space="preserve">Много воды утекло с тех времен, стали забывать потомки Победителей какой силой, отвагой, храбростью, </w:t>
      </w:r>
      <w:r w:rsidR="009941ED">
        <w:rPr>
          <w:rFonts w:ascii="Times New Roman" w:eastAsia="Calibri" w:hAnsi="Times New Roman"/>
          <w:sz w:val="28"/>
          <w:szCs w:val="28"/>
        </w:rPr>
        <w:t>знаниями и мудростью</w:t>
      </w:r>
      <w:r>
        <w:rPr>
          <w:rFonts w:ascii="Times New Roman" w:eastAsia="Calibri" w:hAnsi="Times New Roman"/>
          <w:sz w:val="28"/>
          <w:szCs w:val="28"/>
        </w:rPr>
        <w:t>, способностями</w:t>
      </w:r>
      <w:r w:rsidR="009941ED">
        <w:rPr>
          <w:rFonts w:ascii="Times New Roman" w:eastAsia="Calibri" w:hAnsi="Times New Roman"/>
          <w:sz w:val="28"/>
          <w:szCs w:val="28"/>
        </w:rPr>
        <w:t>, сноровкой  и мастерством</w:t>
      </w:r>
      <w:r>
        <w:rPr>
          <w:rFonts w:ascii="Times New Roman" w:eastAsia="Calibri" w:hAnsi="Times New Roman"/>
          <w:sz w:val="28"/>
          <w:szCs w:val="28"/>
        </w:rPr>
        <w:t xml:space="preserve"> обладали их предки</w:t>
      </w:r>
      <w:r w:rsidR="009941ED">
        <w:rPr>
          <w:rFonts w:ascii="Times New Roman" w:eastAsia="Calibri" w:hAnsi="Times New Roman"/>
          <w:sz w:val="28"/>
          <w:szCs w:val="28"/>
        </w:rPr>
        <w:t>. Восстановить знания можно лишь пройдя испытания  и покорить Пик Победы.</w:t>
      </w:r>
    </w:p>
    <w:p w:rsidR="008D6485" w:rsidRDefault="008D6485" w:rsidP="00FA3DB4">
      <w:pPr>
        <w:pStyle w:val="a3"/>
        <w:tabs>
          <w:tab w:val="left" w:pos="9355"/>
        </w:tabs>
        <w:ind w:firstLine="403"/>
        <w:jc w:val="both"/>
        <w:rPr>
          <w:rFonts w:ascii="Times New Roman" w:eastAsia="Calibri" w:hAnsi="Times New Roman"/>
          <w:sz w:val="28"/>
          <w:szCs w:val="28"/>
        </w:rPr>
      </w:pPr>
      <w:r w:rsidRPr="00DD25AE">
        <w:rPr>
          <w:rFonts w:ascii="Times New Roman" w:eastAsia="Calibri" w:hAnsi="Times New Roman"/>
          <w:sz w:val="28"/>
          <w:szCs w:val="28"/>
        </w:rPr>
        <w:lastRenderedPageBreak/>
        <w:t>Мы, являясь потомками Победителей, должны узнать, в чем сила сибирская заключается,</w:t>
      </w:r>
      <w:r w:rsidR="004A5B7B">
        <w:rPr>
          <w:rFonts w:ascii="Times New Roman" w:eastAsia="Calibri" w:hAnsi="Times New Roman"/>
          <w:sz w:val="28"/>
          <w:szCs w:val="28"/>
        </w:rPr>
        <w:t xml:space="preserve"> какие качества мы должны сформировать и развивать в течение летней смены, </w:t>
      </w:r>
      <w:r w:rsidR="007F7BB2">
        <w:rPr>
          <w:rFonts w:ascii="Times New Roman" w:eastAsia="Calibri" w:hAnsi="Times New Roman"/>
          <w:sz w:val="28"/>
          <w:szCs w:val="28"/>
        </w:rPr>
        <w:t>чтобы восстановить утраченное</w:t>
      </w:r>
      <w:r w:rsidRPr="00DD25AE">
        <w:rPr>
          <w:rFonts w:ascii="Times New Roman" w:eastAsia="Calibri" w:hAnsi="Times New Roman"/>
          <w:sz w:val="28"/>
          <w:szCs w:val="28"/>
        </w:rPr>
        <w:t xml:space="preserve"> наследие </w:t>
      </w:r>
      <w:r w:rsidR="007F7BB2">
        <w:rPr>
          <w:rFonts w:ascii="Times New Roman" w:eastAsia="Calibri" w:hAnsi="Times New Roman"/>
          <w:sz w:val="28"/>
          <w:szCs w:val="28"/>
        </w:rPr>
        <w:t>Победителей.</w:t>
      </w:r>
    </w:p>
    <w:p w:rsidR="00275808" w:rsidRDefault="00275808" w:rsidP="00275808">
      <w:pPr>
        <w:spacing w:after="0" w:line="240" w:lineRule="auto"/>
        <w:ind w:firstLine="403"/>
        <w:jc w:val="center"/>
        <w:rPr>
          <w:rStyle w:val="apple-converted-space"/>
          <w:color w:val="auto"/>
          <w:szCs w:val="28"/>
          <w:shd w:val="clear" w:color="auto" w:fill="FFFFFF"/>
        </w:rPr>
      </w:pPr>
      <w:r w:rsidRPr="00DD25AE">
        <w:rPr>
          <w:rStyle w:val="apple-converted-space"/>
          <w:color w:val="auto"/>
          <w:szCs w:val="28"/>
          <w:shd w:val="clear" w:color="auto" w:fill="FFFFFF"/>
        </w:rPr>
        <w:t>Детское самоуправление.</w:t>
      </w:r>
    </w:p>
    <w:p w:rsidR="00275808" w:rsidRPr="00651A00" w:rsidRDefault="00275808" w:rsidP="00275808">
      <w:pPr>
        <w:spacing w:after="0" w:line="240" w:lineRule="auto"/>
        <w:ind w:right="-1" w:firstLine="403"/>
        <w:jc w:val="left"/>
        <w:rPr>
          <w:rStyle w:val="apple-converted-space"/>
          <w:szCs w:val="28"/>
          <w:shd w:val="clear" w:color="auto" w:fill="FFFFFF"/>
        </w:rPr>
      </w:pPr>
      <w:r w:rsidRPr="00651A00">
        <w:rPr>
          <w:rStyle w:val="apple-converted-space"/>
          <w:szCs w:val="28"/>
          <w:shd w:val="clear" w:color="auto" w:fill="FFFFFF"/>
        </w:rPr>
        <w:t>Штаб лагеря-штаб</w:t>
      </w:r>
    </w:p>
    <w:p w:rsidR="00275808" w:rsidRPr="00651A00" w:rsidRDefault="00275808" w:rsidP="00275808">
      <w:pPr>
        <w:spacing w:after="0" w:line="240" w:lineRule="auto"/>
        <w:ind w:right="-1" w:firstLine="403"/>
        <w:rPr>
          <w:rStyle w:val="apple-converted-space"/>
          <w:szCs w:val="28"/>
          <w:shd w:val="clear" w:color="auto" w:fill="FFFFFF"/>
        </w:rPr>
      </w:pPr>
      <w:r w:rsidRPr="00651A00">
        <w:rPr>
          <w:rStyle w:val="apple-converted-space"/>
          <w:szCs w:val="28"/>
          <w:shd w:val="clear" w:color="auto" w:fill="FFFFFF"/>
        </w:rPr>
        <w:t>Начальник лагеря-Главнокомандующий</w:t>
      </w:r>
    </w:p>
    <w:p w:rsidR="00275808" w:rsidRPr="00651A00" w:rsidRDefault="00275808" w:rsidP="00275808">
      <w:pPr>
        <w:spacing w:after="0" w:line="240" w:lineRule="auto"/>
        <w:ind w:right="-1" w:firstLine="403"/>
        <w:rPr>
          <w:rStyle w:val="apple-converted-space"/>
          <w:szCs w:val="28"/>
          <w:shd w:val="clear" w:color="auto" w:fill="FFFFFF"/>
        </w:rPr>
      </w:pPr>
      <w:r w:rsidRPr="00651A00">
        <w:rPr>
          <w:rStyle w:val="apple-converted-space"/>
          <w:szCs w:val="28"/>
          <w:shd w:val="clear" w:color="auto" w:fill="FFFFFF"/>
        </w:rPr>
        <w:t>Воспитатель- Командир</w:t>
      </w:r>
    </w:p>
    <w:p w:rsidR="00275808" w:rsidRPr="00651A00" w:rsidRDefault="00275808" w:rsidP="00275808">
      <w:pPr>
        <w:spacing w:after="0" w:line="240" w:lineRule="auto"/>
        <w:ind w:right="-1" w:firstLine="403"/>
        <w:rPr>
          <w:rStyle w:val="apple-converted-space"/>
          <w:szCs w:val="28"/>
          <w:shd w:val="clear" w:color="auto" w:fill="FFFFFF"/>
        </w:rPr>
      </w:pPr>
      <w:r w:rsidRPr="00651A00">
        <w:rPr>
          <w:rStyle w:val="apple-converted-space"/>
          <w:szCs w:val="28"/>
          <w:shd w:val="clear" w:color="auto" w:fill="FFFFFF"/>
        </w:rPr>
        <w:t>Дети- Рядовые</w:t>
      </w:r>
    </w:p>
    <w:p w:rsidR="00275808" w:rsidRPr="00651A00" w:rsidRDefault="00275808" w:rsidP="00275808">
      <w:pPr>
        <w:spacing w:after="0" w:line="240" w:lineRule="auto"/>
        <w:ind w:right="-1" w:firstLine="403"/>
        <w:rPr>
          <w:rStyle w:val="apple-converted-space"/>
          <w:szCs w:val="28"/>
          <w:shd w:val="clear" w:color="auto" w:fill="FFFFFF"/>
        </w:rPr>
      </w:pPr>
      <w:r w:rsidRPr="00651A00">
        <w:rPr>
          <w:rStyle w:val="apple-converted-space"/>
          <w:szCs w:val="28"/>
          <w:shd w:val="clear" w:color="auto" w:fill="FFFFFF"/>
        </w:rPr>
        <w:t>Медицинский работник-медсестра</w:t>
      </w:r>
    </w:p>
    <w:p w:rsidR="00275808" w:rsidRDefault="00275808" w:rsidP="00275808">
      <w:pPr>
        <w:spacing w:after="0" w:line="240" w:lineRule="auto"/>
        <w:ind w:right="-1" w:firstLine="403"/>
        <w:rPr>
          <w:rStyle w:val="apple-converted-space"/>
          <w:szCs w:val="28"/>
          <w:shd w:val="clear" w:color="auto" w:fill="FFFFFF"/>
        </w:rPr>
      </w:pPr>
      <w:r>
        <w:rPr>
          <w:rStyle w:val="apple-converted-space"/>
          <w:szCs w:val="28"/>
          <w:shd w:val="clear" w:color="auto" w:fill="FFFFFF"/>
        </w:rPr>
        <w:t xml:space="preserve">Инструктор по физическому воспитанию </w:t>
      </w:r>
      <w:r w:rsidRPr="00651A00">
        <w:rPr>
          <w:rStyle w:val="apple-converted-space"/>
          <w:szCs w:val="28"/>
          <w:shd w:val="clear" w:color="auto" w:fill="FFFFFF"/>
        </w:rPr>
        <w:t>- ответственный за физическую подготовку рядовых</w:t>
      </w:r>
      <w:r>
        <w:rPr>
          <w:rStyle w:val="apple-converted-space"/>
          <w:szCs w:val="28"/>
          <w:shd w:val="clear" w:color="auto" w:fill="FFFFFF"/>
        </w:rPr>
        <w:t>.</w:t>
      </w:r>
    </w:p>
    <w:p w:rsidR="00275808" w:rsidRPr="00365770" w:rsidRDefault="008D6485" w:rsidP="00275808">
      <w:pPr>
        <w:spacing w:after="0" w:line="240" w:lineRule="auto"/>
        <w:ind w:right="-1" w:firstLine="403"/>
        <w:rPr>
          <w:rStyle w:val="apple-converted-space"/>
          <w:szCs w:val="28"/>
          <w:shd w:val="clear" w:color="auto" w:fill="FFFFFF"/>
        </w:rPr>
      </w:pPr>
      <w:r w:rsidRPr="00DD25AE">
        <w:rPr>
          <w:rFonts w:eastAsia="Calibri"/>
          <w:szCs w:val="28"/>
        </w:rPr>
        <w:t>С целью постичь основную идею все участники Программы делятся на 3 отряда</w:t>
      </w:r>
      <w:r w:rsidR="00275808" w:rsidRPr="00DD25AE">
        <w:rPr>
          <w:rFonts w:eastAsia="Calibri"/>
          <w:szCs w:val="28"/>
        </w:rPr>
        <w:t>с учетом возраста.</w:t>
      </w:r>
      <w:r w:rsidR="00275808">
        <w:rPr>
          <w:rStyle w:val="apple-converted-space"/>
          <w:szCs w:val="28"/>
          <w:shd w:val="clear" w:color="auto" w:fill="FFFFFF"/>
        </w:rPr>
        <w:t>Каждый отряд представляет вид</w:t>
      </w:r>
      <w:r w:rsidR="00275808" w:rsidRPr="00365770">
        <w:rPr>
          <w:rStyle w:val="apple-converted-space"/>
          <w:szCs w:val="28"/>
          <w:shd w:val="clear" w:color="auto" w:fill="FFFFFF"/>
        </w:rPr>
        <w:t xml:space="preserve"> войск</w:t>
      </w:r>
      <w:r w:rsidR="00275808">
        <w:rPr>
          <w:rStyle w:val="apple-converted-space"/>
          <w:szCs w:val="28"/>
          <w:shd w:val="clear" w:color="auto" w:fill="FFFFFF"/>
        </w:rPr>
        <w:t>а, как и Победители, познавшие тайну Земли, Неба и Воды</w:t>
      </w:r>
      <w:r w:rsidR="00275808" w:rsidRPr="00365770">
        <w:rPr>
          <w:rStyle w:val="apple-converted-space"/>
          <w:szCs w:val="28"/>
          <w:shd w:val="clear" w:color="auto" w:fill="FFFFFF"/>
        </w:rPr>
        <w:t>:</w:t>
      </w:r>
    </w:p>
    <w:p w:rsidR="00275808" w:rsidRPr="00365770" w:rsidRDefault="00275808" w:rsidP="00275808">
      <w:pPr>
        <w:spacing w:after="0" w:line="240" w:lineRule="auto"/>
        <w:ind w:right="-1" w:firstLine="403"/>
        <w:rPr>
          <w:rStyle w:val="apple-converted-space"/>
          <w:szCs w:val="28"/>
          <w:shd w:val="clear" w:color="auto" w:fill="FFFFFF"/>
        </w:rPr>
      </w:pPr>
      <w:r w:rsidRPr="00365770">
        <w:rPr>
          <w:rStyle w:val="apple-converted-space"/>
          <w:szCs w:val="28"/>
          <w:shd w:val="clear" w:color="auto" w:fill="FFFFFF"/>
        </w:rPr>
        <w:t xml:space="preserve">1 отряд- </w:t>
      </w:r>
      <w:r>
        <w:rPr>
          <w:rStyle w:val="apple-converted-space"/>
          <w:szCs w:val="28"/>
          <w:shd w:val="clear" w:color="auto" w:fill="FFFFFF"/>
        </w:rPr>
        <w:t xml:space="preserve">Военно-воздушные </w:t>
      </w:r>
      <w:r w:rsidRPr="00365770">
        <w:rPr>
          <w:rStyle w:val="apple-converted-space"/>
          <w:szCs w:val="28"/>
          <w:shd w:val="clear" w:color="auto" w:fill="FFFFFF"/>
        </w:rPr>
        <w:t xml:space="preserve"> войск</w:t>
      </w:r>
      <w:r>
        <w:rPr>
          <w:rStyle w:val="apple-converted-space"/>
          <w:szCs w:val="28"/>
          <w:shd w:val="clear" w:color="auto" w:fill="FFFFFF"/>
        </w:rPr>
        <w:t>а</w:t>
      </w:r>
      <w:r w:rsidRPr="00365770">
        <w:rPr>
          <w:rStyle w:val="apple-converted-space"/>
          <w:szCs w:val="28"/>
          <w:shd w:val="clear" w:color="auto" w:fill="FFFFFF"/>
        </w:rPr>
        <w:t>.</w:t>
      </w:r>
      <w:r w:rsidRPr="00365770">
        <w:rPr>
          <w:rStyle w:val="apple-converted-space"/>
          <w:rFonts w:ascii="MS Mincho" w:eastAsia="MS Mincho" w:hAnsi="MS Mincho" w:cs="MS Mincho" w:hint="eastAsia"/>
          <w:szCs w:val="28"/>
          <w:shd w:val="clear" w:color="auto" w:fill="FFFFFF"/>
        </w:rPr>
        <w:t>✈</w:t>
      </w:r>
    </w:p>
    <w:p w:rsidR="00275808" w:rsidRPr="00365770" w:rsidRDefault="00275808" w:rsidP="00275808">
      <w:pPr>
        <w:spacing w:after="0" w:line="240" w:lineRule="auto"/>
        <w:ind w:right="-1" w:firstLine="403"/>
        <w:rPr>
          <w:rStyle w:val="apple-converted-space"/>
          <w:szCs w:val="28"/>
          <w:shd w:val="clear" w:color="auto" w:fill="FFFFFF"/>
        </w:rPr>
      </w:pPr>
      <w:r>
        <w:rPr>
          <w:rStyle w:val="apple-converted-space"/>
          <w:szCs w:val="28"/>
          <w:shd w:val="clear" w:color="auto" w:fill="FFFFFF"/>
        </w:rPr>
        <w:t>2</w:t>
      </w:r>
      <w:r w:rsidRPr="00365770">
        <w:rPr>
          <w:rStyle w:val="apple-converted-space"/>
          <w:szCs w:val="28"/>
          <w:shd w:val="clear" w:color="auto" w:fill="FFFFFF"/>
        </w:rPr>
        <w:t xml:space="preserve"> отряд-Военно-морск</w:t>
      </w:r>
      <w:r>
        <w:rPr>
          <w:rStyle w:val="apple-converted-space"/>
          <w:szCs w:val="28"/>
          <w:shd w:val="clear" w:color="auto" w:fill="FFFFFF"/>
        </w:rPr>
        <w:t>ие  войска</w:t>
      </w:r>
      <w:r w:rsidRPr="00365770">
        <w:rPr>
          <w:rStyle w:val="apple-converted-space"/>
          <w:rFonts w:ascii="Segoe UI Symbol" w:hAnsi="Segoe UI Symbol" w:cs="Segoe UI Symbol"/>
          <w:szCs w:val="28"/>
          <w:shd w:val="clear" w:color="auto" w:fill="FFFFFF"/>
        </w:rPr>
        <w:t>⚓</w:t>
      </w:r>
    </w:p>
    <w:p w:rsidR="00275808" w:rsidRPr="00365770" w:rsidRDefault="00275808" w:rsidP="00275808">
      <w:pPr>
        <w:spacing w:after="0" w:line="240" w:lineRule="auto"/>
        <w:ind w:right="-1" w:firstLine="403"/>
        <w:rPr>
          <w:rStyle w:val="apple-converted-space"/>
          <w:szCs w:val="28"/>
          <w:shd w:val="clear" w:color="auto" w:fill="FFFFFF"/>
        </w:rPr>
      </w:pPr>
      <w:r>
        <w:rPr>
          <w:rStyle w:val="apple-converted-space"/>
          <w:szCs w:val="28"/>
          <w:shd w:val="clear" w:color="auto" w:fill="FFFFFF"/>
        </w:rPr>
        <w:t>3</w:t>
      </w:r>
      <w:r w:rsidRPr="00365770">
        <w:rPr>
          <w:rStyle w:val="apple-converted-space"/>
          <w:szCs w:val="28"/>
          <w:shd w:val="clear" w:color="auto" w:fill="FFFFFF"/>
        </w:rPr>
        <w:t xml:space="preserve"> отряд-Сухопутн</w:t>
      </w:r>
      <w:r>
        <w:rPr>
          <w:rStyle w:val="apple-converted-space"/>
          <w:szCs w:val="28"/>
          <w:shd w:val="clear" w:color="auto" w:fill="FFFFFF"/>
        </w:rPr>
        <w:t xml:space="preserve">ые </w:t>
      </w:r>
      <w:r w:rsidRPr="00365770">
        <w:rPr>
          <w:rStyle w:val="apple-converted-space"/>
          <w:szCs w:val="28"/>
          <w:shd w:val="clear" w:color="auto" w:fill="FFFFFF"/>
        </w:rPr>
        <w:t>войск</w:t>
      </w:r>
      <w:r>
        <w:rPr>
          <w:rStyle w:val="apple-converted-space"/>
          <w:szCs w:val="28"/>
          <w:shd w:val="clear" w:color="auto" w:fill="FFFFFF"/>
        </w:rPr>
        <w:t>а</w:t>
      </w:r>
      <w:r w:rsidRPr="00365770">
        <w:rPr>
          <w:rStyle w:val="apple-converted-space"/>
          <w:szCs w:val="28"/>
          <w:shd w:val="clear" w:color="auto" w:fill="FFFFFF"/>
        </w:rPr>
        <w:t xml:space="preserve">. </w:t>
      </w:r>
      <w:r w:rsidRPr="00365770">
        <w:rPr>
          <w:rStyle w:val="apple-converted-space"/>
          <w:rFonts w:ascii="Segoe UI Symbol" w:hAnsi="Segoe UI Symbol" w:cs="Segoe UI Symbol"/>
          <w:szCs w:val="28"/>
          <w:shd w:val="clear" w:color="auto" w:fill="FFFFFF"/>
        </w:rPr>
        <w:t>🚛</w:t>
      </w:r>
    </w:p>
    <w:p w:rsidR="008D6485" w:rsidRPr="00DD25AE" w:rsidRDefault="008D6485" w:rsidP="00FA3DB4">
      <w:pPr>
        <w:pStyle w:val="a3"/>
        <w:tabs>
          <w:tab w:val="left" w:pos="9355"/>
        </w:tabs>
        <w:ind w:firstLine="403"/>
        <w:jc w:val="both"/>
        <w:rPr>
          <w:rFonts w:ascii="Times New Roman" w:eastAsia="Calibri" w:hAnsi="Times New Roman"/>
          <w:sz w:val="28"/>
          <w:szCs w:val="28"/>
        </w:rPr>
      </w:pPr>
      <w:r w:rsidRPr="00DD25AE">
        <w:rPr>
          <w:rFonts w:ascii="Times New Roman" w:eastAsia="Calibri" w:hAnsi="Times New Roman"/>
          <w:sz w:val="28"/>
          <w:szCs w:val="28"/>
        </w:rPr>
        <w:t xml:space="preserve"> Деятельность каждого отряда сопровождают два воспитателя – учителя МАОУ Бегишевск</w:t>
      </w:r>
      <w:r w:rsidR="007C7791">
        <w:rPr>
          <w:rFonts w:ascii="Times New Roman" w:eastAsia="Calibri" w:hAnsi="Times New Roman"/>
          <w:sz w:val="28"/>
          <w:szCs w:val="28"/>
        </w:rPr>
        <w:t>ая</w:t>
      </w:r>
      <w:r w:rsidRPr="00DD25AE">
        <w:rPr>
          <w:rFonts w:ascii="Times New Roman" w:eastAsia="Calibri" w:hAnsi="Times New Roman"/>
          <w:sz w:val="28"/>
          <w:szCs w:val="28"/>
        </w:rPr>
        <w:t xml:space="preserve"> СОШ (филиалов)</w:t>
      </w:r>
      <w:r w:rsidR="00275808">
        <w:rPr>
          <w:rFonts w:ascii="Times New Roman" w:eastAsia="Calibri" w:hAnsi="Times New Roman"/>
          <w:sz w:val="28"/>
          <w:szCs w:val="28"/>
        </w:rPr>
        <w:t>, в системе самоуправления имеют статус командира</w:t>
      </w:r>
      <w:r w:rsidRPr="00DD25AE">
        <w:rPr>
          <w:rFonts w:ascii="Times New Roman" w:eastAsia="Calibri" w:hAnsi="Times New Roman"/>
          <w:sz w:val="28"/>
          <w:szCs w:val="28"/>
        </w:rPr>
        <w:t xml:space="preserve">. Ежедневно отряды проходят по станциям и решают определенные задачи, получая </w:t>
      </w:r>
      <w:r w:rsidR="006A0C3C">
        <w:rPr>
          <w:rFonts w:ascii="Times New Roman" w:eastAsia="Calibri" w:hAnsi="Times New Roman"/>
          <w:sz w:val="28"/>
          <w:szCs w:val="28"/>
        </w:rPr>
        <w:t>звез</w:t>
      </w:r>
      <w:r w:rsidR="00A007EF">
        <w:rPr>
          <w:rFonts w:ascii="Times New Roman" w:eastAsia="Calibri" w:hAnsi="Times New Roman"/>
          <w:sz w:val="28"/>
          <w:szCs w:val="28"/>
        </w:rPr>
        <w:t>ды</w:t>
      </w:r>
      <w:r w:rsidRPr="00DD25AE">
        <w:rPr>
          <w:rFonts w:ascii="Times New Roman" w:eastAsia="Calibri" w:hAnsi="Times New Roman"/>
          <w:sz w:val="28"/>
          <w:szCs w:val="28"/>
        </w:rPr>
        <w:t xml:space="preserve"> за выполнение. </w:t>
      </w:r>
    </w:p>
    <w:p w:rsidR="008D6485" w:rsidRDefault="008D6485" w:rsidP="00FA3DB4">
      <w:pPr>
        <w:spacing w:after="0" w:line="240" w:lineRule="auto"/>
        <w:ind w:right="-1" w:firstLine="403"/>
        <w:rPr>
          <w:rFonts w:eastAsia="Calibri"/>
          <w:color w:val="auto"/>
          <w:szCs w:val="28"/>
        </w:rPr>
      </w:pPr>
      <w:r w:rsidRPr="00DD25AE">
        <w:rPr>
          <w:rFonts w:eastAsia="Calibri"/>
          <w:color w:val="auto"/>
          <w:szCs w:val="28"/>
        </w:rPr>
        <w:t>На протяжении лагеря ключевым моментом утренней линейки становится подъ</w:t>
      </w:r>
      <w:r w:rsidR="00157BDD">
        <w:rPr>
          <w:rFonts w:eastAsia="Calibri"/>
          <w:color w:val="auto"/>
          <w:szCs w:val="28"/>
        </w:rPr>
        <w:t xml:space="preserve">ем  флага. </w:t>
      </w:r>
      <w:r w:rsidRPr="00DD25AE">
        <w:rPr>
          <w:rFonts w:eastAsia="Calibri"/>
          <w:color w:val="auto"/>
          <w:szCs w:val="28"/>
        </w:rPr>
        <w:t xml:space="preserve">Каждый отряд планирует свою работу с учётом общелагерного плана, создает команду, благодаря которой проходит ряд испытаний, носящих </w:t>
      </w:r>
      <w:r w:rsidR="002966A8" w:rsidRPr="00DD25AE">
        <w:rPr>
          <w:rFonts w:eastAsia="Calibri"/>
          <w:color w:val="auto"/>
          <w:szCs w:val="28"/>
        </w:rPr>
        <w:t>военный</w:t>
      </w:r>
      <w:r w:rsidR="002966A8">
        <w:rPr>
          <w:rFonts w:eastAsia="Calibri"/>
          <w:color w:val="auto"/>
          <w:szCs w:val="28"/>
        </w:rPr>
        <w:t xml:space="preserve">, </w:t>
      </w:r>
      <w:r w:rsidRPr="00DD25AE">
        <w:rPr>
          <w:rFonts w:eastAsia="Calibri"/>
          <w:color w:val="auto"/>
          <w:szCs w:val="28"/>
        </w:rPr>
        <w:t>спортивный,интеллектуальный и творческий характер.</w:t>
      </w:r>
    </w:p>
    <w:p w:rsidR="00F503AC" w:rsidRPr="00651A00" w:rsidRDefault="00F503AC" w:rsidP="00FA3DB4">
      <w:pPr>
        <w:spacing w:after="0" w:line="240" w:lineRule="auto"/>
        <w:ind w:right="-1" w:firstLine="403"/>
        <w:rPr>
          <w:rFonts w:eastAsia="Calibri"/>
          <w:szCs w:val="28"/>
        </w:rPr>
      </w:pPr>
      <w:r w:rsidRPr="00651A00">
        <w:rPr>
          <w:rFonts w:eastAsia="Calibri"/>
          <w:szCs w:val="28"/>
        </w:rPr>
        <w:t>Отряды оформляют отрядные уголки, придумывают название, девиз, речевку, песню, экран настроения команды и место для заработанных наград.</w:t>
      </w:r>
    </w:p>
    <w:p w:rsidR="008D6485" w:rsidRPr="00F503AC" w:rsidRDefault="00F503AC" w:rsidP="00FA3DB4">
      <w:pPr>
        <w:spacing w:after="0" w:line="240" w:lineRule="auto"/>
        <w:ind w:right="-1" w:firstLine="403"/>
        <w:rPr>
          <w:rFonts w:eastAsia="Calibri"/>
          <w:szCs w:val="28"/>
        </w:rPr>
      </w:pPr>
      <w:r w:rsidRPr="00651A00">
        <w:rPr>
          <w:rFonts w:eastAsia="Calibri"/>
          <w:bCs/>
          <w:iCs/>
          <w:szCs w:val="28"/>
        </w:rPr>
        <w:t>Задача</w:t>
      </w:r>
      <w:r w:rsidRPr="00651A00">
        <w:rPr>
          <w:rFonts w:eastAsia="Calibri"/>
          <w:szCs w:val="28"/>
        </w:rPr>
        <w:t xml:space="preserve"> главнокомандующего, командира, ротных – организация плановой работы лагерной смены. Каждый день на планёрке анализируется прошедшая работа и планируется следующее дело. </w:t>
      </w:r>
    </w:p>
    <w:p w:rsidR="008D6485" w:rsidRPr="00DD25AE" w:rsidRDefault="008D6485" w:rsidP="00FA3DB4">
      <w:pPr>
        <w:spacing w:after="0" w:line="240" w:lineRule="auto"/>
        <w:ind w:right="-1" w:firstLine="403"/>
        <w:rPr>
          <w:color w:val="auto"/>
          <w:szCs w:val="28"/>
        </w:rPr>
      </w:pPr>
      <w:r w:rsidRPr="00DD25AE">
        <w:rPr>
          <w:rFonts w:eastAsia="Calibri"/>
          <w:color w:val="auto"/>
          <w:szCs w:val="28"/>
        </w:rPr>
        <w:t xml:space="preserve">Каждый отряд живет по </w:t>
      </w:r>
      <w:r w:rsidRPr="00DD25AE">
        <w:rPr>
          <w:color w:val="auto"/>
          <w:szCs w:val="28"/>
        </w:rPr>
        <w:t>законам и заповедям  лагеря</w:t>
      </w:r>
    </w:p>
    <w:p w:rsidR="008D6485" w:rsidRDefault="008D6485" w:rsidP="00FA3DB4">
      <w:pPr>
        <w:spacing w:after="0" w:line="240" w:lineRule="auto"/>
        <w:ind w:firstLine="403"/>
        <w:rPr>
          <w:color w:val="auto"/>
          <w:szCs w:val="28"/>
        </w:rPr>
      </w:pPr>
      <w:r w:rsidRPr="00DD25AE">
        <w:rPr>
          <w:color w:val="auto"/>
          <w:szCs w:val="28"/>
        </w:rPr>
        <w:t>Законы:</w:t>
      </w:r>
    </w:p>
    <w:p w:rsidR="0020134F" w:rsidRPr="007C7791" w:rsidRDefault="0020134F" w:rsidP="001B477A">
      <w:pPr>
        <w:pStyle w:val="a9"/>
        <w:numPr>
          <w:ilvl w:val="0"/>
          <w:numId w:val="32"/>
        </w:numPr>
        <w:spacing w:after="0" w:line="240" w:lineRule="auto"/>
        <w:ind w:firstLine="403"/>
        <w:rPr>
          <w:rFonts w:ascii="Times New Roman" w:hAnsi="Times New Roman"/>
          <w:sz w:val="28"/>
          <w:szCs w:val="28"/>
        </w:rPr>
      </w:pPr>
      <w:r w:rsidRPr="007C7791">
        <w:rPr>
          <w:rFonts w:ascii="Times New Roman" w:hAnsi="Times New Roman"/>
          <w:sz w:val="28"/>
          <w:szCs w:val="28"/>
        </w:rPr>
        <w:t>Закон патриота.</w:t>
      </w:r>
    </w:p>
    <w:p w:rsidR="008D6485" w:rsidRPr="007C7791" w:rsidRDefault="008D6485" w:rsidP="001B477A">
      <w:pPr>
        <w:numPr>
          <w:ilvl w:val="0"/>
          <w:numId w:val="32"/>
        </w:numPr>
        <w:spacing w:after="0" w:line="240" w:lineRule="auto"/>
        <w:ind w:right="0" w:firstLine="403"/>
        <w:rPr>
          <w:color w:val="auto"/>
          <w:szCs w:val="28"/>
        </w:rPr>
      </w:pPr>
      <w:r w:rsidRPr="007C7791">
        <w:rPr>
          <w:color w:val="auto"/>
          <w:szCs w:val="28"/>
        </w:rPr>
        <w:t>Закон точного времени.</w:t>
      </w:r>
    </w:p>
    <w:p w:rsidR="008D6485" w:rsidRPr="007C7791" w:rsidRDefault="008D6485" w:rsidP="001B477A">
      <w:pPr>
        <w:numPr>
          <w:ilvl w:val="0"/>
          <w:numId w:val="32"/>
        </w:numPr>
        <w:spacing w:after="0" w:line="240" w:lineRule="auto"/>
        <w:ind w:right="0" w:firstLine="403"/>
        <w:rPr>
          <w:color w:val="auto"/>
          <w:szCs w:val="28"/>
        </w:rPr>
      </w:pPr>
      <w:r w:rsidRPr="007C7791">
        <w:rPr>
          <w:color w:val="auto"/>
          <w:szCs w:val="28"/>
        </w:rPr>
        <w:t>Закон доброты.</w:t>
      </w:r>
    </w:p>
    <w:p w:rsidR="008D6485" w:rsidRPr="007C7791" w:rsidRDefault="008D6485" w:rsidP="001B477A">
      <w:pPr>
        <w:numPr>
          <w:ilvl w:val="0"/>
          <w:numId w:val="32"/>
        </w:numPr>
        <w:spacing w:after="0" w:line="240" w:lineRule="auto"/>
        <w:ind w:right="0" w:firstLine="403"/>
        <w:rPr>
          <w:color w:val="auto"/>
          <w:szCs w:val="28"/>
        </w:rPr>
      </w:pPr>
      <w:r w:rsidRPr="007C7791">
        <w:rPr>
          <w:color w:val="auto"/>
          <w:szCs w:val="28"/>
        </w:rPr>
        <w:t>Закон порядочности.</w:t>
      </w:r>
    </w:p>
    <w:p w:rsidR="008D6485" w:rsidRPr="007C7791" w:rsidRDefault="008D6485" w:rsidP="001B477A">
      <w:pPr>
        <w:numPr>
          <w:ilvl w:val="0"/>
          <w:numId w:val="32"/>
        </w:numPr>
        <w:spacing w:after="0" w:line="240" w:lineRule="auto"/>
        <w:ind w:right="0" w:firstLine="403"/>
        <w:rPr>
          <w:color w:val="auto"/>
          <w:szCs w:val="28"/>
        </w:rPr>
      </w:pPr>
      <w:r w:rsidRPr="007C7791">
        <w:rPr>
          <w:color w:val="auto"/>
          <w:szCs w:val="28"/>
        </w:rPr>
        <w:t>Закон дружбы.</w:t>
      </w:r>
    </w:p>
    <w:p w:rsidR="008D6485" w:rsidRPr="007C7791" w:rsidRDefault="008D6485" w:rsidP="001B477A">
      <w:pPr>
        <w:numPr>
          <w:ilvl w:val="0"/>
          <w:numId w:val="32"/>
        </w:numPr>
        <w:spacing w:after="0" w:line="240" w:lineRule="auto"/>
        <w:ind w:right="0" w:firstLine="403"/>
        <w:rPr>
          <w:color w:val="auto"/>
          <w:szCs w:val="28"/>
        </w:rPr>
      </w:pPr>
      <w:r w:rsidRPr="007C7791">
        <w:rPr>
          <w:color w:val="auto"/>
          <w:szCs w:val="28"/>
        </w:rPr>
        <w:t>Закон безопасности.</w:t>
      </w:r>
    </w:p>
    <w:p w:rsidR="008D6485" w:rsidRPr="007C7791" w:rsidRDefault="008D6485" w:rsidP="001B477A">
      <w:pPr>
        <w:numPr>
          <w:ilvl w:val="0"/>
          <w:numId w:val="15"/>
        </w:numPr>
        <w:spacing w:after="0" w:line="240" w:lineRule="auto"/>
        <w:ind w:right="0" w:firstLine="403"/>
        <w:rPr>
          <w:color w:val="auto"/>
          <w:szCs w:val="28"/>
        </w:rPr>
      </w:pPr>
      <w:r w:rsidRPr="007C7791">
        <w:rPr>
          <w:color w:val="auto"/>
          <w:szCs w:val="28"/>
        </w:rPr>
        <w:t>Закон взаимовыручки.</w:t>
      </w:r>
    </w:p>
    <w:p w:rsidR="008D6485" w:rsidRPr="007C7791" w:rsidRDefault="008D6485" w:rsidP="001B477A">
      <w:pPr>
        <w:numPr>
          <w:ilvl w:val="0"/>
          <w:numId w:val="15"/>
        </w:numPr>
        <w:spacing w:after="0" w:line="240" w:lineRule="auto"/>
        <w:ind w:right="0" w:firstLine="403"/>
        <w:rPr>
          <w:color w:val="auto"/>
          <w:szCs w:val="28"/>
        </w:rPr>
      </w:pPr>
      <w:r w:rsidRPr="007C7791">
        <w:rPr>
          <w:color w:val="auto"/>
          <w:szCs w:val="28"/>
        </w:rPr>
        <w:t>Закон толерантности.</w:t>
      </w:r>
    </w:p>
    <w:p w:rsidR="008D6485" w:rsidRPr="007C7791" w:rsidRDefault="008D6485" w:rsidP="00FA3DB4">
      <w:pPr>
        <w:spacing w:after="0" w:line="240" w:lineRule="auto"/>
        <w:ind w:firstLine="403"/>
        <w:rPr>
          <w:color w:val="auto"/>
          <w:szCs w:val="28"/>
        </w:rPr>
      </w:pPr>
      <w:r w:rsidRPr="007C7791">
        <w:rPr>
          <w:color w:val="auto"/>
          <w:szCs w:val="28"/>
        </w:rPr>
        <w:t>Заповеди:</w:t>
      </w:r>
    </w:p>
    <w:p w:rsidR="008D6485" w:rsidRPr="007C7791" w:rsidRDefault="008D6485" w:rsidP="001B477A">
      <w:pPr>
        <w:numPr>
          <w:ilvl w:val="0"/>
          <w:numId w:val="16"/>
        </w:numPr>
        <w:spacing w:after="0" w:line="240" w:lineRule="auto"/>
        <w:ind w:right="0" w:firstLine="403"/>
        <w:rPr>
          <w:color w:val="auto"/>
          <w:szCs w:val="28"/>
        </w:rPr>
      </w:pPr>
      <w:r w:rsidRPr="007C7791">
        <w:rPr>
          <w:color w:val="auto"/>
          <w:szCs w:val="28"/>
        </w:rPr>
        <w:t>Отряд– одна семья.</w:t>
      </w:r>
    </w:p>
    <w:p w:rsidR="008D6485" w:rsidRPr="007C7791" w:rsidRDefault="008D6485" w:rsidP="001B477A">
      <w:pPr>
        <w:numPr>
          <w:ilvl w:val="0"/>
          <w:numId w:val="16"/>
        </w:numPr>
        <w:spacing w:after="0" w:line="240" w:lineRule="auto"/>
        <w:ind w:right="0" w:firstLine="403"/>
        <w:rPr>
          <w:color w:val="auto"/>
          <w:szCs w:val="28"/>
        </w:rPr>
      </w:pPr>
      <w:r w:rsidRPr="007C7791">
        <w:rPr>
          <w:color w:val="auto"/>
          <w:szCs w:val="28"/>
        </w:rPr>
        <w:t>Один за всех и все за одного.</w:t>
      </w:r>
    </w:p>
    <w:p w:rsidR="008D6485" w:rsidRPr="007C7791" w:rsidRDefault="008D6485" w:rsidP="001B477A">
      <w:pPr>
        <w:numPr>
          <w:ilvl w:val="0"/>
          <w:numId w:val="16"/>
        </w:numPr>
        <w:spacing w:after="0" w:line="240" w:lineRule="auto"/>
        <w:ind w:right="0" w:firstLine="403"/>
        <w:rPr>
          <w:color w:val="auto"/>
          <w:szCs w:val="28"/>
        </w:rPr>
      </w:pPr>
      <w:r w:rsidRPr="007C7791">
        <w:rPr>
          <w:color w:val="auto"/>
          <w:szCs w:val="28"/>
        </w:rPr>
        <w:t>Порядокпрежде всего.</w:t>
      </w:r>
    </w:p>
    <w:p w:rsidR="008D6485" w:rsidRPr="007C7791" w:rsidRDefault="008D6485" w:rsidP="001B477A">
      <w:pPr>
        <w:numPr>
          <w:ilvl w:val="0"/>
          <w:numId w:val="16"/>
        </w:numPr>
        <w:spacing w:after="0" w:line="240" w:lineRule="auto"/>
        <w:ind w:right="0" w:firstLine="403"/>
        <w:rPr>
          <w:color w:val="auto"/>
          <w:szCs w:val="28"/>
        </w:rPr>
      </w:pPr>
      <w:r w:rsidRPr="007C7791">
        <w:rPr>
          <w:color w:val="auto"/>
          <w:szCs w:val="28"/>
        </w:rPr>
        <w:t>Вместе веселей.</w:t>
      </w:r>
    </w:p>
    <w:p w:rsidR="008D6485" w:rsidRPr="007C7791" w:rsidRDefault="008D6485" w:rsidP="001B477A">
      <w:pPr>
        <w:numPr>
          <w:ilvl w:val="0"/>
          <w:numId w:val="16"/>
        </w:numPr>
        <w:spacing w:after="0" w:line="240" w:lineRule="auto"/>
        <w:ind w:right="0" w:firstLine="403"/>
        <w:rPr>
          <w:color w:val="auto"/>
          <w:szCs w:val="28"/>
        </w:rPr>
      </w:pPr>
      <w:r w:rsidRPr="007C7791">
        <w:rPr>
          <w:color w:val="auto"/>
          <w:szCs w:val="28"/>
        </w:rPr>
        <w:t>Все делай творчески, а иначе зачем?</w:t>
      </w:r>
    </w:p>
    <w:p w:rsidR="008D6485" w:rsidRPr="007C7791" w:rsidRDefault="008D6485" w:rsidP="001B477A">
      <w:pPr>
        <w:numPr>
          <w:ilvl w:val="0"/>
          <w:numId w:val="16"/>
        </w:numPr>
        <w:spacing w:after="0" w:line="240" w:lineRule="auto"/>
        <w:ind w:right="0" w:firstLine="403"/>
        <w:rPr>
          <w:color w:val="auto"/>
          <w:szCs w:val="28"/>
        </w:rPr>
      </w:pPr>
      <w:r w:rsidRPr="007C7791">
        <w:rPr>
          <w:color w:val="auto"/>
          <w:szCs w:val="28"/>
        </w:rPr>
        <w:t>Даже если трудно, доведи дело до конца.</w:t>
      </w:r>
    </w:p>
    <w:p w:rsidR="008D6485" w:rsidRPr="007C7791" w:rsidRDefault="008D6485" w:rsidP="001B477A">
      <w:pPr>
        <w:numPr>
          <w:ilvl w:val="0"/>
          <w:numId w:val="16"/>
        </w:numPr>
        <w:spacing w:after="0" w:line="240" w:lineRule="auto"/>
        <w:ind w:right="0" w:firstLine="403"/>
        <w:rPr>
          <w:color w:val="auto"/>
          <w:szCs w:val="28"/>
        </w:rPr>
      </w:pPr>
      <w:r w:rsidRPr="007C7791">
        <w:rPr>
          <w:color w:val="auto"/>
          <w:szCs w:val="28"/>
        </w:rPr>
        <w:t>Чистота – залог здоровья.</w:t>
      </w:r>
    </w:p>
    <w:p w:rsidR="008D6485" w:rsidRPr="00DD25AE" w:rsidRDefault="008D6485" w:rsidP="00FA3DB4">
      <w:pPr>
        <w:spacing w:after="0" w:line="240" w:lineRule="auto"/>
        <w:ind w:right="-1" w:firstLine="403"/>
        <w:rPr>
          <w:color w:val="auto"/>
          <w:szCs w:val="28"/>
        </w:rPr>
      </w:pPr>
      <w:r w:rsidRPr="007C7791">
        <w:rPr>
          <w:color w:val="auto"/>
          <w:szCs w:val="28"/>
        </w:rPr>
        <w:t>Выполнение всех Законов и</w:t>
      </w:r>
      <w:r w:rsidRPr="00DD25AE">
        <w:rPr>
          <w:color w:val="auto"/>
          <w:szCs w:val="28"/>
        </w:rPr>
        <w:t xml:space="preserve"> Заповедей предполагает сделать жизнь в лагере интересной и насыщенной, приносящей радость себе и другим.</w:t>
      </w:r>
    </w:p>
    <w:p w:rsidR="008D6485" w:rsidRPr="00DD25AE" w:rsidRDefault="008D6485" w:rsidP="00FA3DB4">
      <w:pPr>
        <w:spacing w:after="0" w:line="240" w:lineRule="auto"/>
        <w:ind w:right="-1" w:firstLine="403"/>
        <w:rPr>
          <w:rFonts w:eastAsia="Calibri"/>
          <w:color w:val="auto"/>
          <w:szCs w:val="28"/>
        </w:rPr>
      </w:pPr>
      <w:r w:rsidRPr="00DD25AE">
        <w:rPr>
          <w:rFonts w:eastAsia="Calibri"/>
          <w:color w:val="auto"/>
          <w:szCs w:val="28"/>
        </w:rPr>
        <w:t xml:space="preserve"> Вся информация об условиях участия в том или ином деле представлена на информационном стенде в виде карты</w:t>
      </w:r>
      <w:r w:rsidR="003817DA">
        <w:rPr>
          <w:rFonts w:eastAsia="Calibri"/>
          <w:color w:val="auto"/>
          <w:szCs w:val="28"/>
        </w:rPr>
        <w:t xml:space="preserve"> «Пик Победы»</w:t>
      </w:r>
      <w:r w:rsidRPr="00DD25AE">
        <w:rPr>
          <w:rFonts w:eastAsia="Calibri"/>
          <w:color w:val="auto"/>
          <w:szCs w:val="28"/>
        </w:rPr>
        <w:t>. Информация меняется каждый день.</w:t>
      </w:r>
    </w:p>
    <w:p w:rsidR="008D6485" w:rsidRPr="00DD25AE" w:rsidRDefault="008D6485" w:rsidP="00FA3DB4">
      <w:pPr>
        <w:spacing w:after="0" w:line="240" w:lineRule="auto"/>
        <w:ind w:right="-1" w:firstLine="403"/>
        <w:rPr>
          <w:rFonts w:eastAsia="Calibri"/>
          <w:color w:val="auto"/>
          <w:szCs w:val="28"/>
        </w:rPr>
      </w:pPr>
      <w:r w:rsidRPr="00DD25AE">
        <w:rPr>
          <w:rFonts w:eastAsia="Calibri"/>
          <w:color w:val="auto"/>
          <w:szCs w:val="28"/>
        </w:rPr>
        <w:t>Также планируется информационный стенд, на котором будут представлены Клятва, режим работы, план работы и информация, отражающая результаты прошедшего дня.</w:t>
      </w:r>
    </w:p>
    <w:p w:rsidR="008D6485" w:rsidRPr="00DD25AE" w:rsidRDefault="008D6485" w:rsidP="00FA3DB4">
      <w:pPr>
        <w:spacing w:after="0" w:line="240" w:lineRule="auto"/>
        <w:ind w:right="-1" w:firstLine="403"/>
        <w:rPr>
          <w:rStyle w:val="apple-converted-space"/>
          <w:rFonts w:eastAsia="Calibri"/>
          <w:color w:val="auto"/>
          <w:szCs w:val="28"/>
        </w:rPr>
      </w:pPr>
      <w:r w:rsidRPr="00DD25AE">
        <w:rPr>
          <w:rFonts w:eastAsia="Calibri"/>
          <w:color w:val="auto"/>
          <w:szCs w:val="28"/>
        </w:rPr>
        <w:t xml:space="preserve">Для отрядов разработана система стимулирования успешности и личностного роста. Каждый участник может ежедневно получать </w:t>
      </w:r>
      <w:r w:rsidR="00174684">
        <w:rPr>
          <w:rFonts w:eastAsia="Calibri"/>
          <w:color w:val="auto"/>
          <w:szCs w:val="28"/>
        </w:rPr>
        <w:t>звезду</w:t>
      </w:r>
      <w:r w:rsidRPr="00DD25AE">
        <w:rPr>
          <w:rFonts w:eastAsia="Calibri"/>
          <w:color w:val="auto"/>
          <w:szCs w:val="28"/>
        </w:rPr>
        <w:t xml:space="preserve"> за активное участие в жизни  отряда. В конце лагерной смены подводятся итоги: подсчитывается количество </w:t>
      </w:r>
      <w:r w:rsidR="00174684">
        <w:rPr>
          <w:rFonts w:eastAsia="Calibri"/>
          <w:color w:val="auto"/>
          <w:szCs w:val="28"/>
        </w:rPr>
        <w:t>звезд</w:t>
      </w:r>
      <w:r w:rsidRPr="00DD25AE">
        <w:rPr>
          <w:rFonts w:eastAsia="Calibri"/>
          <w:color w:val="auto"/>
          <w:szCs w:val="28"/>
        </w:rPr>
        <w:t xml:space="preserve">, полученных детьми, а также количество </w:t>
      </w:r>
      <w:r w:rsidR="00174684">
        <w:rPr>
          <w:rFonts w:eastAsia="Calibri"/>
          <w:color w:val="auto"/>
          <w:szCs w:val="28"/>
        </w:rPr>
        <w:t>звезд</w:t>
      </w:r>
      <w:r w:rsidRPr="00DD25AE">
        <w:rPr>
          <w:rFonts w:eastAsia="Calibri"/>
          <w:color w:val="auto"/>
          <w:szCs w:val="28"/>
        </w:rPr>
        <w:t xml:space="preserve"> - отрядом. По итогам победители получают призы и награды.</w:t>
      </w:r>
    </w:p>
    <w:p w:rsidR="00A007EF" w:rsidRDefault="00DE292D" w:rsidP="00FA3DB4">
      <w:pPr>
        <w:tabs>
          <w:tab w:val="left" w:pos="9072"/>
        </w:tabs>
        <w:spacing w:after="0" w:line="240" w:lineRule="auto"/>
        <w:ind w:right="-1" w:firstLine="403"/>
        <w:rPr>
          <w:rStyle w:val="apple-converted-space"/>
          <w:szCs w:val="28"/>
          <w:shd w:val="clear" w:color="auto" w:fill="FFFFFF"/>
        </w:rPr>
      </w:pPr>
      <w:r w:rsidRPr="00B70626">
        <w:rPr>
          <w:rStyle w:val="apple-converted-space"/>
          <w:szCs w:val="28"/>
          <w:shd w:val="clear" w:color="auto" w:fill="FFFFFF"/>
        </w:rPr>
        <w:t xml:space="preserve">Программой предусмотрена система личностного и коллективного роста. Личностный рост предусматривает следующее. Каждый участник лагерной смены имеет возможность получить «воинское звание», принимая активное  участие в мероприятиях. Напротив фамилии ребѐнка, который принял активное участие в мероприятии или был его организатором, воспитатель отряда проставляет звѐздочки с помощью специального трафарета по итогам каждого дня. Решение о присвоении воинского звания принимается на Совете командиров и объявляется на линейке.  </w:t>
      </w:r>
    </w:p>
    <w:p w:rsidR="00DE292D" w:rsidRPr="00B70626" w:rsidRDefault="00A007EF" w:rsidP="00FA3DB4">
      <w:pPr>
        <w:tabs>
          <w:tab w:val="left" w:pos="9072"/>
        </w:tabs>
        <w:spacing w:after="0" w:line="240" w:lineRule="auto"/>
        <w:ind w:right="-1" w:firstLine="403"/>
        <w:rPr>
          <w:rStyle w:val="apple-converted-space"/>
          <w:szCs w:val="28"/>
          <w:shd w:val="clear" w:color="auto" w:fill="FFFFFF"/>
        </w:rPr>
      </w:pPr>
      <w:r w:rsidRPr="00B70626">
        <w:rPr>
          <w:rStyle w:val="apple-converted-space"/>
          <w:szCs w:val="28"/>
          <w:shd w:val="clear" w:color="auto" w:fill="FFFFFF"/>
        </w:rPr>
        <w:t>Воинские звания</w:t>
      </w:r>
      <w:r>
        <w:rPr>
          <w:rStyle w:val="apple-converted-space"/>
          <w:szCs w:val="28"/>
          <w:shd w:val="clear" w:color="auto" w:fill="FFFFFF"/>
        </w:rPr>
        <w:t xml:space="preserve"> -</w:t>
      </w:r>
      <w:r w:rsidRPr="00B70626">
        <w:rPr>
          <w:rStyle w:val="apple-converted-space"/>
          <w:szCs w:val="28"/>
          <w:shd w:val="clear" w:color="auto" w:fill="FFFFFF"/>
        </w:rPr>
        <w:t xml:space="preserve"> Знаки отличия</w:t>
      </w:r>
      <w:r>
        <w:rPr>
          <w:rStyle w:val="apple-converted-space"/>
          <w:szCs w:val="28"/>
          <w:shd w:val="clear" w:color="auto" w:fill="FFFFFF"/>
        </w:rPr>
        <w:t>:</w:t>
      </w:r>
      <w:r w:rsidRPr="00B70626">
        <w:rPr>
          <w:rStyle w:val="apple-converted-space"/>
          <w:szCs w:val="28"/>
          <w:shd w:val="clear" w:color="auto" w:fill="FFFFFF"/>
        </w:rPr>
        <w:t>Рядовой</w:t>
      </w:r>
      <w:r>
        <w:rPr>
          <w:rStyle w:val="apple-converted-space"/>
          <w:szCs w:val="28"/>
          <w:shd w:val="clear" w:color="auto" w:fill="FFFFFF"/>
        </w:rPr>
        <w:t xml:space="preserve">, </w:t>
      </w:r>
      <w:r w:rsidRPr="00B70626">
        <w:rPr>
          <w:rStyle w:val="apple-converted-space"/>
          <w:szCs w:val="28"/>
          <w:shd w:val="clear" w:color="auto" w:fill="FFFFFF"/>
        </w:rPr>
        <w:t>Ефрейтор</w:t>
      </w:r>
      <w:r>
        <w:rPr>
          <w:rStyle w:val="apple-converted-space"/>
          <w:szCs w:val="28"/>
          <w:shd w:val="clear" w:color="auto" w:fill="FFFFFF"/>
        </w:rPr>
        <w:t xml:space="preserve">, </w:t>
      </w:r>
      <w:r w:rsidRPr="00B70626">
        <w:rPr>
          <w:rStyle w:val="apple-converted-space"/>
          <w:szCs w:val="28"/>
          <w:shd w:val="clear" w:color="auto" w:fill="FFFFFF"/>
        </w:rPr>
        <w:t>Младший сержант</w:t>
      </w:r>
      <w:r>
        <w:rPr>
          <w:rStyle w:val="apple-converted-space"/>
          <w:szCs w:val="28"/>
          <w:shd w:val="clear" w:color="auto" w:fill="FFFFFF"/>
        </w:rPr>
        <w:t xml:space="preserve">, </w:t>
      </w:r>
      <w:r w:rsidRPr="00B70626">
        <w:rPr>
          <w:rStyle w:val="apple-converted-space"/>
          <w:szCs w:val="28"/>
          <w:shd w:val="clear" w:color="auto" w:fill="FFFFFF"/>
        </w:rPr>
        <w:t xml:space="preserve">            Сержант</w:t>
      </w:r>
      <w:r>
        <w:rPr>
          <w:rStyle w:val="apple-converted-space"/>
          <w:szCs w:val="28"/>
          <w:shd w:val="clear" w:color="auto" w:fill="FFFFFF"/>
        </w:rPr>
        <w:t xml:space="preserve">, </w:t>
      </w:r>
      <w:r w:rsidRPr="00B70626">
        <w:rPr>
          <w:rStyle w:val="apple-converted-space"/>
          <w:szCs w:val="28"/>
          <w:shd w:val="clear" w:color="auto" w:fill="FFFFFF"/>
        </w:rPr>
        <w:t>Старший сержант</w:t>
      </w:r>
      <w:r>
        <w:rPr>
          <w:rStyle w:val="apple-converted-space"/>
          <w:szCs w:val="28"/>
          <w:shd w:val="clear" w:color="auto" w:fill="FFFFFF"/>
        </w:rPr>
        <w:t xml:space="preserve">, </w:t>
      </w:r>
      <w:r w:rsidRPr="00B70626">
        <w:rPr>
          <w:rStyle w:val="apple-converted-space"/>
          <w:szCs w:val="28"/>
          <w:shd w:val="clear" w:color="auto" w:fill="FFFFFF"/>
        </w:rPr>
        <w:t>Старшина</w:t>
      </w:r>
      <w:r>
        <w:rPr>
          <w:rStyle w:val="apple-converted-space"/>
          <w:szCs w:val="28"/>
          <w:shd w:val="clear" w:color="auto" w:fill="FFFFFF"/>
        </w:rPr>
        <w:t xml:space="preserve">, </w:t>
      </w:r>
      <w:r w:rsidRPr="00B70626">
        <w:rPr>
          <w:rStyle w:val="apple-converted-space"/>
          <w:szCs w:val="28"/>
          <w:shd w:val="clear" w:color="auto" w:fill="FFFFFF"/>
        </w:rPr>
        <w:t>Младший лейтенант</w:t>
      </w:r>
      <w:r>
        <w:rPr>
          <w:rStyle w:val="apple-converted-space"/>
          <w:szCs w:val="28"/>
          <w:shd w:val="clear" w:color="auto" w:fill="FFFFFF"/>
        </w:rPr>
        <w:t xml:space="preserve">, </w:t>
      </w:r>
      <w:r w:rsidRPr="00B70626">
        <w:rPr>
          <w:rStyle w:val="apple-converted-space"/>
          <w:szCs w:val="28"/>
          <w:shd w:val="clear" w:color="auto" w:fill="FFFFFF"/>
        </w:rPr>
        <w:t xml:space="preserve">          Лейтенант</w:t>
      </w:r>
      <w:r>
        <w:rPr>
          <w:rStyle w:val="apple-converted-space"/>
          <w:szCs w:val="28"/>
          <w:shd w:val="clear" w:color="auto" w:fill="FFFFFF"/>
        </w:rPr>
        <w:t xml:space="preserve">, </w:t>
      </w:r>
      <w:r w:rsidRPr="00B70626">
        <w:rPr>
          <w:rStyle w:val="apple-converted-space"/>
          <w:szCs w:val="28"/>
          <w:shd w:val="clear" w:color="auto" w:fill="FFFFFF"/>
        </w:rPr>
        <w:t>Старший лейтенант</w:t>
      </w:r>
      <w:r>
        <w:rPr>
          <w:rStyle w:val="apple-converted-space"/>
          <w:szCs w:val="28"/>
          <w:shd w:val="clear" w:color="auto" w:fill="FFFFFF"/>
        </w:rPr>
        <w:t xml:space="preserve">, </w:t>
      </w:r>
      <w:r w:rsidRPr="00B70626">
        <w:rPr>
          <w:rStyle w:val="apple-converted-space"/>
          <w:szCs w:val="28"/>
          <w:shd w:val="clear" w:color="auto" w:fill="FFFFFF"/>
        </w:rPr>
        <w:t>Капитан</w:t>
      </w:r>
      <w:r>
        <w:rPr>
          <w:rStyle w:val="apple-converted-space"/>
          <w:szCs w:val="28"/>
          <w:shd w:val="clear" w:color="auto" w:fill="FFFFFF"/>
        </w:rPr>
        <w:t xml:space="preserve">, </w:t>
      </w:r>
      <w:r w:rsidRPr="00B70626">
        <w:rPr>
          <w:rStyle w:val="apple-converted-space"/>
          <w:szCs w:val="28"/>
          <w:shd w:val="clear" w:color="auto" w:fill="FFFFFF"/>
        </w:rPr>
        <w:t>Майор</w:t>
      </w:r>
      <w:r>
        <w:rPr>
          <w:rStyle w:val="apple-converted-space"/>
          <w:szCs w:val="28"/>
          <w:shd w:val="clear" w:color="auto" w:fill="FFFFFF"/>
        </w:rPr>
        <w:t xml:space="preserve">, </w:t>
      </w:r>
      <w:r w:rsidRPr="00B70626">
        <w:rPr>
          <w:rStyle w:val="apple-converted-space"/>
          <w:szCs w:val="28"/>
          <w:shd w:val="clear" w:color="auto" w:fill="FFFFFF"/>
        </w:rPr>
        <w:t>Подполковник</w:t>
      </w:r>
      <w:r>
        <w:rPr>
          <w:rStyle w:val="apple-converted-space"/>
          <w:szCs w:val="28"/>
          <w:shd w:val="clear" w:color="auto" w:fill="FFFFFF"/>
        </w:rPr>
        <w:t xml:space="preserve">, </w:t>
      </w:r>
      <w:r w:rsidRPr="00B70626">
        <w:rPr>
          <w:rStyle w:val="apple-converted-space"/>
          <w:szCs w:val="28"/>
          <w:shd w:val="clear" w:color="auto" w:fill="FFFFFF"/>
        </w:rPr>
        <w:t xml:space="preserve">             Полковник</w:t>
      </w:r>
      <w:r>
        <w:rPr>
          <w:rStyle w:val="apple-converted-space"/>
          <w:szCs w:val="28"/>
          <w:shd w:val="clear" w:color="auto" w:fill="FFFFFF"/>
        </w:rPr>
        <w:t>.</w:t>
      </w:r>
    </w:p>
    <w:p w:rsidR="00DE292D" w:rsidRPr="00B70626" w:rsidRDefault="00DE292D" w:rsidP="00266C87">
      <w:pPr>
        <w:tabs>
          <w:tab w:val="left" w:pos="9356"/>
        </w:tabs>
        <w:spacing w:after="0" w:line="240" w:lineRule="auto"/>
        <w:ind w:right="-1" w:firstLine="403"/>
        <w:rPr>
          <w:rStyle w:val="apple-converted-space"/>
          <w:szCs w:val="28"/>
          <w:shd w:val="clear" w:color="auto" w:fill="FFFFFF"/>
        </w:rPr>
      </w:pPr>
      <w:r w:rsidRPr="00B70626">
        <w:rPr>
          <w:rStyle w:val="apple-converted-space"/>
          <w:szCs w:val="28"/>
          <w:shd w:val="clear" w:color="auto" w:fill="FFFFFF"/>
        </w:rPr>
        <w:t xml:space="preserve">По итогам прошедшего дня ежедневно подводится коллективный рост каждой команды. За победу команда получает 2 </w:t>
      </w:r>
      <w:r w:rsidR="00174684">
        <w:rPr>
          <w:rStyle w:val="apple-converted-space"/>
          <w:szCs w:val="28"/>
          <w:shd w:val="clear" w:color="auto" w:fill="FFFFFF"/>
        </w:rPr>
        <w:t>звездочки</w:t>
      </w:r>
      <w:r w:rsidRPr="00B70626">
        <w:rPr>
          <w:rStyle w:val="apple-converted-space"/>
          <w:szCs w:val="28"/>
          <w:shd w:val="clear" w:color="auto" w:fill="FFFFFF"/>
        </w:rPr>
        <w:t xml:space="preserve"> или 1 </w:t>
      </w:r>
      <w:r w:rsidR="00174684">
        <w:rPr>
          <w:rStyle w:val="apple-converted-space"/>
          <w:szCs w:val="28"/>
          <w:shd w:val="clear" w:color="auto" w:fill="FFFFFF"/>
        </w:rPr>
        <w:t>звездочку</w:t>
      </w:r>
      <w:r w:rsidRPr="00B70626">
        <w:rPr>
          <w:rStyle w:val="apple-converted-space"/>
          <w:szCs w:val="28"/>
          <w:shd w:val="clear" w:color="auto" w:fill="FFFFFF"/>
        </w:rPr>
        <w:t xml:space="preserve"> - за участие, например, в спортивном соревновании (в рамках спортивного часа), либо в конкурсах по другим направлениям (это может быть интеллектуальный конкурс, творческий). Кроме того, за неделю совет подсчитывают общее количество баллов у каждой команды, что является коллективным итогом работы  команды за неделю. Результаты состязаний и конкурсов отражаются в маршрутной </w:t>
      </w:r>
      <w:r w:rsidRPr="006A0C3C">
        <w:rPr>
          <w:rStyle w:val="apple-converted-space"/>
          <w:szCs w:val="28"/>
          <w:u w:val="single"/>
          <w:shd w:val="clear" w:color="auto" w:fill="FFFFFF"/>
        </w:rPr>
        <w:t>карте</w:t>
      </w:r>
      <w:r w:rsidRPr="00B70626">
        <w:rPr>
          <w:rStyle w:val="apple-converted-space"/>
          <w:szCs w:val="28"/>
          <w:shd w:val="clear" w:color="auto" w:fill="FFFFFF"/>
        </w:rPr>
        <w:t xml:space="preserve"> на информационном стенде лагеря.   Также итогом коллективного р</w:t>
      </w:r>
      <w:r w:rsidR="00A32304">
        <w:rPr>
          <w:rStyle w:val="apple-converted-space"/>
          <w:szCs w:val="28"/>
          <w:shd w:val="clear" w:color="auto" w:fill="FFFFFF"/>
        </w:rPr>
        <w:t xml:space="preserve">оста команды станет оформление </w:t>
      </w:r>
      <w:r w:rsidR="00A32304" w:rsidRPr="00DD25AE">
        <w:rPr>
          <w:color w:val="auto"/>
          <w:szCs w:val="28"/>
        </w:rPr>
        <w:t>сборника мероприятий (фотографий)</w:t>
      </w:r>
      <w:r w:rsidR="00266C87">
        <w:rPr>
          <w:rStyle w:val="apple-converted-space"/>
          <w:szCs w:val="28"/>
          <w:shd w:val="clear" w:color="auto" w:fill="FFFFFF"/>
        </w:rPr>
        <w:t xml:space="preserve">своей команды. </w:t>
      </w:r>
    </w:p>
    <w:p w:rsidR="00DE292D" w:rsidRDefault="00DE292D" w:rsidP="00FA3DB4">
      <w:pPr>
        <w:tabs>
          <w:tab w:val="left" w:pos="9356"/>
        </w:tabs>
        <w:spacing w:after="0" w:line="240" w:lineRule="auto"/>
        <w:ind w:right="-1" w:firstLine="403"/>
        <w:rPr>
          <w:rStyle w:val="apple-converted-space"/>
          <w:szCs w:val="28"/>
          <w:shd w:val="clear" w:color="auto" w:fill="FFFFFF"/>
        </w:rPr>
      </w:pPr>
      <w:r w:rsidRPr="00B70626">
        <w:rPr>
          <w:rStyle w:val="apple-converted-space"/>
          <w:szCs w:val="28"/>
          <w:shd w:val="clear" w:color="auto" w:fill="FFFFFF"/>
        </w:rPr>
        <w:t xml:space="preserve"> По возможности  необходимо организовать стимулирование детей, посещающих лагерь:  - небольшие сладкие призы за победу и участие в общелагерных мероприятиях;  - грамоты, доска почѐта;  - вручение «воинского» звания.</w:t>
      </w:r>
    </w:p>
    <w:p w:rsidR="00F80F8B" w:rsidRPr="00DD25AE" w:rsidRDefault="00F80F8B" w:rsidP="00F80F8B">
      <w:pPr>
        <w:pStyle w:val="a3"/>
        <w:tabs>
          <w:tab w:val="left" w:pos="9355"/>
        </w:tabs>
        <w:ind w:firstLine="403"/>
        <w:jc w:val="both"/>
        <w:rPr>
          <w:rFonts w:ascii="Times New Roman" w:eastAsia="Calibri" w:hAnsi="Times New Roman"/>
          <w:sz w:val="28"/>
          <w:szCs w:val="28"/>
        </w:rPr>
      </w:pPr>
      <w:r w:rsidRPr="00DD25AE">
        <w:rPr>
          <w:rFonts w:ascii="Times New Roman" w:eastAsia="Calibri" w:hAnsi="Times New Roman"/>
          <w:sz w:val="28"/>
          <w:szCs w:val="28"/>
        </w:rPr>
        <w:t>Финальная игра «</w:t>
      </w:r>
      <w:r>
        <w:rPr>
          <w:rFonts w:ascii="Times New Roman" w:eastAsia="Calibri" w:hAnsi="Times New Roman"/>
          <w:sz w:val="28"/>
          <w:szCs w:val="28"/>
        </w:rPr>
        <w:t xml:space="preserve">Покорить Пик Победы» </w:t>
      </w:r>
      <w:r w:rsidRPr="00DD25AE">
        <w:rPr>
          <w:rFonts w:ascii="Times New Roman" w:eastAsia="Calibri" w:hAnsi="Times New Roman"/>
          <w:sz w:val="28"/>
          <w:szCs w:val="28"/>
        </w:rPr>
        <w:t>приведет к познанию истины</w:t>
      </w:r>
      <w:r>
        <w:rPr>
          <w:rFonts w:ascii="Times New Roman" w:eastAsia="Calibri" w:hAnsi="Times New Roman"/>
          <w:sz w:val="28"/>
          <w:szCs w:val="28"/>
        </w:rPr>
        <w:t xml:space="preserve"> – любовь к Родине, историческая память, сплочение народа -</w:t>
      </w:r>
      <w:r w:rsidRPr="00DD25AE">
        <w:rPr>
          <w:rFonts w:ascii="Times New Roman" w:eastAsia="Calibri" w:hAnsi="Times New Roman"/>
          <w:sz w:val="28"/>
          <w:szCs w:val="28"/>
        </w:rPr>
        <w:t xml:space="preserve"> в которой заключается ценность наследия</w:t>
      </w:r>
      <w:r>
        <w:rPr>
          <w:rFonts w:ascii="Times New Roman" w:eastAsia="Calibri" w:hAnsi="Times New Roman"/>
          <w:sz w:val="28"/>
          <w:szCs w:val="28"/>
        </w:rPr>
        <w:t xml:space="preserve"> Победителей</w:t>
      </w:r>
      <w:r w:rsidRPr="00DD25AE">
        <w:rPr>
          <w:rFonts w:ascii="Times New Roman" w:eastAsia="Calibri" w:hAnsi="Times New Roman"/>
          <w:sz w:val="28"/>
          <w:szCs w:val="28"/>
        </w:rPr>
        <w:t>.</w:t>
      </w:r>
    </w:p>
    <w:p w:rsidR="00F80F8B" w:rsidRPr="00CE5E54" w:rsidRDefault="00F80F8B" w:rsidP="00F80F8B">
      <w:pPr>
        <w:pStyle w:val="a3"/>
        <w:tabs>
          <w:tab w:val="left" w:pos="9355"/>
        </w:tabs>
        <w:ind w:firstLine="403"/>
        <w:jc w:val="both"/>
        <w:rPr>
          <w:rFonts w:ascii="Times New Roman" w:eastAsia="Calibri" w:hAnsi="Times New Roman"/>
          <w:sz w:val="28"/>
          <w:szCs w:val="28"/>
        </w:rPr>
      </w:pPr>
      <w:r w:rsidRPr="00DD25AE">
        <w:rPr>
          <w:rFonts w:ascii="Times New Roman" w:eastAsia="Calibri" w:hAnsi="Times New Roman"/>
          <w:sz w:val="28"/>
          <w:szCs w:val="28"/>
        </w:rPr>
        <w:t xml:space="preserve">Таким образом, программа лагеря позволит реализовать два важных момента: 1. </w:t>
      </w:r>
      <w:r w:rsidRPr="00CE5E54">
        <w:rPr>
          <w:rFonts w:ascii="Times New Roman" w:eastAsia="Calibri" w:hAnsi="Times New Roman"/>
          <w:sz w:val="28"/>
          <w:szCs w:val="28"/>
        </w:rPr>
        <w:t>дать возможность любому участнику  Программы во время сюжетно-ролевой игры попробовать себя в разных ролях; 2. определить наиболее активных, инициативных участников Программы. Оба этих момента помогут ребенку самоутвердиться, проявив себя в конкурентной борьбе; научиться проектировать собственную деятельность, ставя цели, определяя способы их достижения; адаптироваться в разных коллективах, которые будут создаваться в течение смены.</w:t>
      </w:r>
    </w:p>
    <w:p w:rsidR="00F80F8B" w:rsidRPr="00CE5E54" w:rsidRDefault="00F80F8B" w:rsidP="00F80F8B">
      <w:pPr>
        <w:tabs>
          <w:tab w:val="left" w:pos="9355"/>
        </w:tabs>
        <w:spacing w:after="0" w:line="240" w:lineRule="auto"/>
        <w:ind w:right="-1" w:firstLine="403"/>
        <w:rPr>
          <w:color w:val="auto"/>
          <w:szCs w:val="28"/>
        </w:rPr>
      </w:pPr>
      <w:r w:rsidRPr="00CE5E54">
        <w:rPr>
          <w:color w:val="auto"/>
          <w:szCs w:val="28"/>
        </w:rPr>
        <w:t>Важнейшая функция игры – организаторская. Она даёт возможность многогранного раскрытия личности, развития её способностей, сплочения детей на основе общих замыслов и интересов.</w:t>
      </w:r>
    </w:p>
    <w:p w:rsidR="00F80F8B" w:rsidRPr="00CE5E54" w:rsidRDefault="00F80F8B" w:rsidP="00F80F8B">
      <w:pPr>
        <w:tabs>
          <w:tab w:val="left" w:pos="9355"/>
        </w:tabs>
        <w:spacing w:after="0" w:line="240" w:lineRule="auto"/>
        <w:ind w:right="-1" w:firstLine="403"/>
        <w:rPr>
          <w:color w:val="auto"/>
          <w:szCs w:val="28"/>
        </w:rPr>
      </w:pPr>
      <w:r w:rsidRPr="00CE5E54">
        <w:rPr>
          <w:color w:val="auto"/>
          <w:szCs w:val="28"/>
        </w:rPr>
        <w:t xml:space="preserve">Такая игра должна: </w:t>
      </w:r>
    </w:p>
    <w:p w:rsidR="00F80F8B" w:rsidRPr="00CE5E54" w:rsidRDefault="00F80F8B" w:rsidP="00F80F8B">
      <w:pPr>
        <w:pStyle w:val="a9"/>
        <w:numPr>
          <w:ilvl w:val="0"/>
          <w:numId w:val="47"/>
        </w:numPr>
        <w:tabs>
          <w:tab w:val="left" w:pos="9355"/>
        </w:tabs>
        <w:spacing w:after="0" w:line="240" w:lineRule="auto"/>
        <w:ind w:left="1418" w:right="-1"/>
        <w:rPr>
          <w:rFonts w:ascii="Times New Roman" w:hAnsi="Times New Roman"/>
          <w:sz w:val="28"/>
          <w:szCs w:val="28"/>
        </w:rPr>
      </w:pPr>
      <w:r w:rsidRPr="00CE5E54">
        <w:rPr>
          <w:rFonts w:ascii="Times New Roman" w:hAnsi="Times New Roman"/>
          <w:sz w:val="28"/>
          <w:szCs w:val="28"/>
        </w:rPr>
        <w:t>формировать высокую гражданскую и патриотическую позицию;</w:t>
      </w:r>
    </w:p>
    <w:p w:rsidR="00F80F8B" w:rsidRPr="00CE5E54" w:rsidRDefault="00F80F8B" w:rsidP="00F80F8B">
      <w:pPr>
        <w:tabs>
          <w:tab w:val="left" w:pos="9355"/>
        </w:tabs>
        <w:spacing w:after="0" w:line="240" w:lineRule="auto"/>
        <w:ind w:left="1123" w:right="-1" w:firstLine="0"/>
        <w:rPr>
          <w:color w:val="auto"/>
          <w:szCs w:val="28"/>
        </w:rPr>
      </w:pPr>
      <w:r w:rsidRPr="00CE5E54">
        <w:rPr>
          <w:color w:val="auto"/>
          <w:szCs w:val="28"/>
        </w:rPr>
        <w:t>познакомить с историей России и традициями русской культуры;</w:t>
      </w:r>
    </w:p>
    <w:p w:rsidR="00F80F8B" w:rsidRPr="00CE5E54" w:rsidRDefault="00F80F8B" w:rsidP="00F80F8B">
      <w:pPr>
        <w:numPr>
          <w:ilvl w:val="0"/>
          <w:numId w:val="14"/>
        </w:numPr>
        <w:spacing w:after="0" w:line="240" w:lineRule="auto"/>
        <w:ind w:right="0" w:firstLine="403"/>
        <w:rPr>
          <w:color w:val="auto"/>
          <w:szCs w:val="28"/>
        </w:rPr>
      </w:pPr>
      <w:r w:rsidRPr="00CE5E54">
        <w:rPr>
          <w:color w:val="auto"/>
          <w:szCs w:val="28"/>
        </w:rPr>
        <w:t>посодействовать сплочению коллектива;</w:t>
      </w:r>
    </w:p>
    <w:p w:rsidR="00F80F8B" w:rsidRPr="00CE5E54" w:rsidRDefault="00F80F8B" w:rsidP="00F80F8B">
      <w:pPr>
        <w:numPr>
          <w:ilvl w:val="0"/>
          <w:numId w:val="14"/>
        </w:numPr>
        <w:spacing w:after="0" w:line="240" w:lineRule="auto"/>
        <w:ind w:right="0" w:firstLine="403"/>
        <w:rPr>
          <w:color w:val="auto"/>
          <w:szCs w:val="28"/>
        </w:rPr>
      </w:pPr>
      <w:r w:rsidRPr="00CE5E54">
        <w:rPr>
          <w:color w:val="auto"/>
          <w:szCs w:val="28"/>
        </w:rPr>
        <w:t>иметь познавательное значение;</w:t>
      </w:r>
    </w:p>
    <w:p w:rsidR="00F80F8B" w:rsidRPr="00CE5E54" w:rsidRDefault="00F80F8B" w:rsidP="00F80F8B">
      <w:pPr>
        <w:numPr>
          <w:ilvl w:val="0"/>
          <w:numId w:val="14"/>
        </w:numPr>
        <w:spacing w:after="0" w:line="240" w:lineRule="auto"/>
        <w:ind w:right="0" w:firstLine="403"/>
        <w:rPr>
          <w:color w:val="auto"/>
          <w:szCs w:val="28"/>
        </w:rPr>
      </w:pPr>
      <w:r w:rsidRPr="00CE5E54">
        <w:rPr>
          <w:color w:val="auto"/>
          <w:szCs w:val="28"/>
        </w:rPr>
        <w:t>активизировать общественную деятельность детей;</w:t>
      </w:r>
    </w:p>
    <w:p w:rsidR="00F80F8B" w:rsidRPr="00CE5E54" w:rsidRDefault="00F80F8B" w:rsidP="00F80F8B">
      <w:pPr>
        <w:numPr>
          <w:ilvl w:val="0"/>
          <w:numId w:val="14"/>
        </w:numPr>
        <w:spacing w:after="0" w:line="240" w:lineRule="auto"/>
        <w:ind w:right="0" w:firstLine="403"/>
        <w:rPr>
          <w:color w:val="auto"/>
          <w:szCs w:val="28"/>
        </w:rPr>
      </w:pPr>
      <w:r w:rsidRPr="00CE5E54">
        <w:rPr>
          <w:color w:val="auto"/>
          <w:szCs w:val="28"/>
        </w:rPr>
        <w:t>обеспечивать мыслительную активность участников игры;</w:t>
      </w:r>
    </w:p>
    <w:p w:rsidR="00F80F8B" w:rsidRPr="00CE5E54" w:rsidRDefault="00F80F8B" w:rsidP="00F80F8B">
      <w:pPr>
        <w:numPr>
          <w:ilvl w:val="0"/>
          <w:numId w:val="14"/>
        </w:numPr>
        <w:spacing w:after="0" w:line="240" w:lineRule="auto"/>
        <w:ind w:right="0" w:firstLine="403"/>
        <w:rPr>
          <w:color w:val="auto"/>
          <w:szCs w:val="28"/>
        </w:rPr>
      </w:pPr>
      <w:r w:rsidRPr="00CE5E54">
        <w:rPr>
          <w:color w:val="auto"/>
          <w:szCs w:val="28"/>
        </w:rPr>
        <w:t>создать условия для детского творчества;</w:t>
      </w:r>
    </w:p>
    <w:p w:rsidR="00F80F8B" w:rsidRPr="00CE5E54" w:rsidRDefault="00F80F8B" w:rsidP="00F80F8B">
      <w:pPr>
        <w:numPr>
          <w:ilvl w:val="0"/>
          <w:numId w:val="14"/>
        </w:numPr>
        <w:spacing w:after="0" w:line="240" w:lineRule="auto"/>
        <w:ind w:right="0" w:firstLine="403"/>
        <w:rPr>
          <w:color w:val="auto"/>
          <w:szCs w:val="28"/>
        </w:rPr>
      </w:pPr>
      <w:r w:rsidRPr="00CE5E54">
        <w:rPr>
          <w:color w:val="auto"/>
          <w:szCs w:val="28"/>
        </w:rPr>
        <w:t>пройти по принципу: «меньше зрителей – больше участников».</w:t>
      </w:r>
    </w:p>
    <w:p w:rsidR="00F80F8B" w:rsidRPr="001B477A" w:rsidRDefault="00F80F8B" w:rsidP="00F80F8B">
      <w:pPr>
        <w:spacing w:after="0" w:line="240" w:lineRule="auto"/>
        <w:ind w:right="-1" w:firstLine="403"/>
        <w:rPr>
          <w:color w:val="auto"/>
          <w:szCs w:val="28"/>
        </w:rPr>
      </w:pPr>
      <w:r w:rsidRPr="001B477A">
        <w:rPr>
          <w:color w:val="auto"/>
          <w:szCs w:val="28"/>
        </w:rPr>
        <w:t xml:space="preserve">Игра  будет длиться 15 дней. </w:t>
      </w:r>
    </w:p>
    <w:p w:rsidR="009372BF" w:rsidRPr="00DD25AE" w:rsidRDefault="009372BF" w:rsidP="00FA3DB4">
      <w:pPr>
        <w:pStyle w:val="a3"/>
        <w:ind w:firstLine="403"/>
        <w:jc w:val="both"/>
        <w:rPr>
          <w:rFonts w:ascii="Times New Roman" w:hAnsi="Times New Roman"/>
          <w:b/>
          <w:sz w:val="28"/>
          <w:szCs w:val="28"/>
        </w:rPr>
      </w:pPr>
    </w:p>
    <w:p w:rsidR="009372BF" w:rsidRPr="00DD25AE" w:rsidRDefault="009372BF" w:rsidP="00FA3DB4">
      <w:pPr>
        <w:spacing w:line="240" w:lineRule="auto"/>
        <w:ind w:left="0" w:firstLine="403"/>
        <w:jc w:val="center"/>
        <w:rPr>
          <w:b/>
          <w:color w:val="auto"/>
          <w:szCs w:val="28"/>
        </w:rPr>
      </w:pPr>
      <w:r w:rsidRPr="00DD25AE">
        <w:rPr>
          <w:b/>
          <w:color w:val="auto"/>
          <w:szCs w:val="28"/>
        </w:rPr>
        <w:t>Организация    кружковой    деятельности</w:t>
      </w:r>
    </w:p>
    <w:p w:rsidR="009372BF" w:rsidRPr="00DD25AE" w:rsidRDefault="009372BF" w:rsidP="00FA3DB4">
      <w:pPr>
        <w:pStyle w:val="a8"/>
        <w:spacing w:before="0" w:beforeAutospacing="0" w:after="0" w:afterAutospacing="0"/>
        <w:ind w:firstLine="403"/>
        <w:jc w:val="both"/>
        <w:rPr>
          <w:sz w:val="28"/>
          <w:szCs w:val="28"/>
        </w:rPr>
      </w:pPr>
      <w:r w:rsidRPr="00DD25AE">
        <w:rPr>
          <w:sz w:val="28"/>
          <w:szCs w:val="28"/>
        </w:rPr>
        <w:t>Важным направлением воспитательной работы в лагере является кружковая деятельность, объединяющая детей по интересам в малые группы. Организация кружковой деятельности лагеря носит вариативный характер, то есть в период смен  работают постоянные кружки, для функционирования которых имеется обеспеченность педагогическими кадрами.</w:t>
      </w:r>
    </w:p>
    <w:p w:rsidR="009372BF" w:rsidRPr="00DD25AE" w:rsidRDefault="009372BF" w:rsidP="00FA3DB4">
      <w:pPr>
        <w:pStyle w:val="a8"/>
        <w:spacing w:before="0" w:beforeAutospacing="0" w:after="0" w:afterAutospacing="0"/>
        <w:ind w:firstLine="403"/>
        <w:jc w:val="both"/>
        <w:rPr>
          <w:sz w:val="28"/>
          <w:szCs w:val="28"/>
        </w:rPr>
      </w:pPr>
      <w:r w:rsidRPr="00DD25AE">
        <w:rPr>
          <w:b/>
          <w:bCs/>
          <w:sz w:val="28"/>
          <w:szCs w:val="28"/>
        </w:rPr>
        <w:t>Цель:</w:t>
      </w:r>
      <w:r w:rsidRPr="00DD25AE">
        <w:rPr>
          <w:rStyle w:val="apple-converted-space"/>
          <w:sz w:val="28"/>
          <w:szCs w:val="28"/>
        </w:rPr>
        <w:t> </w:t>
      </w:r>
      <w:r w:rsidRPr="00DD25AE">
        <w:rPr>
          <w:sz w:val="28"/>
          <w:szCs w:val="28"/>
        </w:rPr>
        <w:t xml:space="preserve">расширение кругозора, </w:t>
      </w:r>
      <w:r w:rsidR="002C1D39" w:rsidRPr="005D1C82">
        <w:rPr>
          <w:sz w:val="28"/>
        </w:rPr>
        <w:t>развитие у  детей  и подростков  гражданственности,  патриотизма как важнейших духовно-нравственных и социальных ценностей</w:t>
      </w:r>
      <w:r w:rsidR="002C1D39">
        <w:rPr>
          <w:sz w:val="28"/>
          <w:szCs w:val="28"/>
        </w:rPr>
        <w:t xml:space="preserve">, </w:t>
      </w:r>
      <w:r w:rsidRPr="00DD25AE">
        <w:rPr>
          <w:sz w:val="28"/>
          <w:szCs w:val="28"/>
        </w:rPr>
        <w:t xml:space="preserve">развитие познавательных интересов </w:t>
      </w:r>
      <w:r w:rsidR="002C1D39">
        <w:rPr>
          <w:sz w:val="28"/>
          <w:szCs w:val="28"/>
        </w:rPr>
        <w:t>и творческих способностей детей.</w:t>
      </w:r>
    </w:p>
    <w:p w:rsidR="009372BF" w:rsidRPr="00DD25AE" w:rsidRDefault="009372BF" w:rsidP="00FA3DB4">
      <w:pPr>
        <w:pStyle w:val="a8"/>
        <w:spacing w:before="0" w:beforeAutospacing="0" w:after="0" w:afterAutospacing="0"/>
        <w:ind w:firstLine="403"/>
        <w:jc w:val="both"/>
        <w:rPr>
          <w:sz w:val="28"/>
          <w:szCs w:val="28"/>
        </w:rPr>
      </w:pPr>
      <w:r w:rsidRPr="00DD25AE">
        <w:rPr>
          <w:sz w:val="28"/>
          <w:szCs w:val="28"/>
        </w:rPr>
        <w:t>Организация кружковой деятельности в лагере включает ряд этапов:</w:t>
      </w:r>
    </w:p>
    <w:p w:rsidR="009372BF" w:rsidRPr="00DD25AE" w:rsidRDefault="009372BF" w:rsidP="00FA3DB4">
      <w:pPr>
        <w:pStyle w:val="a8"/>
        <w:numPr>
          <w:ilvl w:val="0"/>
          <w:numId w:val="6"/>
        </w:numPr>
        <w:spacing w:before="0" w:beforeAutospacing="0" w:after="0" w:afterAutospacing="0"/>
        <w:ind w:firstLine="403"/>
        <w:jc w:val="both"/>
        <w:rPr>
          <w:sz w:val="28"/>
          <w:szCs w:val="28"/>
        </w:rPr>
      </w:pPr>
      <w:r w:rsidRPr="00DD25AE">
        <w:rPr>
          <w:sz w:val="28"/>
          <w:szCs w:val="28"/>
        </w:rPr>
        <w:t>изучение интересов детей;</w:t>
      </w:r>
    </w:p>
    <w:p w:rsidR="009372BF" w:rsidRPr="00DD25AE" w:rsidRDefault="009372BF" w:rsidP="00FA3DB4">
      <w:pPr>
        <w:pStyle w:val="a8"/>
        <w:numPr>
          <w:ilvl w:val="0"/>
          <w:numId w:val="6"/>
        </w:numPr>
        <w:spacing w:before="0" w:beforeAutospacing="0" w:after="0" w:afterAutospacing="0"/>
        <w:ind w:firstLine="403"/>
        <w:jc w:val="both"/>
        <w:rPr>
          <w:sz w:val="28"/>
          <w:szCs w:val="28"/>
        </w:rPr>
      </w:pPr>
      <w:r w:rsidRPr="00DD25AE">
        <w:rPr>
          <w:sz w:val="28"/>
          <w:szCs w:val="28"/>
        </w:rPr>
        <w:t>презентация кружков на линейке в начале смены;</w:t>
      </w:r>
    </w:p>
    <w:p w:rsidR="009372BF" w:rsidRPr="00DD25AE" w:rsidRDefault="009372BF" w:rsidP="00FA3DB4">
      <w:pPr>
        <w:pStyle w:val="a8"/>
        <w:numPr>
          <w:ilvl w:val="0"/>
          <w:numId w:val="6"/>
        </w:numPr>
        <w:spacing w:before="0" w:beforeAutospacing="0" w:after="0" w:afterAutospacing="0"/>
        <w:ind w:firstLine="403"/>
        <w:jc w:val="both"/>
        <w:rPr>
          <w:sz w:val="28"/>
          <w:szCs w:val="28"/>
        </w:rPr>
      </w:pPr>
      <w:r w:rsidRPr="00DD25AE">
        <w:rPr>
          <w:sz w:val="28"/>
          <w:szCs w:val="28"/>
        </w:rPr>
        <w:t>ознакомление детей с режимом работы кружков;</w:t>
      </w:r>
    </w:p>
    <w:p w:rsidR="009372BF" w:rsidRPr="00DD25AE" w:rsidRDefault="009372BF" w:rsidP="00FA3DB4">
      <w:pPr>
        <w:pStyle w:val="a8"/>
        <w:numPr>
          <w:ilvl w:val="0"/>
          <w:numId w:val="6"/>
        </w:numPr>
        <w:spacing w:before="0" w:beforeAutospacing="0" w:after="0" w:afterAutospacing="0"/>
        <w:ind w:firstLine="403"/>
        <w:jc w:val="both"/>
        <w:rPr>
          <w:sz w:val="28"/>
          <w:szCs w:val="28"/>
        </w:rPr>
      </w:pPr>
      <w:r w:rsidRPr="00DD25AE">
        <w:rPr>
          <w:sz w:val="28"/>
          <w:szCs w:val="28"/>
        </w:rPr>
        <w:t>самоопределение детей и запись их в кружки;</w:t>
      </w:r>
    </w:p>
    <w:p w:rsidR="009372BF" w:rsidRPr="00DD25AE" w:rsidRDefault="009372BF" w:rsidP="00FA3DB4">
      <w:pPr>
        <w:pStyle w:val="a8"/>
        <w:numPr>
          <w:ilvl w:val="0"/>
          <w:numId w:val="6"/>
        </w:numPr>
        <w:spacing w:before="0" w:beforeAutospacing="0" w:after="0" w:afterAutospacing="0"/>
        <w:ind w:firstLine="403"/>
        <w:jc w:val="both"/>
        <w:rPr>
          <w:sz w:val="28"/>
          <w:szCs w:val="28"/>
        </w:rPr>
      </w:pPr>
      <w:r w:rsidRPr="00DD25AE">
        <w:rPr>
          <w:sz w:val="28"/>
          <w:szCs w:val="28"/>
        </w:rPr>
        <w:t>деятельность ребят в кружках;</w:t>
      </w:r>
    </w:p>
    <w:p w:rsidR="009372BF" w:rsidRPr="00DD25AE" w:rsidRDefault="009372BF" w:rsidP="00FA3DB4">
      <w:pPr>
        <w:pStyle w:val="a8"/>
        <w:numPr>
          <w:ilvl w:val="0"/>
          <w:numId w:val="6"/>
        </w:numPr>
        <w:spacing w:before="0" w:beforeAutospacing="0" w:after="0" w:afterAutospacing="0"/>
        <w:ind w:firstLine="403"/>
        <w:jc w:val="both"/>
        <w:rPr>
          <w:sz w:val="28"/>
          <w:szCs w:val="28"/>
        </w:rPr>
      </w:pPr>
      <w:r w:rsidRPr="00DD25AE">
        <w:rPr>
          <w:sz w:val="28"/>
          <w:szCs w:val="28"/>
        </w:rPr>
        <w:t>текущее отражение результатов деятельности детей;</w:t>
      </w:r>
    </w:p>
    <w:p w:rsidR="009372BF" w:rsidRPr="00DD25AE" w:rsidRDefault="009372BF" w:rsidP="00FA3DB4">
      <w:pPr>
        <w:pStyle w:val="a8"/>
        <w:numPr>
          <w:ilvl w:val="0"/>
          <w:numId w:val="6"/>
        </w:numPr>
        <w:ind w:firstLine="403"/>
        <w:jc w:val="both"/>
        <w:rPr>
          <w:sz w:val="28"/>
          <w:szCs w:val="28"/>
        </w:rPr>
      </w:pPr>
      <w:r w:rsidRPr="00DD25AE">
        <w:rPr>
          <w:sz w:val="28"/>
          <w:szCs w:val="28"/>
        </w:rPr>
        <w:t>подведение итогов работы кружков в конце смены.</w:t>
      </w:r>
    </w:p>
    <w:p w:rsidR="009372BF" w:rsidRPr="00423F7B" w:rsidRDefault="009372BF" w:rsidP="00990FD4">
      <w:pPr>
        <w:autoSpaceDE w:val="0"/>
        <w:autoSpaceDN w:val="0"/>
        <w:adjustRightInd w:val="0"/>
        <w:spacing w:line="240" w:lineRule="auto"/>
        <w:ind w:left="0" w:right="437" w:firstLine="11"/>
        <w:rPr>
          <w:color w:val="auto"/>
          <w:szCs w:val="28"/>
        </w:rPr>
      </w:pPr>
      <w:r w:rsidRPr="00423F7B">
        <w:rPr>
          <w:color w:val="auto"/>
          <w:szCs w:val="28"/>
        </w:rPr>
        <w:t>В течение лагерной смены будут работать кружки:</w:t>
      </w:r>
    </w:p>
    <w:p w:rsidR="00CA00D0" w:rsidRPr="00423F7B" w:rsidRDefault="00CA00D0" w:rsidP="001B477A">
      <w:pPr>
        <w:pStyle w:val="a9"/>
        <w:numPr>
          <w:ilvl w:val="0"/>
          <w:numId w:val="44"/>
        </w:numPr>
        <w:autoSpaceDE w:val="0"/>
        <w:autoSpaceDN w:val="0"/>
        <w:adjustRightInd w:val="0"/>
        <w:spacing w:line="240" w:lineRule="auto"/>
        <w:ind w:firstLine="403"/>
        <w:rPr>
          <w:rFonts w:ascii="Times New Roman" w:hAnsi="Times New Roman"/>
          <w:sz w:val="28"/>
          <w:szCs w:val="28"/>
          <w:shd w:val="clear" w:color="auto" w:fill="FFFFFF"/>
        </w:rPr>
      </w:pPr>
      <w:r w:rsidRPr="00423F7B">
        <w:rPr>
          <w:rFonts w:ascii="Times New Roman" w:hAnsi="Times New Roman"/>
          <w:b/>
          <w:sz w:val="28"/>
          <w:szCs w:val="28"/>
        </w:rPr>
        <w:t>«Патриот»</w:t>
      </w:r>
      <w:r w:rsidRPr="00423F7B">
        <w:rPr>
          <w:rFonts w:ascii="Times New Roman" w:hAnsi="Times New Roman"/>
          <w:sz w:val="28"/>
          <w:szCs w:val="28"/>
        </w:rPr>
        <w:t xml:space="preserve"> - </w:t>
      </w:r>
      <w:r w:rsidRPr="00423F7B">
        <w:rPr>
          <w:rFonts w:ascii="Times New Roman" w:hAnsi="Times New Roman"/>
          <w:sz w:val="28"/>
          <w:szCs w:val="28"/>
          <w:shd w:val="clear" w:color="auto" w:fill="FFFFFF"/>
        </w:rPr>
        <w:t>создание условий, способствующих патриотическому, физическому, интеллектуальному и духовному развитию личности юного гражданина России, его лидерских качеств;</w:t>
      </w:r>
    </w:p>
    <w:p w:rsidR="00CA00D0" w:rsidRPr="00423F7B" w:rsidRDefault="00CA00D0" w:rsidP="001B477A">
      <w:pPr>
        <w:pStyle w:val="a9"/>
        <w:numPr>
          <w:ilvl w:val="0"/>
          <w:numId w:val="44"/>
        </w:numPr>
        <w:autoSpaceDE w:val="0"/>
        <w:autoSpaceDN w:val="0"/>
        <w:adjustRightInd w:val="0"/>
        <w:spacing w:line="240" w:lineRule="auto"/>
        <w:ind w:firstLine="403"/>
        <w:rPr>
          <w:rFonts w:ascii="Times New Roman" w:hAnsi="Times New Roman"/>
          <w:sz w:val="28"/>
          <w:szCs w:val="28"/>
        </w:rPr>
      </w:pPr>
      <w:r w:rsidRPr="00423F7B">
        <w:rPr>
          <w:rFonts w:ascii="Times New Roman" w:hAnsi="Times New Roman"/>
          <w:b/>
          <w:sz w:val="28"/>
          <w:szCs w:val="28"/>
        </w:rPr>
        <w:t>«Мастерская Победителей»</w:t>
      </w:r>
      <w:r w:rsidRPr="00423F7B">
        <w:rPr>
          <w:rFonts w:ascii="Times New Roman" w:hAnsi="Times New Roman"/>
          <w:sz w:val="28"/>
          <w:szCs w:val="28"/>
        </w:rPr>
        <w:t xml:space="preserve"> - изготовление работ  различными способами и техниками;</w:t>
      </w:r>
    </w:p>
    <w:p w:rsidR="00CA00D0" w:rsidRPr="00423F7B" w:rsidRDefault="00CA00D0" w:rsidP="001B477A">
      <w:pPr>
        <w:pStyle w:val="a9"/>
        <w:numPr>
          <w:ilvl w:val="0"/>
          <w:numId w:val="44"/>
        </w:numPr>
        <w:spacing w:after="0" w:line="240" w:lineRule="auto"/>
        <w:ind w:firstLine="403"/>
        <w:rPr>
          <w:rFonts w:ascii="Times New Roman" w:hAnsi="Times New Roman"/>
          <w:sz w:val="28"/>
          <w:szCs w:val="28"/>
        </w:rPr>
      </w:pPr>
      <w:r w:rsidRPr="00423F7B">
        <w:rPr>
          <w:rFonts w:ascii="Times New Roman" w:hAnsi="Times New Roman"/>
          <w:b/>
          <w:sz w:val="28"/>
          <w:szCs w:val="28"/>
        </w:rPr>
        <w:t>«Музыкальный сквер»</w:t>
      </w:r>
      <w:r w:rsidRPr="00423F7B">
        <w:rPr>
          <w:rFonts w:ascii="Times New Roman" w:hAnsi="Times New Roman"/>
          <w:sz w:val="28"/>
          <w:szCs w:val="28"/>
        </w:rPr>
        <w:t xml:space="preserve"> - развитие творческого потенциала личности ребенка через активную музыкально-творческую и игровую деятельность в оздоровительном лагере.</w:t>
      </w:r>
    </w:p>
    <w:p w:rsidR="00CA00D0" w:rsidRPr="00423F7B" w:rsidRDefault="00CA00D0" w:rsidP="001B477A">
      <w:pPr>
        <w:pStyle w:val="a9"/>
        <w:numPr>
          <w:ilvl w:val="0"/>
          <w:numId w:val="44"/>
        </w:numPr>
        <w:spacing w:after="0" w:line="240" w:lineRule="auto"/>
        <w:ind w:firstLine="403"/>
        <w:rPr>
          <w:rFonts w:ascii="Times New Roman" w:hAnsi="Times New Roman"/>
          <w:sz w:val="28"/>
          <w:szCs w:val="28"/>
        </w:rPr>
      </w:pPr>
      <w:r w:rsidRPr="00423F7B">
        <w:rPr>
          <w:rFonts w:ascii="Times New Roman" w:hAnsi="Times New Roman"/>
          <w:b/>
          <w:sz w:val="28"/>
          <w:szCs w:val="28"/>
        </w:rPr>
        <w:t>«Парк фантазий»</w:t>
      </w:r>
      <w:r w:rsidRPr="00423F7B">
        <w:rPr>
          <w:rFonts w:ascii="Times New Roman" w:hAnsi="Times New Roman"/>
          <w:sz w:val="28"/>
          <w:szCs w:val="28"/>
        </w:rPr>
        <w:t xml:space="preserve">  («Очумелые ручки») - формирование художественно-творческих способностей обучающихся путем создания условий для самореализации личности.</w:t>
      </w:r>
    </w:p>
    <w:p w:rsidR="00A131B1" w:rsidRPr="00423F7B" w:rsidRDefault="00A131B1" w:rsidP="001B477A">
      <w:pPr>
        <w:pStyle w:val="a9"/>
        <w:numPr>
          <w:ilvl w:val="0"/>
          <w:numId w:val="44"/>
        </w:numPr>
        <w:spacing w:after="0" w:line="240" w:lineRule="auto"/>
        <w:ind w:firstLine="403"/>
        <w:rPr>
          <w:rFonts w:ascii="Times New Roman" w:hAnsi="Times New Roman"/>
          <w:b/>
          <w:sz w:val="36"/>
          <w:szCs w:val="28"/>
        </w:rPr>
      </w:pPr>
      <w:r w:rsidRPr="00423F7B">
        <w:rPr>
          <w:rFonts w:ascii="Times New Roman" w:hAnsi="Times New Roman"/>
          <w:b/>
          <w:sz w:val="28"/>
          <w:szCs w:val="28"/>
        </w:rPr>
        <w:t xml:space="preserve">«Игры народов России» - </w:t>
      </w:r>
      <w:r w:rsidRPr="00423F7B">
        <w:rPr>
          <w:rFonts w:ascii="Times New Roman" w:hAnsi="Times New Roman"/>
          <w:sz w:val="28"/>
          <w:szCs w:val="28"/>
        </w:rPr>
        <w:t>развитие творческого потенциала личности ребенка через игровую деятельность</w:t>
      </w:r>
    </w:p>
    <w:p w:rsidR="00DB66C3" w:rsidRPr="00311DC6" w:rsidRDefault="00DB66C3" w:rsidP="00FA3DB4">
      <w:pPr>
        <w:spacing w:line="240" w:lineRule="auto"/>
        <w:ind w:firstLine="403"/>
        <w:rPr>
          <w:color w:val="00B050"/>
          <w:szCs w:val="28"/>
        </w:rPr>
      </w:pPr>
    </w:p>
    <w:p w:rsidR="002F4AEF" w:rsidRPr="00DD25AE" w:rsidRDefault="002F4AEF" w:rsidP="00FA3DB4">
      <w:pPr>
        <w:spacing w:after="160" w:line="240" w:lineRule="auto"/>
        <w:ind w:left="0" w:right="0" w:firstLine="403"/>
        <w:jc w:val="center"/>
        <w:rPr>
          <w:b/>
          <w:color w:val="auto"/>
          <w:szCs w:val="28"/>
        </w:rPr>
      </w:pPr>
      <w:r w:rsidRPr="00DD25AE">
        <w:rPr>
          <w:b/>
          <w:color w:val="auto"/>
          <w:szCs w:val="28"/>
        </w:rPr>
        <w:t>УСЛОВИЯ РЕАЛИЗАЦИИ ПРОГРАММЫ</w:t>
      </w:r>
    </w:p>
    <w:p w:rsidR="000C7138" w:rsidRDefault="000C7138" w:rsidP="00FE5241">
      <w:pPr>
        <w:pStyle w:val="a9"/>
        <w:numPr>
          <w:ilvl w:val="1"/>
          <w:numId w:val="6"/>
        </w:numPr>
        <w:tabs>
          <w:tab w:val="left" w:pos="0"/>
          <w:tab w:val="right" w:leader="underscore" w:pos="6405"/>
        </w:tabs>
        <w:spacing w:after="0" w:line="240" w:lineRule="auto"/>
        <w:ind w:left="567"/>
        <w:rPr>
          <w:rFonts w:ascii="Times New Roman" w:hAnsi="Times New Roman"/>
          <w:b/>
          <w:sz w:val="28"/>
          <w:szCs w:val="28"/>
        </w:rPr>
      </w:pPr>
      <w:r w:rsidRPr="00DD25AE">
        <w:rPr>
          <w:rFonts w:ascii="Times New Roman" w:hAnsi="Times New Roman"/>
          <w:b/>
          <w:sz w:val="28"/>
          <w:szCs w:val="28"/>
        </w:rPr>
        <w:t>Программа разработана с учетом следующих законодательных нормативно-правовых документов:</w:t>
      </w:r>
    </w:p>
    <w:p w:rsidR="0054565C" w:rsidRPr="00441B76" w:rsidRDefault="00D117A6" w:rsidP="0054565C">
      <w:pPr>
        <w:pStyle w:val="a9"/>
        <w:numPr>
          <w:ilvl w:val="0"/>
          <w:numId w:val="51"/>
        </w:numPr>
        <w:tabs>
          <w:tab w:val="left" w:pos="0"/>
        </w:tabs>
        <w:autoSpaceDE w:val="0"/>
        <w:autoSpaceDN w:val="0"/>
        <w:adjustRightInd w:val="0"/>
        <w:spacing w:after="0" w:line="240" w:lineRule="auto"/>
        <w:ind w:right="179"/>
        <w:rPr>
          <w:rFonts w:ascii="Times New Roman" w:hAnsi="Times New Roman"/>
          <w:sz w:val="28"/>
          <w:szCs w:val="28"/>
        </w:rPr>
      </w:pPr>
      <w:r w:rsidRPr="00D117A6">
        <w:rPr>
          <w:rFonts w:ascii="Times New Roman" w:hAnsi="Times New Roman"/>
          <w:sz w:val="28"/>
          <w:szCs w:val="28"/>
        </w:rPr>
        <w:t>Постановление п</w:t>
      </w:r>
      <w:r w:rsidR="0054565C" w:rsidRPr="00D117A6">
        <w:rPr>
          <w:rFonts w:ascii="Times New Roman" w:hAnsi="Times New Roman"/>
          <w:sz w:val="28"/>
          <w:szCs w:val="28"/>
        </w:rPr>
        <w:t>равительства Тюменской области «</w:t>
      </w:r>
      <w:r w:rsidRPr="00D117A6">
        <w:rPr>
          <w:rFonts w:ascii="Times New Roman" w:hAnsi="Times New Roman"/>
          <w:sz w:val="28"/>
          <w:szCs w:val="28"/>
        </w:rPr>
        <w:t>«Об утверждении Положения об организации в Тюменской области детских оздоровительных лагерей с дневным пребыванием»</w:t>
      </w:r>
      <w:r w:rsidR="0054565C" w:rsidRPr="00D117A6">
        <w:rPr>
          <w:rFonts w:ascii="Times New Roman" w:hAnsi="Times New Roman"/>
          <w:sz w:val="28"/>
          <w:szCs w:val="28"/>
        </w:rPr>
        <w:t>»</w:t>
      </w:r>
      <w:r w:rsidR="0054565C" w:rsidRPr="00441B76">
        <w:rPr>
          <w:rFonts w:ascii="Times New Roman" w:hAnsi="Times New Roman"/>
          <w:sz w:val="28"/>
          <w:szCs w:val="28"/>
        </w:rPr>
        <w:t xml:space="preserve"> № </w:t>
      </w:r>
      <w:r>
        <w:rPr>
          <w:rFonts w:ascii="Times New Roman" w:hAnsi="Times New Roman"/>
          <w:sz w:val="28"/>
          <w:szCs w:val="28"/>
        </w:rPr>
        <w:t>543</w:t>
      </w:r>
      <w:r w:rsidR="0054565C" w:rsidRPr="00441B76">
        <w:rPr>
          <w:rFonts w:ascii="Times New Roman" w:hAnsi="Times New Roman"/>
          <w:sz w:val="28"/>
          <w:szCs w:val="28"/>
        </w:rPr>
        <w:t xml:space="preserve">-п от </w:t>
      </w:r>
      <w:r>
        <w:rPr>
          <w:rFonts w:ascii="Times New Roman" w:hAnsi="Times New Roman"/>
          <w:sz w:val="28"/>
          <w:szCs w:val="28"/>
        </w:rPr>
        <w:t>27</w:t>
      </w:r>
      <w:r w:rsidR="0054565C" w:rsidRPr="00441B76">
        <w:rPr>
          <w:rFonts w:ascii="Times New Roman" w:hAnsi="Times New Roman"/>
          <w:sz w:val="28"/>
          <w:szCs w:val="28"/>
        </w:rPr>
        <w:t>.12.201</w:t>
      </w:r>
      <w:r w:rsidR="0054565C">
        <w:rPr>
          <w:rFonts w:ascii="Times New Roman" w:hAnsi="Times New Roman"/>
          <w:sz w:val="28"/>
          <w:szCs w:val="28"/>
        </w:rPr>
        <w:t>9</w:t>
      </w:r>
      <w:r w:rsidR="0054565C" w:rsidRPr="00441B76">
        <w:rPr>
          <w:rFonts w:ascii="Times New Roman" w:hAnsi="Times New Roman"/>
          <w:sz w:val="28"/>
          <w:szCs w:val="28"/>
        </w:rPr>
        <w:t xml:space="preserve">г; </w:t>
      </w:r>
    </w:p>
    <w:p w:rsidR="000C7138" w:rsidRPr="00441B76" w:rsidRDefault="000C7138" w:rsidP="00441B76">
      <w:pPr>
        <w:pStyle w:val="a9"/>
        <w:numPr>
          <w:ilvl w:val="0"/>
          <w:numId w:val="51"/>
        </w:numPr>
        <w:tabs>
          <w:tab w:val="left" w:pos="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Распоряжения Правительства Тюменской области «Об организации   детской оздоровительной кампании    в   Тюменской  области в 2019 году» № 1</w:t>
      </w:r>
      <w:r w:rsidR="00606643">
        <w:rPr>
          <w:rFonts w:ascii="Times New Roman" w:hAnsi="Times New Roman"/>
          <w:sz w:val="28"/>
          <w:szCs w:val="28"/>
        </w:rPr>
        <w:t>595</w:t>
      </w:r>
      <w:r w:rsidRPr="00441B76">
        <w:rPr>
          <w:rFonts w:ascii="Times New Roman" w:hAnsi="Times New Roman"/>
          <w:sz w:val="28"/>
          <w:szCs w:val="28"/>
        </w:rPr>
        <w:t xml:space="preserve">-рп от </w:t>
      </w:r>
      <w:r w:rsidR="00606643">
        <w:rPr>
          <w:rFonts w:ascii="Times New Roman" w:hAnsi="Times New Roman"/>
          <w:sz w:val="28"/>
          <w:szCs w:val="28"/>
        </w:rPr>
        <w:t>06</w:t>
      </w:r>
      <w:r w:rsidRPr="00441B76">
        <w:rPr>
          <w:rFonts w:ascii="Times New Roman" w:hAnsi="Times New Roman"/>
          <w:sz w:val="28"/>
          <w:szCs w:val="28"/>
        </w:rPr>
        <w:t>.12.201</w:t>
      </w:r>
      <w:r w:rsidR="00606643">
        <w:rPr>
          <w:rFonts w:ascii="Times New Roman" w:hAnsi="Times New Roman"/>
          <w:sz w:val="28"/>
          <w:szCs w:val="28"/>
        </w:rPr>
        <w:t>9</w:t>
      </w:r>
      <w:r w:rsidRPr="00441B76">
        <w:rPr>
          <w:rFonts w:ascii="Times New Roman" w:hAnsi="Times New Roman"/>
          <w:sz w:val="28"/>
          <w:szCs w:val="28"/>
        </w:rPr>
        <w:t xml:space="preserve">г; </w:t>
      </w:r>
    </w:p>
    <w:p w:rsidR="000C7138" w:rsidRPr="00441B76" w:rsidRDefault="000C7138" w:rsidP="00441B76">
      <w:pPr>
        <w:pStyle w:val="a9"/>
        <w:numPr>
          <w:ilvl w:val="0"/>
          <w:numId w:val="51"/>
        </w:numPr>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Федеральный закон от 06.10.2003 №131-ФЗ «Об общих принципах организации местного самоуправления в Российской Федерации»;</w:t>
      </w:r>
    </w:p>
    <w:p w:rsidR="000C7138" w:rsidRPr="00441B76" w:rsidRDefault="000C7138" w:rsidP="00441B76">
      <w:pPr>
        <w:pStyle w:val="a9"/>
        <w:numPr>
          <w:ilvl w:val="0"/>
          <w:numId w:val="51"/>
        </w:numPr>
        <w:tabs>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Федеральный закон от 29.12.2012 г. №273 –ФЗ «Об образовании в Российской Федерации»;</w:t>
      </w:r>
    </w:p>
    <w:p w:rsidR="000C7138" w:rsidRPr="00441B76" w:rsidRDefault="000C7138" w:rsidP="00441B76">
      <w:pPr>
        <w:pStyle w:val="a9"/>
        <w:numPr>
          <w:ilvl w:val="0"/>
          <w:numId w:val="51"/>
        </w:numPr>
        <w:tabs>
          <w:tab w:val="left" w:pos="720"/>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 xml:space="preserve">Федеральный закон от 24 июля 1998г </w:t>
      </w:r>
      <w:r w:rsidRPr="00441B76">
        <w:rPr>
          <w:rFonts w:ascii="Times New Roman" w:hAnsi="Times New Roman"/>
          <w:w w:val="74"/>
          <w:sz w:val="28"/>
          <w:szCs w:val="28"/>
        </w:rPr>
        <w:t xml:space="preserve">N2 </w:t>
      </w:r>
      <w:r w:rsidRPr="00441B76">
        <w:rPr>
          <w:rFonts w:ascii="Times New Roman" w:hAnsi="Times New Roman"/>
          <w:sz w:val="28"/>
          <w:szCs w:val="28"/>
        </w:rPr>
        <w:t>124-Ф3    «Об основных гарантиях прав ребенка в РФ»;</w:t>
      </w:r>
    </w:p>
    <w:p w:rsidR="000C7138" w:rsidRPr="00441B76" w:rsidRDefault="000C7138" w:rsidP="00441B76">
      <w:pPr>
        <w:pStyle w:val="a9"/>
        <w:numPr>
          <w:ilvl w:val="0"/>
          <w:numId w:val="51"/>
        </w:numPr>
        <w:tabs>
          <w:tab w:val="left" w:pos="720"/>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Приказ Минобразования РФ от 13.07.2001 №2688 «Об утверждении порядка проведения смен профильных лагерей, лагерей с дневным пребыванием, лагерей труда и отдыха»;</w:t>
      </w:r>
    </w:p>
    <w:p w:rsidR="000C7138" w:rsidRPr="00441B76" w:rsidRDefault="000C7138" w:rsidP="00441B76">
      <w:pPr>
        <w:pStyle w:val="a9"/>
        <w:numPr>
          <w:ilvl w:val="0"/>
          <w:numId w:val="51"/>
        </w:numPr>
        <w:tabs>
          <w:tab w:val="left" w:pos="720"/>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Постановление Главного государственного санитарного врача РФ от 19.04.2010 №25 «Об утверждении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0C7138" w:rsidRDefault="000C7138" w:rsidP="00441B76">
      <w:pPr>
        <w:pStyle w:val="a9"/>
        <w:numPr>
          <w:ilvl w:val="0"/>
          <w:numId w:val="51"/>
        </w:numPr>
        <w:tabs>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bCs/>
          <w:sz w:val="28"/>
          <w:szCs w:val="28"/>
        </w:rPr>
        <w:t xml:space="preserve">Положение об организации в Тюменской области </w:t>
      </w:r>
      <w:r w:rsidR="008C586B">
        <w:rPr>
          <w:rFonts w:ascii="Times New Roman" w:hAnsi="Times New Roman"/>
          <w:bCs/>
          <w:sz w:val="28"/>
          <w:szCs w:val="28"/>
        </w:rPr>
        <w:t xml:space="preserve">лагерей с дневным пребыванием, осуществляющих организацию отдыха и оздоровления детей в каникулярное время </w:t>
      </w:r>
      <w:r w:rsidRPr="00441B76">
        <w:rPr>
          <w:rFonts w:ascii="Times New Roman" w:hAnsi="Times New Roman"/>
          <w:sz w:val="28"/>
          <w:szCs w:val="28"/>
        </w:rPr>
        <w:t xml:space="preserve">(в ред. постановления Правительства Тюменской областиот </w:t>
      </w:r>
      <w:r w:rsidR="008C586B">
        <w:rPr>
          <w:rFonts w:ascii="Times New Roman" w:hAnsi="Times New Roman"/>
          <w:sz w:val="28"/>
          <w:szCs w:val="28"/>
        </w:rPr>
        <w:t xml:space="preserve">27.12.2019 </w:t>
      </w:r>
      <w:r w:rsidRPr="00441B76">
        <w:rPr>
          <w:rFonts w:ascii="Times New Roman" w:hAnsi="Times New Roman"/>
          <w:sz w:val="28"/>
          <w:szCs w:val="28"/>
        </w:rPr>
        <w:t xml:space="preserve">№ </w:t>
      </w:r>
      <w:r w:rsidR="008C586B">
        <w:rPr>
          <w:rFonts w:ascii="Times New Roman" w:hAnsi="Times New Roman"/>
          <w:sz w:val="28"/>
          <w:szCs w:val="28"/>
        </w:rPr>
        <w:t>543</w:t>
      </w:r>
      <w:r w:rsidRPr="00441B76">
        <w:rPr>
          <w:rFonts w:ascii="Times New Roman" w:hAnsi="Times New Roman"/>
          <w:sz w:val="28"/>
          <w:szCs w:val="28"/>
        </w:rPr>
        <w:t>-п);</w:t>
      </w:r>
    </w:p>
    <w:p w:rsidR="009879B8" w:rsidRPr="00CE5E54" w:rsidRDefault="009879B8" w:rsidP="00441B76">
      <w:pPr>
        <w:pStyle w:val="a9"/>
        <w:numPr>
          <w:ilvl w:val="0"/>
          <w:numId w:val="51"/>
        </w:numPr>
        <w:tabs>
          <w:tab w:val="left" w:pos="1080"/>
        </w:tabs>
        <w:autoSpaceDE w:val="0"/>
        <w:autoSpaceDN w:val="0"/>
        <w:adjustRightInd w:val="0"/>
        <w:spacing w:after="0" w:line="240" w:lineRule="auto"/>
        <w:ind w:right="179"/>
        <w:rPr>
          <w:rFonts w:ascii="Times New Roman" w:hAnsi="Times New Roman"/>
          <w:sz w:val="28"/>
          <w:szCs w:val="28"/>
        </w:rPr>
      </w:pPr>
      <w:r w:rsidRPr="00CE5E54">
        <w:rPr>
          <w:rFonts w:ascii="Times New Roman" w:hAnsi="Times New Roman"/>
          <w:sz w:val="28"/>
          <w:szCs w:val="28"/>
        </w:rPr>
        <w:t>Распоряжение администрации Вагайского</w:t>
      </w:r>
      <w:r w:rsidR="0018546C" w:rsidRPr="00CE5E54">
        <w:rPr>
          <w:rFonts w:ascii="Times New Roman" w:hAnsi="Times New Roman"/>
          <w:sz w:val="28"/>
          <w:szCs w:val="28"/>
        </w:rPr>
        <w:t xml:space="preserve"> муниципального</w:t>
      </w:r>
      <w:r w:rsidRPr="00CE5E54">
        <w:rPr>
          <w:rFonts w:ascii="Times New Roman" w:hAnsi="Times New Roman"/>
          <w:sz w:val="28"/>
          <w:szCs w:val="28"/>
        </w:rPr>
        <w:t xml:space="preserve"> района</w:t>
      </w:r>
      <w:r w:rsidR="00CE5E54">
        <w:rPr>
          <w:rFonts w:ascii="Times New Roman" w:hAnsi="Times New Roman"/>
          <w:sz w:val="28"/>
          <w:szCs w:val="28"/>
        </w:rPr>
        <w:t>;</w:t>
      </w:r>
    </w:p>
    <w:p w:rsidR="0018546C" w:rsidRPr="00CE5E54" w:rsidRDefault="0018546C" w:rsidP="00441B76">
      <w:pPr>
        <w:pStyle w:val="a9"/>
        <w:numPr>
          <w:ilvl w:val="0"/>
          <w:numId w:val="51"/>
        </w:numPr>
        <w:tabs>
          <w:tab w:val="left" w:pos="1080"/>
        </w:tabs>
        <w:autoSpaceDE w:val="0"/>
        <w:autoSpaceDN w:val="0"/>
        <w:adjustRightInd w:val="0"/>
        <w:spacing w:after="0" w:line="240" w:lineRule="auto"/>
        <w:ind w:right="179"/>
        <w:rPr>
          <w:rFonts w:ascii="Times New Roman" w:hAnsi="Times New Roman"/>
          <w:sz w:val="28"/>
          <w:szCs w:val="28"/>
        </w:rPr>
      </w:pPr>
      <w:r w:rsidRPr="00CE5E54">
        <w:rPr>
          <w:rFonts w:ascii="Times New Roman" w:hAnsi="Times New Roman"/>
          <w:sz w:val="28"/>
          <w:szCs w:val="28"/>
        </w:rPr>
        <w:t>Приказ управления образования Вагайского муниципального района</w:t>
      </w:r>
      <w:r w:rsidR="00CE5E54">
        <w:rPr>
          <w:rFonts w:ascii="Times New Roman" w:hAnsi="Times New Roman"/>
          <w:sz w:val="28"/>
          <w:szCs w:val="28"/>
        </w:rPr>
        <w:t>;</w:t>
      </w:r>
    </w:p>
    <w:p w:rsidR="000C7138" w:rsidRPr="00441B76" w:rsidRDefault="000C7138" w:rsidP="00441B76">
      <w:pPr>
        <w:pStyle w:val="a9"/>
        <w:numPr>
          <w:ilvl w:val="0"/>
          <w:numId w:val="51"/>
        </w:numPr>
        <w:tabs>
          <w:tab w:val="left" w:pos="720"/>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Кодекс законов о труде РФ;</w:t>
      </w:r>
    </w:p>
    <w:p w:rsidR="000C7138" w:rsidRPr="00441B76" w:rsidRDefault="000C7138" w:rsidP="00441B76">
      <w:pPr>
        <w:pStyle w:val="a9"/>
        <w:numPr>
          <w:ilvl w:val="0"/>
          <w:numId w:val="51"/>
        </w:numPr>
        <w:tabs>
          <w:tab w:val="left" w:pos="720"/>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Конвенция ООН о правах ребенка, ООН, 1991г.;</w:t>
      </w:r>
    </w:p>
    <w:p w:rsidR="000C7138" w:rsidRPr="00441B76" w:rsidRDefault="000C7138" w:rsidP="00441B76">
      <w:pPr>
        <w:pStyle w:val="a9"/>
        <w:numPr>
          <w:ilvl w:val="0"/>
          <w:numId w:val="51"/>
        </w:numPr>
        <w:tabs>
          <w:tab w:val="left" w:pos="720"/>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Конституция РФ;</w:t>
      </w:r>
    </w:p>
    <w:p w:rsidR="000C7138" w:rsidRPr="00441B76" w:rsidRDefault="000C7138" w:rsidP="00441B76">
      <w:pPr>
        <w:pStyle w:val="a9"/>
        <w:numPr>
          <w:ilvl w:val="0"/>
          <w:numId w:val="51"/>
        </w:numPr>
        <w:tabs>
          <w:tab w:val="left" w:pos="720"/>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Закон «О защите прав ребенка»;</w:t>
      </w:r>
    </w:p>
    <w:p w:rsidR="000C7138" w:rsidRPr="00441B76" w:rsidRDefault="000C7138" w:rsidP="00441B76">
      <w:pPr>
        <w:pStyle w:val="a9"/>
        <w:numPr>
          <w:ilvl w:val="0"/>
          <w:numId w:val="51"/>
        </w:numPr>
        <w:tabs>
          <w:tab w:val="left" w:pos="720"/>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Устав МАОУ Бегишевской СОШ;</w:t>
      </w:r>
    </w:p>
    <w:p w:rsidR="000C7138" w:rsidRPr="00441B76" w:rsidRDefault="000C7138" w:rsidP="00441B76">
      <w:pPr>
        <w:pStyle w:val="a9"/>
        <w:numPr>
          <w:ilvl w:val="0"/>
          <w:numId w:val="51"/>
        </w:numPr>
        <w:tabs>
          <w:tab w:val="left" w:pos="720"/>
          <w:tab w:val="left" w:pos="1080"/>
        </w:tabs>
        <w:autoSpaceDE w:val="0"/>
        <w:autoSpaceDN w:val="0"/>
        <w:adjustRightInd w:val="0"/>
        <w:spacing w:after="0" w:line="240" w:lineRule="auto"/>
        <w:ind w:right="179"/>
        <w:rPr>
          <w:rFonts w:ascii="Times New Roman" w:hAnsi="Times New Roman"/>
          <w:sz w:val="28"/>
          <w:szCs w:val="28"/>
        </w:rPr>
      </w:pPr>
      <w:r w:rsidRPr="00441B76">
        <w:rPr>
          <w:rFonts w:ascii="Times New Roman" w:hAnsi="Times New Roman"/>
          <w:sz w:val="28"/>
          <w:szCs w:val="28"/>
        </w:rPr>
        <w:t>Положение о лагере дневного пребывания детей;</w:t>
      </w:r>
    </w:p>
    <w:p w:rsidR="002F4AEF" w:rsidRPr="00C6263C" w:rsidRDefault="000C7138" w:rsidP="00C6263C">
      <w:pPr>
        <w:pStyle w:val="a9"/>
        <w:numPr>
          <w:ilvl w:val="0"/>
          <w:numId w:val="51"/>
        </w:numPr>
        <w:spacing w:after="160" w:line="240" w:lineRule="auto"/>
        <w:rPr>
          <w:rFonts w:ascii="Times New Roman" w:hAnsi="Times New Roman"/>
          <w:b/>
          <w:sz w:val="28"/>
          <w:szCs w:val="28"/>
        </w:rPr>
      </w:pPr>
      <w:r w:rsidRPr="00441B76">
        <w:rPr>
          <w:rFonts w:ascii="Times New Roman" w:hAnsi="Times New Roman"/>
          <w:sz w:val="28"/>
          <w:szCs w:val="28"/>
        </w:rPr>
        <w:t>Правила внутреннего распорядка</w:t>
      </w:r>
      <w:r w:rsidR="00C6263C">
        <w:rPr>
          <w:rFonts w:ascii="Times New Roman" w:hAnsi="Times New Roman"/>
          <w:sz w:val="28"/>
          <w:szCs w:val="28"/>
        </w:rPr>
        <w:t>.</w:t>
      </w:r>
    </w:p>
    <w:p w:rsidR="002F4AEF" w:rsidRPr="00DD25AE" w:rsidRDefault="002F4AEF" w:rsidP="00B85E3D">
      <w:pPr>
        <w:spacing w:after="0" w:line="240" w:lineRule="auto"/>
        <w:ind w:left="0" w:firstLine="0"/>
        <w:rPr>
          <w:b/>
          <w:color w:val="auto"/>
          <w:szCs w:val="28"/>
        </w:rPr>
      </w:pPr>
      <w:r w:rsidRPr="00DD25AE">
        <w:rPr>
          <w:b/>
          <w:color w:val="auto"/>
          <w:szCs w:val="28"/>
        </w:rPr>
        <w:t>2. Кадровое обеспечение программы:</w:t>
      </w:r>
    </w:p>
    <w:p w:rsidR="002F4AEF" w:rsidRPr="00DD25AE" w:rsidRDefault="002F4AEF" w:rsidP="00B85E3D">
      <w:pPr>
        <w:spacing w:after="0" w:line="240" w:lineRule="auto"/>
        <w:ind w:left="0" w:firstLine="0"/>
        <w:rPr>
          <w:color w:val="auto"/>
          <w:szCs w:val="28"/>
        </w:rPr>
      </w:pPr>
      <w:r w:rsidRPr="00DD25AE">
        <w:rPr>
          <w:color w:val="auto"/>
          <w:szCs w:val="28"/>
        </w:rPr>
        <w:t>- Начальник лагеря</w:t>
      </w:r>
    </w:p>
    <w:p w:rsidR="002F4AEF" w:rsidRPr="00DD25AE" w:rsidRDefault="002F4AEF" w:rsidP="00B85E3D">
      <w:pPr>
        <w:spacing w:after="0" w:line="240" w:lineRule="auto"/>
        <w:ind w:left="0" w:firstLine="0"/>
        <w:rPr>
          <w:color w:val="auto"/>
          <w:szCs w:val="28"/>
        </w:rPr>
      </w:pPr>
      <w:r w:rsidRPr="00DD25AE">
        <w:rPr>
          <w:color w:val="auto"/>
          <w:szCs w:val="28"/>
        </w:rPr>
        <w:t>- Воспитатели</w:t>
      </w:r>
    </w:p>
    <w:p w:rsidR="002F4AEF" w:rsidRPr="00DD25AE" w:rsidRDefault="002F4AEF" w:rsidP="00B85E3D">
      <w:pPr>
        <w:spacing w:after="0" w:line="240" w:lineRule="auto"/>
        <w:ind w:left="0" w:firstLine="0"/>
        <w:rPr>
          <w:color w:val="auto"/>
          <w:szCs w:val="28"/>
        </w:rPr>
      </w:pPr>
      <w:r w:rsidRPr="00DD25AE">
        <w:rPr>
          <w:color w:val="auto"/>
          <w:szCs w:val="28"/>
        </w:rPr>
        <w:t xml:space="preserve">- </w:t>
      </w:r>
      <w:r w:rsidR="00B64D10">
        <w:rPr>
          <w:color w:val="auto"/>
          <w:szCs w:val="28"/>
        </w:rPr>
        <w:t>Инструктор по физическому воспитанию</w:t>
      </w:r>
    </w:p>
    <w:p w:rsidR="002F4AEF" w:rsidRPr="00DD25AE" w:rsidRDefault="002F4AEF" w:rsidP="00FA3DB4">
      <w:pPr>
        <w:spacing w:after="0" w:line="240" w:lineRule="auto"/>
        <w:ind w:firstLine="403"/>
        <w:rPr>
          <w:color w:val="auto"/>
          <w:szCs w:val="28"/>
        </w:rPr>
      </w:pPr>
    </w:p>
    <w:p w:rsidR="002F4AEF" w:rsidRPr="00DD25AE" w:rsidRDefault="002F4AEF" w:rsidP="00B85E3D">
      <w:pPr>
        <w:spacing w:after="0" w:line="240" w:lineRule="auto"/>
        <w:ind w:left="0" w:firstLine="284"/>
        <w:rPr>
          <w:b/>
          <w:color w:val="auto"/>
          <w:szCs w:val="28"/>
        </w:rPr>
      </w:pPr>
      <w:r w:rsidRPr="00DD25AE">
        <w:rPr>
          <w:b/>
          <w:color w:val="auto"/>
          <w:szCs w:val="28"/>
        </w:rPr>
        <w:t>Привлечённые работники:</w:t>
      </w:r>
    </w:p>
    <w:p w:rsidR="002F4AEF" w:rsidRPr="00DD25AE" w:rsidRDefault="002F4AEF" w:rsidP="00B85E3D">
      <w:pPr>
        <w:spacing w:after="0" w:line="240" w:lineRule="auto"/>
        <w:ind w:left="0" w:firstLine="284"/>
        <w:rPr>
          <w:color w:val="auto"/>
          <w:szCs w:val="28"/>
        </w:rPr>
      </w:pPr>
      <w:r w:rsidRPr="00DD25AE">
        <w:rPr>
          <w:color w:val="auto"/>
          <w:szCs w:val="28"/>
        </w:rPr>
        <w:t>- Сельский библиотекарь.</w:t>
      </w:r>
    </w:p>
    <w:p w:rsidR="00105CB6" w:rsidRPr="00DD25AE" w:rsidRDefault="00105CB6" w:rsidP="00B85E3D">
      <w:pPr>
        <w:spacing w:after="0" w:line="240" w:lineRule="auto"/>
        <w:ind w:left="0" w:firstLine="284"/>
        <w:rPr>
          <w:color w:val="auto"/>
          <w:szCs w:val="28"/>
        </w:rPr>
      </w:pPr>
      <w:r w:rsidRPr="00DD25AE">
        <w:rPr>
          <w:color w:val="auto"/>
          <w:szCs w:val="28"/>
        </w:rPr>
        <w:t>- Совет ветеранов поселения</w:t>
      </w:r>
    </w:p>
    <w:p w:rsidR="002F4AEF" w:rsidRPr="00DD25AE" w:rsidRDefault="002F4AEF" w:rsidP="00B85E3D">
      <w:pPr>
        <w:spacing w:after="0" w:line="240" w:lineRule="auto"/>
        <w:rPr>
          <w:b/>
          <w:color w:val="auto"/>
          <w:szCs w:val="28"/>
        </w:rPr>
      </w:pPr>
      <w:r w:rsidRPr="00DD25AE">
        <w:rPr>
          <w:b/>
          <w:color w:val="auto"/>
          <w:szCs w:val="28"/>
        </w:rPr>
        <w:t>3. Материально-техническое обеспечение:</w:t>
      </w:r>
    </w:p>
    <w:p w:rsidR="002F4AEF" w:rsidRPr="00DD25AE" w:rsidRDefault="002F4AEF" w:rsidP="00B85E3D">
      <w:pPr>
        <w:spacing w:after="0" w:line="240" w:lineRule="auto"/>
        <w:rPr>
          <w:color w:val="auto"/>
          <w:szCs w:val="28"/>
        </w:rPr>
      </w:pPr>
      <w:r w:rsidRPr="00DD25AE">
        <w:rPr>
          <w:color w:val="auto"/>
          <w:szCs w:val="28"/>
        </w:rPr>
        <w:t>При работе летнего оздоровительного лагеря используются:</w:t>
      </w:r>
    </w:p>
    <w:p w:rsidR="002F4AEF" w:rsidRPr="00DD25AE" w:rsidRDefault="002F4AEF" w:rsidP="00B85E3D">
      <w:pPr>
        <w:spacing w:after="0" w:line="240" w:lineRule="auto"/>
        <w:rPr>
          <w:color w:val="auto"/>
          <w:szCs w:val="28"/>
        </w:rPr>
      </w:pPr>
      <w:r w:rsidRPr="00DD25AE">
        <w:rPr>
          <w:color w:val="auto"/>
          <w:szCs w:val="28"/>
        </w:rPr>
        <w:t>- Кабинеты начальной школы, расположенные на первом этаже.</w:t>
      </w:r>
    </w:p>
    <w:p w:rsidR="002F4AEF" w:rsidRPr="00DD25AE" w:rsidRDefault="002F4AEF" w:rsidP="00B85E3D">
      <w:pPr>
        <w:spacing w:after="0" w:line="240" w:lineRule="auto"/>
        <w:rPr>
          <w:color w:val="auto"/>
          <w:szCs w:val="28"/>
        </w:rPr>
      </w:pPr>
      <w:r w:rsidRPr="00DD25AE">
        <w:rPr>
          <w:color w:val="auto"/>
          <w:szCs w:val="28"/>
        </w:rPr>
        <w:t>- Спортивный зал.</w:t>
      </w:r>
    </w:p>
    <w:p w:rsidR="002F4AEF" w:rsidRPr="00DD25AE" w:rsidRDefault="002F4AEF" w:rsidP="00B85E3D">
      <w:pPr>
        <w:spacing w:after="0" w:line="240" w:lineRule="auto"/>
        <w:rPr>
          <w:color w:val="auto"/>
          <w:szCs w:val="28"/>
        </w:rPr>
      </w:pPr>
      <w:r w:rsidRPr="00DD25AE">
        <w:rPr>
          <w:color w:val="auto"/>
          <w:szCs w:val="28"/>
        </w:rPr>
        <w:t>- Спортивная площадка.</w:t>
      </w:r>
    </w:p>
    <w:p w:rsidR="002F4AEF" w:rsidRPr="00DD25AE" w:rsidRDefault="002F4AEF" w:rsidP="00B85E3D">
      <w:pPr>
        <w:spacing w:after="0" w:line="240" w:lineRule="auto"/>
        <w:rPr>
          <w:color w:val="auto"/>
          <w:szCs w:val="28"/>
        </w:rPr>
      </w:pPr>
      <w:r w:rsidRPr="00DD25AE">
        <w:rPr>
          <w:color w:val="auto"/>
          <w:szCs w:val="28"/>
        </w:rPr>
        <w:t>- Библиотека.</w:t>
      </w:r>
    </w:p>
    <w:p w:rsidR="002F4AEF" w:rsidRPr="00DD25AE" w:rsidRDefault="002F4AEF" w:rsidP="00B85E3D">
      <w:pPr>
        <w:spacing w:after="0" w:line="240" w:lineRule="auto"/>
        <w:rPr>
          <w:color w:val="auto"/>
          <w:szCs w:val="28"/>
        </w:rPr>
      </w:pPr>
      <w:r w:rsidRPr="00DD25AE">
        <w:rPr>
          <w:color w:val="auto"/>
          <w:szCs w:val="28"/>
        </w:rPr>
        <w:t>- Школьный музей.</w:t>
      </w:r>
    </w:p>
    <w:p w:rsidR="002F4AEF" w:rsidRPr="00DD25AE" w:rsidRDefault="002F4AEF" w:rsidP="00B85E3D">
      <w:pPr>
        <w:spacing w:after="0" w:line="240" w:lineRule="auto"/>
        <w:rPr>
          <w:color w:val="auto"/>
          <w:szCs w:val="28"/>
        </w:rPr>
      </w:pPr>
      <w:r w:rsidRPr="00DD25AE">
        <w:rPr>
          <w:color w:val="auto"/>
          <w:szCs w:val="28"/>
        </w:rPr>
        <w:t>- Столовая.</w:t>
      </w:r>
    </w:p>
    <w:p w:rsidR="002F4AEF" w:rsidRPr="00DD25AE" w:rsidRDefault="002F4AEF" w:rsidP="00B85E3D">
      <w:pPr>
        <w:spacing w:after="0" w:line="240" w:lineRule="auto"/>
        <w:rPr>
          <w:b/>
          <w:color w:val="auto"/>
          <w:szCs w:val="28"/>
        </w:rPr>
      </w:pPr>
      <w:r w:rsidRPr="00DD25AE">
        <w:rPr>
          <w:b/>
          <w:color w:val="auto"/>
          <w:szCs w:val="28"/>
        </w:rPr>
        <w:t>Аппаратура:</w:t>
      </w:r>
    </w:p>
    <w:p w:rsidR="002F4AEF" w:rsidRPr="00DD25AE" w:rsidRDefault="002F4AEF" w:rsidP="00B85E3D">
      <w:pPr>
        <w:spacing w:after="0" w:line="240" w:lineRule="auto"/>
        <w:rPr>
          <w:color w:val="auto"/>
          <w:szCs w:val="28"/>
        </w:rPr>
      </w:pPr>
      <w:r w:rsidRPr="00DD25AE">
        <w:rPr>
          <w:color w:val="auto"/>
          <w:szCs w:val="28"/>
        </w:rPr>
        <w:t>- Мультимедийная установка.</w:t>
      </w:r>
    </w:p>
    <w:p w:rsidR="002F4AEF" w:rsidRPr="00DD25AE" w:rsidRDefault="002F4AEF" w:rsidP="00B85E3D">
      <w:pPr>
        <w:spacing w:after="0" w:line="240" w:lineRule="auto"/>
        <w:rPr>
          <w:color w:val="auto"/>
          <w:szCs w:val="28"/>
        </w:rPr>
      </w:pPr>
      <w:r w:rsidRPr="00DD25AE">
        <w:rPr>
          <w:color w:val="auto"/>
          <w:szCs w:val="28"/>
        </w:rPr>
        <w:t>- Музыкальный центр.</w:t>
      </w:r>
    </w:p>
    <w:p w:rsidR="002F4AEF" w:rsidRPr="00DD25AE" w:rsidRDefault="002F4AEF" w:rsidP="00B85E3D">
      <w:pPr>
        <w:spacing w:after="0" w:line="240" w:lineRule="auto"/>
        <w:rPr>
          <w:color w:val="auto"/>
          <w:szCs w:val="28"/>
        </w:rPr>
      </w:pPr>
      <w:r w:rsidRPr="00DD25AE">
        <w:rPr>
          <w:color w:val="auto"/>
          <w:szCs w:val="28"/>
        </w:rPr>
        <w:t>- Магнитофоны.</w:t>
      </w:r>
    </w:p>
    <w:p w:rsidR="002F4AEF" w:rsidRPr="00DD25AE" w:rsidRDefault="002F4AEF" w:rsidP="00B85E3D">
      <w:pPr>
        <w:spacing w:after="0" w:line="240" w:lineRule="auto"/>
        <w:rPr>
          <w:color w:val="auto"/>
          <w:szCs w:val="28"/>
        </w:rPr>
      </w:pPr>
      <w:r w:rsidRPr="00DD25AE">
        <w:rPr>
          <w:color w:val="auto"/>
          <w:szCs w:val="28"/>
        </w:rPr>
        <w:t>- Телевизор.</w:t>
      </w:r>
    </w:p>
    <w:p w:rsidR="002F4AEF" w:rsidRPr="00DD25AE" w:rsidRDefault="002F4AEF" w:rsidP="00B85E3D">
      <w:pPr>
        <w:spacing w:after="0" w:line="240" w:lineRule="auto"/>
        <w:rPr>
          <w:color w:val="auto"/>
          <w:szCs w:val="28"/>
        </w:rPr>
      </w:pPr>
      <w:r w:rsidRPr="00DD25AE">
        <w:rPr>
          <w:color w:val="auto"/>
          <w:szCs w:val="28"/>
        </w:rPr>
        <w:t>- Видеомагнитофон.</w:t>
      </w:r>
    </w:p>
    <w:p w:rsidR="002F4AEF" w:rsidRPr="00DD25AE" w:rsidRDefault="002F4AEF" w:rsidP="00B85E3D">
      <w:pPr>
        <w:spacing w:after="0" w:line="240" w:lineRule="auto"/>
        <w:rPr>
          <w:color w:val="auto"/>
          <w:szCs w:val="28"/>
        </w:rPr>
      </w:pPr>
      <w:r w:rsidRPr="00DD25AE">
        <w:rPr>
          <w:color w:val="auto"/>
          <w:szCs w:val="28"/>
        </w:rPr>
        <w:t>- Микрофоны.</w:t>
      </w:r>
    </w:p>
    <w:p w:rsidR="002F4AEF" w:rsidRPr="00DD25AE" w:rsidRDefault="002F4AEF" w:rsidP="00B85E3D">
      <w:pPr>
        <w:spacing w:after="0" w:line="240" w:lineRule="auto"/>
        <w:rPr>
          <w:color w:val="auto"/>
          <w:szCs w:val="28"/>
        </w:rPr>
      </w:pPr>
      <w:r w:rsidRPr="00DD25AE">
        <w:rPr>
          <w:color w:val="auto"/>
          <w:szCs w:val="28"/>
        </w:rPr>
        <w:t>- Цифровой фотоаппарат.</w:t>
      </w:r>
    </w:p>
    <w:p w:rsidR="002F4AEF" w:rsidRPr="00DD25AE" w:rsidRDefault="002F4AEF" w:rsidP="00B85E3D">
      <w:pPr>
        <w:spacing w:after="0" w:line="240" w:lineRule="auto"/>
        <w:rPr>
          <w:color w:val="auto"/>
          <w:szCs w:val="28"/>
        </w:rPr>
      </w:pPr>
      <w:r w:rsidRPr="00DD25AE">
        <w:rPr>
          <w:color w:val="auto"/>
          <w:szCs w:val="28"/>
        </w:rPr>
        <w:t>- Компьютеры.</w:t>
      </w:r>
    </w:p>
    <w:p w:rsidR="002F4AEF" w:rsidRPr="00DD25AE" w:rsidRDefault="002F4AEF" w:rsidP="00B85E3D">
      <w:pPr>
        <w:spacing w:after="0" w:line="240" w:lineRule="auto"/>
        <w:rPr>
          <w:b/>
          <w:color w:val="auto"/>
          <w:szCs w:val="28"/>
        </w:rPr>
      </w:pPr>
      <w:r w:rsidRPr="00DD25AE">
        <w:rPr>
          <w:b/>
          <w:color w:val="auto"/>
          <w:szCs w:val="28"/>
        </w:rPr>
        <w:t>Спортивный инвентарь:</w:t>
      </w:r>
    </w:p>
    <w:p w:rsidR="002F4AEF" w:rsidRPr="00DD25AE" w:rsidRDefault="002F4AEF" w:rsidP="00B85E3D">
      <w:pPr>
        <w:spacing w:after="0" w:line="240" w:lineRule="auto"/>
        <w:rPr>
          <w:color w:val="auto"/>
          <w:szCs w:val="28"/>
        </w:rPr>
      </w:pPr>
      <w:r w:rsidRPr="00DD25AE">
        <w:rPr>
          <w:color w:val="auto"/>
          <w:szCs w:val="28"/>
        </w:rPr>
        <w:t>- баскетбольные и футбольные мячи;</w:t>
      </w:r>
    </w:p>
    <w:p w:rsidR="002F4AEF" w:rsidRPr="00DD25AE" w:rsidRDefault="002F4AEF" w:rsidP="00B85E3D">
      <w:pPr>
        <w:spacing w:after="0" w:line="240" w:lineRule="auto"/>
        <w:rPr>
          <w:color w:val="auto"/>
          <w:szCs w:val="28"/>
        </w:rPr>
      </w:pPr>
      <w:r w:rsidRPr="00DD25AE">
        <w:rPr>
          <w:color w:val="auto"/>
          <w:szCs w:val="28"/>
        </w:rPr>
        <w:t>- волейбольные мячи;</w:t>
      </w:r>
    </w:p>
    <w:p w:rsidR="002F4AEF" w:rsidRPr="00DD25AE" w:rsidRDefault="002F4AEF" w:rsidP="00B85E3D">
      <w:pPr>
        <w:spacing w:after="0" w:line="240" w:lineRule="auto"/>
        <w:rPr>
          <w:color w:val="auto"/>
          <w:szCs w:val="28"/>
        </w:rPr>
      </w:pPr>
      <w:r w:rsidRPr="00DD25AE">
        <w:rPr>
          <w:color w:val="auto"/>
          <w:szCs w:val="28"/>
        </w:rPr>
        <w:t>- резиновые мячи разных размеров;</w:t>
      </w:r>
    </w:p>
    <w:p w:rsidR="002F4AEF" w:rsidRPr="00DD25AE" w:rsidRDefault="002F4AEF" w:rsidP="00B85E3D">
      <w:pPr>
        <w:spacing w:after="0" w:line="240" w:lineRule="auto"/>
        <w:rPr>
          <w:color w:val="auto"/>
          <w:szCs w:val="28"/>
        </w:rPr>
      </w:pPr>
      <w:r w:rsidRPr="00DD25AE">
        <w:rPr>
          <w:color w:val="auto"/>
          <w:szCs w:val="28"/>
        </w:rPr>
        <w:t>- скакалки, гимнастические обручи;</w:t>
      </w:r>
    </w:p>
    <w:p w:rsidR="002F4AEF" w:rsidRPr="00DD25AE" w:rsidRDefault="002F4AEF" w:rsidP="00B85E3D">
      <w:pPr>
        <w:spacing w:after="0" w:line="240" w:lineRule="auto"/>
        <w:rPr>
          <w:color w:val="auto"/>
          <w:szCs w:val="28"/>
        </w:rPr>
      </w:pPr>
      <w:r w:rsidRPr="00DD25AE">
        <w:rPr>
          <w:color w:val="auto"/>
          <w:szCs w:val="28"/>
        </w:rPr>
        <w:t>- настольный теннис.</w:t>
      </w:r>
    </w:p>
    <w:p w:rsidR="002F4AEF" w:rsidRPr="00DD25AE" w:rsidRDefault="002F4AEF" w:rsidP="00B85E3D">
      <w:pPr>
        <w:spacing w:after="0" w:line="240" w:lineRule="auto"/>
        <w:rPr>
          <w:color w:val="auto"/>
          <w:szCs w:val="28"/>
        </w:rPr>
      </w:pPr>
      <w:r w:rsidRPr="00DD25AE">
        <w:rPr>
          <w:b/>
          <w:color w:val="auto"/>
          <w:szCs w:val="28"/>
        </w:rPr>
        <w:t xml:space="preserve">Развивающие игры: </w:t>
      </w:r>
      <w:r w:rsidRPr="00DD25AE">
        <w:rPr>
          <w:color w:val="auto"/>
          <w:szCs w:val="28"/>
        </w:rPr>
        <w:t>шашки, шахматы</w:t>
      </w:r>
      <w:r w:rsidR="00B64D10">
        <w:rPr>
          <w:color w:val="auto"/>
          <w:szCs w:val="28"/>
        </w:rPr>
        <w:t>.</w:t>
      </w:r>
    </w:p>
    <w:p w:rsidR="002F4AEF" w:rsidRPr="00DD25AE" w:rsidRDefault="002F4AEF" w:rsidP="00B85E3D">
      <w:pPr>
        <w:spacing w:after="0" w:line="240" w:lineRule="auto"/>
        <w:rPr>
          <w:color w:val="auto"/>
          <w:szCs w:val="28"/>
        </w:rPr>
      </w:pPr>
      <w:r w:rsidRPr="00DD25AE">
        <w:rPr>
          <w:b/>
          <w:color w:val="auto"/>
          <w:szCs w:val="28"/>
        </w:rPr>
        <w:t xml:space="preserve">Настольные игры: </w:t>
      </w:r>
      <w:r w:rsidRPr="00DD25AE">
        <w:rPr>
          <w:color w:val="auto"/>
          <w:szCs w:val="28"/>
        </w:rPr>
        <w:t>домино, лото, футбол, хоккей.</w:t>
      </w:r>
    </w:p>
    <w:p w:rsidR="002F4AEF" w:rsidRPr="00DD25AE" w:rsidRDefault="002F4AEF" w:rsidP="00B85E3D">
      <w:pPr>
        <w:spacing w:after="0" w:line="240" w:lineRule="auto"/>
        <w:rPr>
          <w:color w:val="auto"/>
          <w:szCs w:val="28"/>
        </w:rPr>
      </w:pPr>
      <w:r w:rsidRPr="00DD25AE">
        <w:rPr>
          <w:b/>
          <w:color w:val="auto"/>
          <w:szCs w:val="28"/>
        </w:rPr>
        <w:t xml:space="preserve">Бытовые предметы: </w:t>
      </w:r>
      <w:r w:rsidRPr="00DD25AE">
        <w:rPr>
          <w:color w:val="auto"/>
          <w:szCs w:val="28"/>
        </w:rPr>
        <w:t>столы и стулья в необходимом количестве.</w:t>
      </w:r>
    </w:p>
    <w:p w:rsidR="002F4AEF" w:rsidRPr="00DD25AE" w:rsidRDefault="002F4AEF" w:rsidP="00B85E3D">
      <w:pPr>
        <w:spacing w:after="0" w:line="240" w:lineRule="auto"/>
        <w:rPr>
          <w:b/>
          <w:color w:val="auto"/>
          <w:szCs w:val="28"/>
        </w:rPr>
      </w:pPr>
      <w:r w:rsidRPr="00DD25AE">
        <w:rPr>
          <w:b/>
          <w:color w:val="auto"/>
          <w:szCs w:val="28"/>
        </w:rPr>
        <w:t>Канцелярские товары.</w:t>
      </w:r>
    </w:p>
    <w:p w:rsidR="002F4AEF" w:rsidRPr="00DD25AE" w:rsidRDefault="002F4AEF" w:rsidP="00B85E3D">
      <w:pPr>
        <w:spacing w:after="0" w:line="240" w:lineRule="auto"/>
        <w:rPr>
          <w:b/>
          <w:color w:val="auto"/>
          <w:szCs w:val="28"/>
        </w:rPr>
      </w:pPr>
      <w:r w:rsidRPr="00DD25AE">
        <w:rPr>
          <w:b/>
          <w:color w:val="auto"/>
          <w:szCs w:val="28"/>
        </w:rPr>
        <w:t>Медицинская аптечка.</w:t>
      </w:r>
    </w:p>
    <w:p w:rsidR="00185B29" w:rsidRPr="00DD25AE" w:rsidRDefault="00185B29" w:rsidP="00FA3DB4">
      <w:pPr>
        <w:spacing w:after="0" w:line="240" w:lineRule="auto"/>
        <w:ind w:firstLine="403"/>
        <w:rPr>
          <w:b/>
          <w:color w:val="auto"/>
          <w:szCs w:val="28"/>
        </w:rPr>
      </w:pPr>
    </w:p>
    <w:p w:rsidR="002F4AEF" w:rsidRPr="00DD25AE" w:rsidRDefault="002F4AEF" w:rsidP="00B85E3D">
      <w:pPr>
        <w:spacing w:after="0" w:line="240" w:lineRule="auto"/>
        <w:rPr>
          <w:b/>
          <w:color w:val="auto"/>
          <w:szCs w:val="28"/>
        </w:rPr>
      </w:pPr>
      <w:r w:rsidRPr="00DD25AE">
        <w:rPr>
          <w:b/>
          <w:color w:val="auto"/>
          <w:szCs w:val="28"/>
        </w:rPr>
        <w:t>Методическое обеспечение:</w:t>
      </w:r>
    </w:p>
    <w:p w:rsidR="002F4AEF" w:rsidRPr="00DD25AE" w:rsidRDefault="002F4AEF" w:rsidP="00B85E3D">
      <w:pPr>
        <w:spacing w:after="0" w:line="240" w:lineRule="auto"/>
        <w:ind w:right="-1"/>
        <w:rPr>
          <w:color w:val="auto"/>
          <w:szCs w:val="28"/>
        </w:rPr>
      </w:pPr>
      <w:r w:rsidRPr="00DD25AE">
        <w:rPr>
          <w:color w:val="auto"/>
          <w:szCs w:val="28"/>
        </w:rPr>
        <w:t>-наличие программы лагеря, планов работы отрядов, описание модели игрового сюжета, плана-сетки;</w:t>
      </w:r>
    </w:p>
    <w:p w:rsidR="002F4AEF" w:rsidRPr="00DD25AE" w:rsidRDefault="002F4AEF" w:rsidP="00B85E3D">
      <w:pPr>
        <w:spacing w:after="0" w:line="240" w:lineRule="auto"/>
        <w:ind w:right="-1"/>
        <w:rPr>
          <w:color w:val="auto"/>
          <w:szCs w:val="28"/>
        </w:rPr>
      </w:pPr>
      <w:r w:rsidRPr="00DD25AE">
        <w:rPr>
          <w:color w:val="auto"/>
          <w:szCs w:val="28"/>
        </w:rPr>
        <w:t>-должностные инструкции, проведение установочного семинара для педагогов до начала лагерной смены;</w:t>
      </w:r>
    </w:p>
    <w:p w:rsidR="002F4AEF" w:rsidRPr="00DD25AE" w:rsidRDefault="002F4AEF" w:rsidP="00B85E3D">
      <w:pPr>
        <w:spacing w:after="0" w:line="240" w:lineRule="auto"/>
        <w:ind w:right="-1"/>
        <w:rPr>
          <w:color w:val="auto"/>
          <w:szCs w:val="28"/>
        </w:rPr>
      </w:pPr>
      <w:r w:rsidRPr="00DD25AE">
        <w:rPr>
          <w:color w:val="auto"/>
          <w:szCs w:val="28"/>
        </w:rPr>
        <w:t>-подбор методического материала в соответствии с программой лагеря;</w:t>
      </w:r>
    </w:p>
    <w:p w:rsidR="002F4AEF" w:rsidRPr="00DD25AE" w:rsidRDefault="002F4AEF" w:rsidP="00B85E3D">
      <w:pPr>
        <w:spacing w:after="0" w:line="240" w:lineRule="auto"/>
        <w:ind w:right="-1"/>
        <w:rPr>
          <w:color w:val="auto"/>
          <w:szCs w:val="28"/>
        </w:rPr>
      </w:pPr>
      <w:r w:rsidRPr="00DD25AE">
        <w:rPr>
          <w:color w:val="auto"/>
          <w:szCs w:val="28"/>
        </w:rPr>
        <w:t>-формирование методического комплекса материалов и реквизита для проведения дел;</w:t>
      </w:r>
    </w:p>
    <w:p w:rsidR="002F4AEF" w:rsidRPr="00DD25AE" w:rsidRDefault="002F4AEF" w:rsidP="00B85E3D">
      <w:pPr>
        <w:spacing w:after="0" w:line="240" w:lineRule="auto"/>
        <w:ind w:right="-1"/>
        <w:rPr>
          <w:color w:val="auto"/>
          <w:szCs w:val="28"/>
        </w:rPr>
      </w:pPr>
      <w:r w:rsidRPr="00DD25AE">
        <w:rPr>
          <w:color w:val="auto"/>
          <w:szCs w:val="28"/>
        </w:rPr>
        <w:t>-разработка системы отслеживания результатов педагогической деятельности и деятельности ребят, подведение итогов, обеспечение гласности достигнутых успехов и результатов.</w:t>
      </w:r>
    </w:p>
    <w:p w:rsidR="002F4AEF" w:rsidRPr="00DD25AE" w:rsidRDefault="002F4AEF" w:rsidP="00B85E3D">
      <w:pPr>
        <w:spacing w:after="0" w:line="240" w:lineRule="auto"/>
        <w:rPr>
          <w:b/>
          <w:color w:val="auto"/>
          <w:szCs w:val="28"/>
        </w:rPr>
      </w:pPr>
    </w:p>
    <w:p w:rsidR="002F4AEF" w:rsidRPr="00423F7B" w:rsidRDefault="002F4AEF" w:rsidP="00FA3DB4">
      <w:pPr>
        <w:spacing w:after="0" w:line="240" w:lineRule="auto"/>
        <w:ind w:firstLine="403"/>
        <w:contextualSpacing/>
        <w:jc w:val="center"/>
        <w:rPr>
          <w:rStyle w:val="aa"/>
          <w:i w:val="0"/>
          <w:color w:val="auto"/>
          <w:szCs w:val="28"/>
        </w:rPr>
      </w:pPr>
      <w:r w:rsidRPr="00423F7B">
        <w:rPr>
          <w:rStyle w:val="aa"/>
          <w:i w:val="0"/>
          <w:color w:val="auto"/>
          <w:szCs w:val="28"/>
        </w:rPr>
        <w:t>ОБЪЕКТИВНЫЕ ФАКТОРЫ РАБОТЫ</w:t>
      </w:r>
    </w:p>
    <w:p w:rsidR="002F4AEF" w:rsidRPr="00423F7B" w:rsidRDefault="002F4AEF" w:rsidP="00FA3DB4">
      <w:pPr>
        <w:spacing w:after="0" w:line="240" w:lineRule="auto"/>
        <w:ind w:firstLine="403"/>
        <w:contextualSpacing/>
        <w:jc w:val="center"/>
        <w:rPr>
          <w:b/>
          <w:color w:val="auto"/>
          <w:szCs w:val="28"/>
        </w:rPr>
      </w:pPr>
    </w:p>
    <w:p w:rsidR="002F4AEF" w:rsidRPr="00423F7B" w:rsidRDefault="002F4AEF" w:rsidP="00FA3DB4">
      <w:pPr>
        <w:spacing w:after="0" w:line="240" w:lineRule="auto"/>
        <w:ind w:firstLine="403"/>
        <w:contextualSpacing/>
        <w:rPr>
          <w:color w:val="auto"/>
          <w:szCs w:val="28"/>
        </w:rPr>
      </w:pPr>
      <w:r w:rsidRPr="00423F7B">
        <w:rPr>
          <w:color w:val="auto"/>
          <w:szCs w:val="28"/>
        </w:rPr>
        <w:t>Модель лагеря имеет ряд объективных факторов, которые и определяют специфику её работы:</w:t>
      </w:r>
    </w:p>
    <w:p w:rsidR="002F4AEF" w:rsidRPr="00423F7B" w:rsidRDefault="002F4AEF" w:rsidP="00B85E3D">
      <w:pPr>
        <w:numPr>
          <w:ilvl w:val="0"/>
          <w:numId w:val="2"/>
        </w:numPr>
        <w:tabs>
          <w:tab w:val="clear" w:pos="720"/>
          <w:tab w:val="num" w:pos="0"/>
        </w:tabs>
        <w:spacing w:after="0" w:line="240" w:lineRule="auto"/>
        <w:ind w:left="0" w:right="0" w:firstLine="403"/>
        <w:contextualSpacing/>
        <w:rPr>
          <w:color w:val="auto"/>
          <w:szCs w:val="28"/>
        </w:rPr>
      </w:pPr>
      <w:r w:rsidRPr="00423F7B">
        <w:rPr>
          <w:color w:val="auto"/>
          <w:szCs w:val="28"/>
        </w:rPr>
        <w:t>Временный характер детского объединения.</w:t>
      </w:r>
    </w:p>
    <w:p w:rsidR="002F4AEF" w:rsidRPr="00423F7B" w:rsidRDefault="002F4AEF" w:rsidP="00B85E3D">
      <w:pPr>
        <w:numPr>
          <w:ilvl w:val="0"/>
          <w:numId w:val="2"/>
        </w:numPr>
        <w:tabs>
          <w:tab w:val="clear" w:pos="720"/>
          <w:tab w:val="num" w:pos="0"/>
        </w:tabs>
        <w:spacing w:after="0" w:line="240" w:lineRule="auto"/>
        <w:ind w:left="0" w:right="0" w:firstLine="403"/>
        <w:contextualSpacing/>
        <w:rPr>
          <w:color w:val="auto"/>
          <w:szCs w:val="28"/>
        </w:rPr>
      </w:pPr>
      <w:r w:rsidRPr="00423F7B">
        <w:rPr>
          <w:color w:val="auto"/>
          <w:szCs w:val="28"/>
        </w:rPr>
        <w:t>Разнообразная деятельность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летнем оздоровительном лагере предлагается самый разнообразный спектр занятий.</w:t>
      </w:r>
    </w:p>
    <w:p w:rsidR="002F4AEF" w:rsidRPr="00423F7B" w:rsidRDefault="002F4AEF" w:rsidP="00B85E3D">
      <w:pPr>
        <w:numPr>
          <w:ilvl w:val="0"/>
          <w:numId w:val="2"/>
        </w:numPr>
        <w:tabs>
          <w:tab w:val="clear" w:pos="720"/>
          <w:tab w:val="num" w:pos="0"/>
        </w:tabs>
        <w:spacing w:after="0" w:line="240" w:lineRule="auto"/>
        <w:ind w:left="0" w:right="0" w:firstLine="403"/>
        <w:contextualSpacing/>
        <w:rPr>
          <w:color w:val="auto"/>
          <w:szCs w:val="28"/>
        </w:rPr>
      </w:pPr>
      <w:r w:rsidRPr="00423F7B">
        <w:rPr>
          <w:color w:val="auto"/>
          <w:szCs w:val="28"/>
        </w:rPr>
        <w:t>Интенсивность освоения детьми различных видов деятельности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2F4AEF" w:rsidRPr="00423F7B" w:rsidRDefault="002F4AEF" w:rsidP="00B85E3D">
      <w:pPr>
        <w:numPr>
          <w:ilvl w:val="0"/>
          <w:numId w:val="2"/>
        </w:numPr>
        <w:tabs>
          <w:tab w:val="clear" w:pos="720"/>
          <w:tab w:val="num" w:pos="0"/>
        </w:tabs>
        <w:spacing w:after="0" w:line="240" w:lineRule="auto"/>
        <w:ind w:left="0" w:right="0" w:firstLine="403"/>
        <w:contextualSpacing/>
        <w:rPr>
          <w:color w:val="auto"/>
          <w:szCs w:val="28"/>
        </w:rPr>
      </w:pPr>
      <w:r w:rsidRPr="00423F7B">
        <w:rPr>
          <w:color w:val="auto"/>
          <w:szCs w:val="28"/>
        </w:rPr>
        <w:t xml:space="preserve">Изменение позиции ребёнка – своеобразное разрушение прежнего, подчас негативного, стереотипа поведения. </w:t>
      </w:r>
    </w:p>
    <w:p w:rsidR="002F4AEF" w:rsidRPr="00423F7B" w:rsidRDefault="002F4AEF" w:rsidP="00B85E3D">
      <w:pPr>
        <w:numPr>
          <w:ilvl w:val="0"/>
          <w:numId w:val="2"/>
        </w:numPr>
        <w:tabs>
          <w:tab w:val="clear" w:pos="720"/>
          <w:tab w:val="num" w:pos="0"/>
        </w:tabs>
        <w:spacing w:after="0" w:line="240" w:lineRule="auto"/>
        <w:ind w:left="0" w:right="0" w:firstLine="403"/>
        <w:contextualSpacing/>
        <w:rPr>
          <w:color w:val="auto"/>
          <w:szCs w:val="28"/>
        </w:rPr>
      </w:pPr>
      <w:r w:rsidRPr="00423F7B">
        <w:rPr>
          <w:color w:val="auto"/>
          <w:szCs w:val="28"/>
        </w:rPr>
        <w:t>Природно-климатическая база – природное окружение, чистый воздух являются важной составляющей успеха деятельности лагеря.</w:t>
      </w:r>
    </w:p>
    <w:p w:rsidR="002F4AEF" w:rsidRPr="00423F7B" w:rsidRDefault="002F4AEF" w:rsidP="00B85E3D">
      <w:pPr>
        <w:numPr>
          <w:ilvl w:val="0"/>
          <w:numId w:val="2"/>
        </w:numPr>
        <w:tabs>
          <w:tab w:val="clear" w:pos="720"/>
          <w:tab w:val="num" w:pos="0"/>
        </w:tabs>
        <w:spacing w:after="0" w:line="240" w:lineRule="auto"/>
        <w:ind w:left="0" w:right="0" w:firstLine="403"/>
        <w:contextualSpacing/>
        <w:rPr>
          <w:color w:val="auto"/>
          <w:szCs w:val="28"/>
        </w:rPr>
      </w:pPr>
      <w:r w:rsidRPr="00423F7B">
        <w:rPr>
          <w:color w:val="auto"/>
          <w:szCs w:val="28"/>
        </w:rPr>
        <w:t xml:space="preserve">Чёткий режим жизнедеятельности – максимальное использование природно-климатических факторов, рациональная организация всей жизнедеятельности детей. </w:t>
      </w:r>
    </w:p>
    <w:p w:rsidR="006709DF" w:rsidRPr="00423F7B" w:rsidRDefault="006709DF" w:rsidP="00FA3DB4">
      <w:pPr>
        <w:spacing w:line="240" w:lineRule="auto"/>
        <w:ind w:firstLine="403"/>
        <w:jc w:val="center"/>
        <w:rPr>
          <w:color w:val="auto"/>
          <w:szCs w:val="28"/>
        </w:rPr>
      </w:pPr>
    </w:p>
    <w:p w:rsidR="00934B3D" w:rsidRDefault="00975F24" w:rsidP="00934B3D">
      <w:pPr>
        <w:spacing w:after="0" w:line="240" w:lineRule="auto"/>
        <w:ind w:firstLine="403"/>
        <w:jc w:val="center"/>
        <w:rPr>
          <w:b/>
          <w:color w:val="000000" w:themeColor="text1"/>
          <w:szCs w:val="28"/>
        </w:rPr>
      </w:pPr>
      <w:r w:rsidRPr="003E3A14">
        <w:rPr>
          <w:b/>
          <w:color w:val="000000" w:themeColor="text1"/>
          <w:szCs w:val="28"/>
        </w:rPr>
        <w:t xml:space="preserve">Факторы риска по реализации программы </w:t>
      </w:r>
    </w:p>
    <w:p w:rsidR="00975F24" w:rsidRPr="003E3A14" w:rsidRDefault="00975F24" w:rsidP="00934B3D">
      <w:pPr>
        <w:spacing w:after="0" w:line="240" w:lineRule="auto"/>
        <w:ind w:firstLine="403"/>
        <w:jc w:val="center"/>
        <w:rPr>
          <w:b/>
          <w:color w:val="000000" w:themeColor="text1"/>
          <w:szCs w:val="28"/>
          <w:u w:val="single"/>
        </w:rPr>
      </w:pPr>
      <w:r w:rsidRPr="003E3A14">
        <w:rPr>
          <w:b/>
          <w:color w:val="000000" w:themeColor="text1"/>
          <w:szCs w:val="28"/>
        </w:rPr>
        <w:t>и меры их профилактики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103"/>
      </w:tblGrid>
      <w:tr w:rsidR="0037683E" w:rsidRPr="00DD25AE" w:rsidTr="0037683E">
        <w:tc>
          <w:tcPr>
            <w:tcW w:w="4219" w:type="dxa"/>
            <w:tcBorders>
              <w:top w:val="single" w:sz="4" w:space="0" w:color="auto"/>
              <w:left w:val="single" w:sz="4" w:space="0" w:color="auto"/>
              <w:bottom w:val="single" w:sz="4" w:space="0" w:color="auto"/>
              <w:right w:val="single" w:sz="4" w:space="0" w:color="auto"/>
            </w:tcBorders>
            <w:hideMark/>
          </w:tcPr>
          <w:p w:rsidR="0037683E" w:rsidRPr="00DD25AE" w:rsidRDefault="0037683E" w:rsidP="00FA3DB4">
            <w:pPr>
              <w:spacing w:line="240" w:lineRule="auto"/>
              <w:ind w:firstLine="403"/>
              <w:jc w:val="center"/>
              <w:rPr>
                <w:b/>
                <w:color w:val="auto"/>
                <w:szCs w:val="28"/>
              </w:rPr>
            </w:pPr>
            <w:r w:rsidRPr="00DD25AE">
              <w:rPr>
                <w:b/>
                <w:color w:val="auto"/>
                <w:szCs w:val="28"/>
              </w:rPr>
              <w:t>Фактор риска</w:t>
            </w:r>
          </w:p>
        </w:tc>
        <w:tc>
          <w:tcPr>
            <w:tcW w:w="510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FA3DB4">
            <w:pPr>
              <w:spacing w:line="240" w:lineRule="auto"/>
              <w:ind w:firstLine="403"/>
              <w:jc w:val="center"/>
              <w:rPr>
                <w:b/>
                <w:color w:val="auto"/>
                <w:szCs w:val="28"/>
              </w:rPr>
            </w:pPr>
            <w:r w:rsidRPr="00DD25AE">
              <w:rPr>
                <w:b/>
                <w:color w:val="auto"/>
                <w:szCs w:val="28"/>
              </w:rPr>
              <w:t>Меры профилактики</w:t>
            </w:r>
          </w:p>
        </w:tc>
      </w:tr>
      <w:tr w:rsidR="0037683E" w:rsidRPr="00DD25AE" w:rsidTr="0037683E">
        <w:tc>
          <w:tcPr>
            <w:tcW w:w="4219" w:type="dxa"/>
            <w:tcBorders>
              <w:top w:val="single" w:sz="4" w:space="0" w:color="auto"/>
              <w:left w:val="single" w:sz="4" w:space="0" w:color="auto"/>
              <w:bottom w:val="single" w:sz="4" w:space="0" w:color="auto"/>
              <w:right w:val="single" w:sz="4" w:space="0" w:color="auto"/>
            </w:tcBorders>
            <w:hideMark/>
          </w:tcPr>
          <w:p w:rsidR="0037683E" w:rsidRPr="00DD25AE" w:rsidRDefault="0037683E" w:rsidP="00FA3DB4">
            <w:pPr>
              <w:spacing w:line="240" w:lineRule="auto"/>
              <w:ind w:firstLine="403"/>
              <w:rPr>
                <w:color w:val="auto"/>
                <w:szCs w:val="28"/>
              </w:rPr>
            </w:pPr>
            <w:r w:rsidRPr="00DD25AE">
              <w:rPr>
                <w:color w:val="auto"/>
                <w:szCs w:val="28"/>
              </w:rPr>
              <w:t xml:space="preserve">Низкая активность детей в реализации программы </w:t>
            </w:r>
          </w:p>
        </w:tc>
        <w:tc>
          <w:tcPr>
            <w:tcW w:w="510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FA3DB4">
            <w:pPr>
              <w:spacing w:line="240" w:lineRule="auto"/>
              <w:ind w:firstLine="403"/>
              <w:rPr>
                <w:color w:val="auto"/>
                <w:szCs w:val="28"/>
              </w:rPr>
            </w:pPr>
            <w:r w:rsidRPr="00DD25AE">
              <w:rPr>
                <w:color w:val="auto"/>
                <w:szCs w:val="28"/>
              </w:rPr>
              <w:t>Выявление индивидуальных способностей и интересов ребёнка для приобщения и занятости другой деятельностью (социально-значимой, спортивной, творческой, организационной и т.д.)</w:t>
            </w:r>
          </w:p>
        </w:tc>
      </w:tr>
      <w:tr w:rsidR="0037683E" w:rsidRPr="00DD25AE" w:rsidTr="0037683E">
        <w:tc>
          <w:tcPr>
            <w:tcW w:w="4219" w:type="dxa"/>
            <w:tcBorders>
              <w:top w:val="single" w:sz="4" w:space="0" w:color="auto"/>
              <w:left w:val="single" w:sz="4" w:space="0" w:color="auto"/>
              <w:bottom w:val="single" w:sz="4" w:space="0" w:color="auto"/>
              <w:right w:val="single" w:sz="4" w:space="0" w:color="auto"/>
            </w:tcBorders>
            <w:hideMark/>
          </w:tcPr>
          <w:p w:rsidR="0037683E" w:rsidRPr="00DD25AE" w:rsidRDefault="0037683E" w:rsidP="00FA3DB4">
            <w:pPr>
              <w:spacing w:line="240" w:lineRule="auto"/>
              <w:ind w:firstLine="403"/>
              <w:rPr>
                <w:color w:val="auto"/>
                <w:szCs w:val="28"/>
              </w:rPr>
            </w:pPr>
            <w:r w:rsidRPr="00DD25AE">
              <w:rPr>
                <w:color w:val="auto"/>
                <w:szCs w:val="28"/>
              </w:rPr>
              <w:t>Неблагоприятные погодные условия</w:t>
            </w:r>
          </w:p>
        </w:tc>
        <w:tc>
          <w:tcPr>
            <w:tcW w:w="510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FA3DB4">
            <w:pPr>
              <w:spacing w:line="240" w:lineRule="auto"/>
              <w:ind w:firstLine="403"/>
              <w:rPr>
                <w:color w:val="auto"/>
                <w:szCs w:val="28"/>
              </w:rPr>
            </w:pPr>
            <w:r w:rsidRPr="00DD25AE">
              <w:rPr>
                <w:color w:val="auto"/>
                <w:szCs w:val="28"/>
              </w:rPr>
              <w:t>Организация мероприятий согласно тематике смен</w:t>
            </w:r>
            <w:r w:rsidR="00803D05">
              <w:rPr>
                <w:color w:val="auto"/>
                <w:szCs w:val="28"/>
              </w:rPr>
              <w:t>ы</w:t>
            </w:r>
            <w:r w:rsidRPr="00DD25AE">
              <w:rPr>
                <w:color w:val="auto"/>
                <w:szCs w:val="28"/>
              </w:rPr>
              <w:t xml:space="preserve"> в 2-х вариантах (на основе учёта погоды: на свежем воздухе – в хорошую погоду, в помещениях лагеря на плохие погодные условия)</w:t>
            </w:r>
          </w:p>
        </w:tc>
      </w:tr>
      <w:tr w:rsidR="0037683E" w:rsidRPr="00DD25AE" w:rsidTr="0037683E">
        <w:tc>
          <w:tcPr>
            <w:tcW w:w="4219" w:type="dxa"/>
            <w:tcBorders>
              <w:top w:val="single" w:sz="4" w:space="0" w:color="auto"/>
              <w:left w:val="single" w:sz="4" w:space="0" w:color="auto"/>
              <w:bottom w:val="single" w:sz="4" w:space="0" w:color="auto"/>
              <w:right w:val="single" w:sz="4" w:space="0" w:color="auto"/>
            </w:tcBorders>
            <w:hideMark/>
          </w:tcPr>
          <w:p w:rsidR="0037683E" w:rsidRPr="00DD25AE" w:rsidRDefault="0037683E" w:rsidP="00FA3DB4">
            <w:pPr>
              <w:spacing w:line="240" w:lineRule="auto"/>
              <w:ind w:firstLine="403"/>
              <w:rPr>
                <w:color w:val="auto"/>
                <w:szCs w:val="28"/>
              </w:rPr>
            </w:pPr>
            <w:r w:rsidRPr="00DD25AE">
              <w:rPr>
                <w:color w:val="auto"/>
                <w:szCs w:val="28"/>
              </w:rPr>
              <w:t xml:space="preserve">Недостаточная психологическая,    компетентность,  творческая активность  воспитательского коллектива. </w:t>
            </w:r>
          </w:p>
        </w:tc>
        <w:tc>
          <w:tcPr>
            <w:tcW w:w="510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FA3DB4">
            <w:pPr>
              <w:spacing w:line="240" w:lineRule="auto"/>
              <w:ind w:firstLine="403"/>
              <w:rPr>
                <w:color w:val="auto"/>
                <w:szCs w:val="28"/>
              </w:rPr>
            </w:pPr>
            <w:r w:rsidRPr="00DD25AE">
              <w:rPr>
                <w:color w:val="auto"/>
                <w:szCs w:val="28"/>
              </w:rPr>
              <w:t>Проведение инструктивно-методических сборов с теоретическими и практическими занятиями. Планирование взаимозаменяемости воспитателей педагогами лагеря. Индивидуальная работа с воспитателями по коррекции содержания работы;</w:t>
            </w:r>
            <w:r w:rsidRPr="00DD25AE">
              <w:rPr>
                <w:color w:val="auto"/>
                <w:szCs w:val="28"/>
              </w:rPr>
              <w:br/>
              <w:t xml:space="preserve">Проведение обучающих семинаров, </w:t>
            </w:r>
            <w:r w:rsidR="00803D05">
              <w:rPr>
                <w:color w:val="auto"/>
                <w:szCs w:val="28"/>
              </w:rPr>
              <w:t>мастер-классов.</w:t>
            </w:r>
          </w:p>
        </w:tc>
      </w:tr>
    </w:tbl>
    <w:p w:rsidR="0037683E" w:rsidRPr="00DD25AE" w:rsidRDefault="0037683E" w:rsidP="00FA3DB4">
      <w:pPr>
        <w:tabs>
          <w:tab w:val="left" w:pos="1440"/>
        </w:tabs>
        <w:spacing w:line="240" w:lineRule="auto"/>
        <w:ind w:firstLine="403"/>
        <w:jc w:val="center"/>
        <w:rPr>
          <w:b/>
          <w:bCs/>
          <w:color w:val="auto"/>
          <w:szCs w:val="28"/>
        </w:rPr>
      </w:pPr>
    </w:p>
    <w:p w:rsidR="0037683E" w:rsidRPr="00423F7B" w:rsidRDefault="0037683E" w:rsidP="00FA3DB4">
      <w:pPr>
        <w:tabs>
          <w:tab w:val="left" w:pos="385"/>
        </w:tabs>
        <w:spacing w:line="240" w:lineRule="auto"/>
        <w:ind w:right="102" w:firstLine="403"/>
        <w:contextualSpacing/>
        <w:jc w:val="center"/>
        <w:rPr>
          <w:color w:val="auto"/>
          <w:szCs w:val="28"/>
        </w:rPr>
      </w:pPr>
      <w:r w:rsidRPr="00423F7B">
        <w:rPr>
          <w:b/>
          <w:color w:val="auto"/>
          <w:szCs w:val="28"/>
        </w:rPr>
        <w:t>ОЖИДАЕМЫЕ РЕЗУЛЬТАТЫ РЕАЛИЗАЦИИ ПРОГРАММЫ</w:t>
      </w:r>
    </w:p>
    <w:p w:rsidR="00080F1F" w:rsidRPr="00423F7B" w:rsidRDefault="00080F1F" w:rsidP="00FA3DB4">
      <w:pPr>
        <w:shd w:val="clear" w:color="auto" w:fill="FFFFFF"/>
        <w:spacing w:line="240" w:lineRule="auto"/>
        <w:ind w:firstLine="403"/>
        <w:jc w:val="left"/>
        <w:rPr>
          <w:color w:val="auto"/>
          <w:szCs w:val="28"/>
        </w:rPr>
      </w:pPr>
    </w:p>
    <w:p w:rsidR="00080F1F" w:rsidRPr="00423F7B" w:rsidRDefault="008F5490" w:rsidP="00934B3D">
      <w:pPr>
        <w:shd w:val="clear" w:color="auto" w:fill="FFFFFF"/>
        <w:spacing w:line="240" w:lineRule="auto"/>
        <w:ind w:right="-1" w:firstLine="403"/>
        <w:rPr>
          <w:color w:val="auto"/>
          <w:szCs w:val="28"/>
        </w:rPr>
      </w:pPr>
      <w:r>
        <w:rPr>
          <w:color w:val="auto"/>
          <w:szCs w:val="28"/>
        </w:rPr>
        <w:t>С</w:t>
      </w:r>
      <w:r w:rsidR="00FC4FF5" w:rsidRPr="00423F7B">
        <w:rPr>
          <w:color w:val="auto"/>
          <w:szCs w:val="28"/>
        </w:rPr>
        <w:t>оздани</w:t>
      </w:r>
      <w:r>
        <w:rPr>
          <w:color w:val="auto"/>
          <w:szCs w:val="28"/>
        </w:rPr>
        <w:t>е</w:t>
      </w:r>
      <w:r w:rsidR="00FC4FF5" w:rsidRPr="00423F7B">
        <w:rPr>
          <w:color w:val="auto"/>
          <w:szCs w:val="28"/>
        </w:rPr>
        <w:t xml:space="preserve"> оптимальных условий п</w:t>
      </w:r>
      <w:r w:rsidR="00080F1F" w:rsidRPr="00423F7B">
        <w:rPr>
          <w:color w:val="auto"/>
          <w:szCs w:val="28"/>
        </w:rPr>
        <w:t>о окончании смены</w:t>
      </w:r>
      <w:r w:rsidR="00B30DC1" w:rsidRPr="00423F7B">
        <w:rPr>
          <w:color w:val="auto"/>
          <w:szCs w:val="28"/>
        </w:rPr>
        <w:t xml:space="preserve"> в летнем оздоровительном лагере «Альтаир» с дневным пребыванием </w:t>
      </w:r>
      <w:r w:rsidR="00080F1F" w:rsidRPr="00423F7B">
        <w:rPr>
          <w:color w:val="auto"/>
          <w:szCs w:val="28"/>
        </w:rPr>
        <w:t xml:space="preserve"> у участников Программы</w:t>
      </w:r>
      <w:r w:rsidR="00FC4FF5" w:rsidRPr="00423F7B">
        <w:rPr>
          <w:color w:val="auto"/>
          <w:szCs w:val="28"/>
        </w:rPr>
        <w:t xml:space="preserve"> - учащихся МАОУ Бегишевская СОШ и её филиалов</w:t>
      </w:r>
      <w:r>
        <w:rPr>
          <w:color w:val="auto"/>
          <w:szCs w:val="28"/>
        </w:rPr>
        <w:t xml:space="preserve"> предполагает</w:t>
      </w:r>
      <w:r w:rsidR="00080F1F" w:rsidRPr="00423F7B">
        <w:rPr>
          <w:color w:val="auto"/>
          <w:szCs w:val="28"/>
        </w:rPr>
        <w:t>:</w:t>
      </w:r>
    </w:p>
    <w:p w:rsidR="008F5490" w:rsidRPr="00421A17" w:rsidRDefault="008F5490" w:rsidP="008F5490">
      <w:pPr>
        <w:shd w:val="clear" w:color="auto" w:fill="FFFFFF"/>
        <w:spacing w:after="0" w:line="240" w:lineRule="auto"/>
        <w:ind w:left="0" w:right="0" w:firstLine="0"/>
        <w:jc w:val="left"/>
        <w:rPr>
          <w:szCs w:val="28"/>
        </w:rPr>
      </w:pPr>
      <w:r>
        <w:rPr>
          <w:szCs w:val="28"/>
        </w:rPr>
        <w:t>1.</w:t>
      </w:r>
      <w:r w:rsidRPr="00342C2B">
        <w:rPr>
          <w:szCs w:val="28"/>
        </w:rPr>
        <w:t>Общее оздоровление воспитанников, укрепление их здоровья.</w:t>
      </w:r>
    </w:p>
    <w:p w:rsidR="008F5490" w:rsidRDefault="008F5490" w:rsidP="008F5490">
      <w:pPr>
        <w:shd w:val="clear" w:color="auto" w:fill="FFFFFF"/>
        <w:spacing w:after="0" w:line="240" w:lineRule="auto"/>
        <w:ind w:left="0" w:right="0" w:firstLine="0"/>
        <w:jc w:val="left"/>
        <w:rPr>
          <w:szCs w:val="28"/>
        </w:rPr>
      </w:pPr>
      <w:r w:rsidRPr="00421A17">
        <w:rPr>
          <w:szCs w:val="28"/>
        </w:rPr>
        <w:t xml:space="preserve">2. </w:t>
      </w:r>
      <w:r w:rsidRPr="00342C2B">
        <w:rPr>
          <w:szCs w:val="28"/>
        </w:rPr>
        <w:t xml:space="preserve">Воспитание любви к своему краю и формирование </w:t>
      </w:r>
      <w:r w:rsidRPr="00421A17">
        <w:rPr>
          <w:szCs w:val="28"/>
        </w:rPr>
        <w:t>патриотизма и гражданской активности</w:t>
      </w:r>
      <w:r w:rsidRPr="00342C2B">
        <w:rPr>
          <w:szCs w:val="28"/>
        </w:rPr>
        <w:t>.</w:t>
      </w:r>
    </w:p>
    <w:p w:rsidR="008F5490" w:rsidRPr="00342C2B" w:rsidRDefault="008F5490" w:rsidP="008F5490">
      <w:pPr>
        <w:shd w:val="clear" w:color="auto" w:fill="FFFFFF"/>
        <w:spacing w:after="0" w:line="240" w:lineRule="auto"/>
        <w:ind w:left="0" w:right="0" w:firstLine="0"/>
        <w:jc w:val="left"/>
        <w:rPr>
          <w:szCs w:val="28"/>
        </w:rPr>
      </w:pPr>
      <w:r>
        <w:rPr>
          <w:szCs w:val="28"/>
        </w:rPr>
        <w:t xml:space="preserve">3. </w:t>
      </w:r>
      <w:r w:rsidRPr="00342C2B">
        <w:rPr>
          <w:szCs w:val="28"/>
        </w:rPr>
        <w:t>Личностный рост участников смены.</w:t>
      </w:r>
    </w:p>
    <w:p w:rsidR="008F5490" w:rsidRPr="00421A17" w:rsidRDefault="008F5490" w:rsidP="008F5490">
      <w:pPr>
        <w:shd w:val="clear" w:color="auto" w:fill="FFFFFF"/>
        <w:spacing w:after="0" w:line="240" w:lineRule="auto"/>
        <w:ind w:left="0" w:right="0" w:firstLine="0"/>
        <w:jc w:val="left"/>
        <w:rPr>
          <w:szCs w:val="28"/>
        </w:rPr>
      </w:pPr>
      <w:r>
        <w:rPr>
          <w:szCs w:val="28"/>
        </w:rPr>
        <w:t>4</w:t>
      </w:r>
      <w:r w:rsidRPr="00421A17">
        <w:rPr>
          <w:szCs w:val="28"/>
        </w:rPr>
        <w:t>.</w:t>
      </w:r>
      <w:r w:rsidRPr="00342C2B">
        <w:rPr>
          <w:szCs w:val="28"/>
        </w:rPr>
        <w:t xml:space="preserve"> Развитие познавательных интересов, интеллектуальных и творческих способностей </w:t>
      </w:r>
    </w:p>
    <w:p w:rsidR="008F5490" w:rsidRPr="00342C2B" w:rsidRDefault="008F5490" w:rsidP="008F5490">
      <w:pPr>
        <w:shd w:val="clear" w:color="auto" w:fill="FFFFFF"/>
        <w:spacing w:after="0" w:line="240" w:lineRule="auto"/>
        <w:ind w:left="0" w:right="0" w:firstLine="0"/>
        <w:jc w:val="left"/>
        <w:rPr>
          <w:szCs w:val="28"/>
        </w:rPr>
      </w:pPr>
      <w:r>
        <w:rPr>
          <w:szCs w:val="28"/>
        </w:rPr>
        <w:t>5</w:t>
      </w:r>
      <w:r w:rsidRPr="00342C2B">
        <w:rPr>
          <w:szCs w:val="28"/>
        </w:rPr>
        <w:t>.  Получение участниками смены умений и навыков индивидуальной и коллективной деятельности, социальной активности.</w:t>
      </w:r>
    </w:p>
    <w:p w:rsidR="008F5490" w:rsidRPr="00342C2B" w:rsidRDefault="008F5490" w:rsidP="008F5490">
      <w:pPr>
        <w:shd w:val="clear" w:color="auto" w:fill="FFFFFF"/>
        <w:spacing w:after="0" w:line="240" w:lineRule="auto"/>
        <w:ind w:left="0" w:right="0" w:firstLine="0"/>
        <w:jc w:val="left"/>
        <w:rPr>
          <w:szCs w:val="28"/>
        </w:rPr>
      </w:pPr>
      <w:r>
        <w:rPr>
          <w:szCs w:val="28"/>
        </w:rPr>
        <w:t>6</w:t>
      </w:r>
      <w:r w:rsidRPr="00342C2B">
        <w:rPr>
          <w:szCs w:val="28"/>
        </w:rPr>
        <w:t>.  Развитие коммуникативных способностей и толерантности.</w:t>
      </w:r>
    </w:p>
    <w:p w:rsidR="008F5490" w:rsidRPr="00342C2B" w:rsidRDefault="008F5490" w:rsidP="008F5490">
      <w:pPr>
        <w:shd w:val="clear" w:color="auto" w:fill="FFFFFF"/>
        <w:spacing w:after="0" w:line="240" w:lineRule="auto"/>
        <w:ind w:left="0" w:right="0" w:firstLine="0"/>
        <w:jc w:val="left"/>
        <w:rPr>
          <w:szCs w:val="28"/>
        </w:rPr>
      </w:pPr>
      <w:r>
        <w:rPr>
          <w:szCs w:val="28"/>
        </w:rPr>
        <w:t>7</w:t>
      </w:r>
      <w:r w:rsidRPr="00342C2B">
        <w:rPr>
          <w:szCs w:val="28"/>
        </w:rPr>
        <w:t>.  Повышение творческой активности детей путем вовлечения их в социально-значимую деятельность.</w:t>
      </w:r>
    </w:p>
    <w:p w:rsidR="008F5490" w:rsidRPr="00342C2B" w:rsidRDefault="008F5490" w:rsidP="008F5490">
      <w:pPr>
        <w:shd w:val="clear" w:color="auto" w:fill="FFFFFF"/>
        <w:spacing w:after="0" w:line="240" w:lineRule="auto"/>
        <w:ind w:left="0" w:right="0" w:firstLine="0"/>
        <w:jc w:val="left"/>
        <w:rPr>
          <w:szCs w:val="28"/>
        </w:rPr>
      </w:pPr>
      <w:r>
        <w:rPr>
          <w:szCs w:val="28"/>
        </w:rPr>
        <w:t>8</w:t>
      </w:r>
      <w:r w:rsidRPr="00342C2B">
        <w:rPr>
          <w:szCs w:val="28"/>
        </w:rPr>
        <w:t>.  Приобретение новых знаний и</w:t>
      </w:r>
      <w:r w:rsidRPr="00421A17">
        <w:rPr>
          <w:szCs w:val="28"/>
        </w:rPr>
        <w:t xml:space="preserve"> умений (разучивание песен, игр</w:t>
      </w:r>
      <w:r w:rsidRPr="00342C2B">
        <w:rPr>
          <w:szCs w:val="28"/>
        </w:rPr>
        <w:t>)</w:t>
      </w:r>
    </w:p>
    <w:p w:rsidR="002D67AF" w:rsidRDefault="002D67AF" w:rsidP="00FA3DB4">
      <w:pPr>
        <w:spacing w:line="240" w:lineRule="auto"/>
        <w:ind w:firstLine="403"/>
        <w:contextualSpacing/>
        <w:rPr>
          <w:b/>
          <w:color w:val="auto"/>
          <w:szCs w:val="28"/>
        </w:rPr>
      </w:pPr>
    </w:p>
    <w:p w:rsidR="0037683E" w:rsidRDefault="0037683E" w:rsidP="00FA3DB4">
      <w:pPr>
        <w:spacing w:line="240" w:lineRule="auto"/>
        <w:ind w:firstLine="403"/>
        <w:jc w:val="center"/>
        <w:rPr>
          <w:b/>
          <w:color w:val="auto"/>
          <w:szCs w:val="28"/>
        </w:rPr>
      </w:pPr>
      <w:r w:rsidRPr="00EF6AD2">
        <w:rPr>
          <w:b/>
          <w:color w:val="auto"/>
          <w:szCs w:val="28"/>
        </w:rPr>
        <w:t>Критерии и показатели эффективности реализации программы</w:t>
      </w:r>
    </w:p>
    <w:p w:rsidR="007D6EAF" w:rsidRPr="007D6EAF" w:rsidRDefault="007D6EAF" w:rsidP="007D6EAF">
      <w:pPr>
        <w:shd w:val="clear" w:color="auto" w:fill="FFFFFF"/>
        <w:spacing w:before="100" w:beforeAutospacing="1" w:after="100" w:afterAutospacing="1" w:line="240" w:lineRule="auto"/>
        <w:ind w:left="0" w:right="0" w:firstLine="709"/>
        <w:jc w:val="left"/>
        <w:rPr>
          <w:szCs w:val="28"/>
        </w:rPr>
      </w:pPr>
      <w:r w:rsidRPr="007D6EAF">
        <w:rPr>
          <w:szCs w:val="28"/>
        </w:rPr>
        <w:t xml:space="preserve">Чтобы оценить эффективность данной программы с воспитанниками лагеря проводится постоянный мониторинг, промежуточные анкетирования. Каждый день ребята заполняют экран настроения, что позволяет организовать индивидуальную работу с детьми. </w:t>
      </w:r>
      <w:r>
        <w:rPr>
          <w:szCs w:val="28"/>
        </w:rPr>
        <w:t>Т</w:t>
      </w:r>
      <w:r w:rsidRPr="007D6EAF">
        <w:rPr>
          <w:szCs w:val="28"/>
        </w:rPr>
        <w:t>акже проводится диагностика реализации содержания программы.</w:t>
      </w:r>
    </w:p>
    <w:tbl>
      <w:tblPr>
        <w:tblW w:w="0" w:type="auto"/>
        <w:tblCellSpacing w:w="15" w:type="dxa"/>
        <w:tblCellMar>
          <w:top w:w="15" w:type="dxa"/>
          <w:left w:w="15" w:type="dxa"/>
          <w:bottom w:w="15" w:type="dxa"/>
          <w:right w:w="15" w:type="dxa"/>
        </w:tblCellMar>
        <w:tblLook w:val="04A0"/>
      </w:tblPr>
      <w:tblGrid>
        <w:gridCol w:w="2329"/>
        <w:gridCol w:w="6663"/>
      </w:tblGrid>
      <w:tr w:rsidR="007D6EAF" w:rsidRPr="007D6EAF" w:rsidTr="007D6EAF">
        <w:trPr>
          <w:tblCellSpacing w:w="15" w:type="dxa"/>
        </w:trPr>
        <w:tc>
          <w:tcPr>
            <w:tcW w:w="2284" w:type="dxa"/>
            <w:tcBorders>
              <w:top w:val="single" w:sz="8" w:space="0" w:color="000000"/>
              <w:left w:val="single" w:sz="8" w:space="0" w:color="000000"/>
              <w:bottom w:val="single" w:sz="8" w:space="0" w:color="000000"/>
              <w:right w:val="nil"/>
            </w:tcBorders>
            <w:tcMar>
              <w:top w:w="0" w:type="dxa"/>
              <w:left w:w="11" w:type="dxa"/>
              <w:bottom w:w="0" w:type="dxa"/>
              <w:right w:w="0" w:type="dxa"/>
            </w:tcMar>
            <w:hideMark/>
          </w:tcPr>
          <w:p w:rsidR="007D6EAF" w:rsidRPr="007D6EAF" w:rsidRDefault="007D6EAF" w:rsidP="007D6EAF">
            <w:pPr>
              <w:spacing w:before="100" w:beforeAutospacing="1" w:after="100" w:afterAutospacing="1" w:line="240" w:lineRule="auto"/>
              <w:ind w:left="0" w:right="0" w:firstLine="0"/>
              <w:jc w:val="left"/>
              <w:rPr>
                <w:color w:val="auto"/>
                <w:szCs w:val="28"/>
              </w:rPr>
            </w:pPr>
          </w:p>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Вводная</w:t>
            </w:r>
          </w:p>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диагностика</w:t>
            </w:r>
          </w:p>
        </w:tc>
        <w:tc>
          <w:tcPr>
            <w:tcW w:w="6618" w:type="dxa"/>
            <w:tcBorders>
              <w:top w:val="single" w:sz="8" w:space="0" w:color="000000"/>
              <w:left w:val="single" w:sz="8" w:space="0" w:color="7F7F7F"/>
              <w:bottom w:val="single" w:sz="8" w:space="0" w:color="000000"/>
              <w:right w:val="single" w:sz="8" w:space="0" w:color="000000"/>
            </w:tcBorders>
            <w:tcMar>
              <w:top w:w="0" w:type="dxa"/>
              <w:left w:w="11" w:type="dxa"/>
              <w:bottom w:w="0" w:type="dxa"/>
              <w:right w:w="11" w:type="dxa"/>
            </w:tcMar>
            <w:hideMark/>
          </w:tcPr>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Начало смены. Выяснение пожеланий и предпочтений, первичное выяснение психологического климата в детских коллективах:</w:t>
            </w:r>
          </w:p>
          <w:p w:rsid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 анкетирование</w:t>
            </w:r>
          </w:p>
          <w:p w:rsidR="007D6EAF" w:rsidRPr="007D6EAF" w:rsidRDefault="007D6EAF" w:rsidP="007D6EAF">
            <w:pPr>
              <w:spacing w:before="100" w:beforeAutospacing="1" w:after="100" w:afterAutospacing="1" w:line="240" w:lineRule="auto"/>
              <w:ind w:left="0" w:right="0" w:firstLine="0"/>
              <w:jc w:val="left"/>
              <w:rPr>
                <w:color w:val="auto"/>
                <w:szCs w:val="28"/>
              </w:rPr>
            </w:pPr>
            <w:r w:rsidRPr="00DD25AE">
              <w:rPr>
                <w:color w:val="auto"/>
                <w:szCs w:val="28"/>
              </w:rPr>
              <w:t>- планерк</w:t>
            </w:r>
            <w:r>
              <w:rPr>
                <w:color w:val="auto"/>
                <w:szCs w:val="28"/>
              </w:rPr>
              <w:t xml:space="preserve">и администрации лагеря, </w:t>
            </w:r>
            <w:r w:rsidRPr="00DD25AE">
              <w:rPr>
                <w:color w:val="auto"/>
                <w:szCs w:val="28"/>
              </w:rPr>
              <w:t>воспитателей.</w:t>
            </w:r>
          </w:p>
        </w:tc>
      </w:tr>
      <w:tr w:rsidR="007D6EAF" w:rsidRPr="007D6EAF" w:rsidTr="007D6EAF">
        <w:trPr>
          <w:trHeight w:val="585"/>
          <w:tblCellSpacing w:w="15" w:type="dxa"/>
        </w:trPr>
        <w:tc>
          <w:tcPr>
            <w:tcW w:w="2284" w:type="dxa"/>
            <w:tcBorders>
              <w:top w:val="single" w:sz="8" w:space="0" w:color="7F7F7F"/>
              <w:left w:val="single" w:sz="8" w:space="0" w:color="000000"/>
              <w:bottom w:val="single" w:sz="8" w:space="0" w:color="000000"/>
              <w:right w:val="nil"/>
            </w:tcBorders>
            <w:tcMar>
              <w:top w:w="0" w:type="dxa"/>
              <w:left w:w="11" w:type="dxa"/>
              <w:bottom w:w="0" w:type="dxa"/>
              <w:right w:w="0" w:type="dxa"/>
            </w:tcMar>
            <w:hideMark/>
          </w:tcPr>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Пошаговая</w:t>
            </w:r>
          </w:p>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диагностика</w:t>
            </w:r>
          </w:p>
        </w:tc>
        <w:tc>
          <w:tcPr>
            <w:tcW w:w="6618" w:type="dxa"/>
            <w:tcBorders>
              <w:top w:val="single" w:sz="8" w:space="0" w:color="7F7F7F"/>
              <w:left w:val="single" w:sz="8" w:space="0" w:color="7F7F7F"/>
              <w:bottom w:val="single" w:sz="8" w:space="0" w:color="000000"/>
              <w:right w:val="single" w:sz="8" w:space="0" w:color="000000"/>
            </w:tcBorders>
            <w:tcMar>
              <w:top w:w="0" w:type="dxa"/>
              <w:left w:w="11" w:type="dxa"/>
              <w:bottom w:w="0" w:type="dxa"/>
              <w:right w:w="11" w:type="dxa"/>
            </w:tcMar>
            <w:hideMark/>
          </w:tcPr>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Экран настроения по результатам мероприятий и дел лагеря.</w:t>
            </w:r>
          </w:p>
          <w:p w:rsidR="007D6EAF" w:rsidRPr="007D6EAF" w:rsidRDefault="007D6EAF" w:rsidP="007D6EAF">
            <w:pPr>
              <w:spacing w:before="100" w:beforeAutospacing="1" w:after="100" w:afterAutospacing="1" w:line="240" w:lineRule="auto"/>
              <w:ind w:left="0" w:right="0" w:firstLine="0"/>
              <w:jc w:val="left"/>
              <w:rPr>
                <w:color w:val="auto"/>
                <w:szCs w:val="28"/>
              </w:rPr>
            </w:pPr>
          </w:p>
        </w:tc>
      </w:tr>
      <w:tr w:rsidR="007D6EAF" w:rsidRPr="007D6EAF" w:rsidTr="007D6EAF">
        <w:trPr>
          <w:tblCellSpacing w:w="15" w:type="dxa"/>
        </w:trPr>
        <w:tc>
          <w:tcPr>
            <w:tcW w:w="2284" w:type="dxa"/>
            <w:tcBorders>
              <w:top w:val="single" w:sz="8" w:space="0" w:color="7F7F7F"/>
              <w:left w:val="single" w:sz="8" w:space="0" w:color="000000"/>
              <w:bottom w:val="single" w:sz="8" w:space="0" w:color="000000"/>
              <w:right w:val="nil"/>
            </w:tcBorders>
            <w:tcMar>
              <w:top w:w="0" w:type="dxa"/>
              <w:left w:w="11" w:type="dxa"/>
              <w:bottom w:w="0" w:type="dxa"/>
              <w:right w:w="0" w:type="dxa"/>
            </w:tcMar>
            <w:hideMark/>
          </w:tcPr>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Итоговая</w:t>
            </w:r>
          </w:p>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диагностика</w:t>
            </w:r>
          </w:p>
        </w:tc>
        <w:tc>
          <w:tcPr>
            <w:tcW w:w="6618" w:type="dxa"/>
            <w:tcBorders>
              <w:top w:val="single" w:sz="8" w:space="0" w:color="7F7F7F"/>
              <w:left w:val="single" w:sz="8" w:space="0" w:color="7F7F7F"/>
              <w:bottom w:val="single" w:sz="8" w:space="0" w:color="000000"/>
              <w:right w:val="single" w:sz="8" w:space="0" w:color="000000"/>
            </w:tcBorders>
            <w:tcMar>
              <w:top w:w="0" w:type="dxa"/>
              <w:left w:w="11" w:type="dxa"/>
              <w:bottom w:w="0" w:type="dxa"/>
              <w:right w:w="11" w:type="dxa"/>
            </w:tcMar>
            <w:hideMark/>
          </w:tcPr>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Анкетирование.</w:t>
            </w:r>
          </w:p>
          <w:p w:rsidR="007D6EAF" w:rsidRPr="007D6EAF" w:rsidRDefault="007D6EAF" w:rsidP="007D6EAF">
            <w:pPr>
              <w:spacing w:before="100" w:beforeAutospacing="1" w:after="100" w:afterAutospacing="1" w:line="240" w:lineRule="auto"/>
              <w:ind w:left="0" w:right="0" w:firstLine="0"/>
              <w:jc w:val="left"/>
              <w:rPr>
                <w:color w:val="auto"/>
                <w:szCs w:val="28"/>
              </w:rPr>
            </w:pPr>
            <w:r w:rsidRPr="007D6EAF">
              <w:rPr>
                <w:color w:val="auto"/>
                <w:szCs w:val="28"/>
              </w:rPr>
              <w:t>Беседы в отрядах.</w:t>
            </w:r>
          </w:p>
        </w:tc>
      </w:tr>
    </w:tbl>
    <w:p w:rsidR="007D6EAF" w:rsidRPr="00EF6AD2" w:rsidRDefault="007D6EAF" w:rsidP="00FA3DB4">
      <w:pPr>
        <w:spacing w:line="240" w:lineRule="auto"/>
        <w:ind w:firstLine="403"/>
        <w:jc w:val="center"/>
        <w:rPr>
          <w:b/>
          <w:color w:val="auto"/>
          <w:szCs w:val="28"/>
        </w:rPr>
      </w:pPr>
    </w:p>
    <w:p w:rsidR="0037683E" w:rsidRPr="00EF6AD2" w:rsidRDefault="0037683E" w:rsidP="00FA3DB4">
      <w:pPr>
        <w:spacing w:line="240" w:lineRule="auto"/>
        <w:ind w:firstLine="403"/>
        <w:rPr>
          <w:b/>
          <w:color w:val="auto"/>
          <w:szCs w:val="28"/>
        </w:rPr>
      </w:pPr>
    </w:p>
    <w:p w:rsidR="0037683E" w:rsidRDefault="0037683E" w:rsidP="00FA3DB4">
      <w:pPr>
        <w:spacing w:line="240" w:lineRule="auto"/>
        <w:ind w:firstLine="403"/>
        <w:jc w:val="center"/>
        <w:rPr>
          <w:b/>
          <w:color w:val="auto"/>
          <w:szCs w:val="28"/>
        </w:rPr>
      </w:pPr>
      <w:r w:rsidRPr="00DD25AE">
        <w:rPr>
          <w:b/>
          <w:color w:val="auto"/>
          <w:szCs w:val="28"/>
        </w:rPr>
        <w:t>Система контроля за реализацией программы</w:t>
      </w:r>
    </w:p>
    <w:p w:rsidR="0037683E" w:rsidRPr="00DD25AE" w:rsidRDefault="0037683E" w:rsidP="00FA3DB4">
      <w:pPr>
        <w:spacing w:line="240" w:lineRule="auto"/>
        <w:ind w:right="-1" w:firstLine="403"/>
        <w:rPr>
          <w:color w:val="auto"/>
          <w:szCs w:val="28"/>
        </w:rPr>
      </w:pPr>
      <w:r w:rsidRPr="00DD25AE">
        <w:rPr>
          <w:color w:val="auto"/>
          <w:szCs w:val="28"/>
        </w:rPr>
        <w:t>В течение смены ведется ежедневная самооценка участников смены относительно эмоционального личного состояния, уровня развития коллектива; педагогическим коллективом проводится ежедневная диагностика эмоционального состояния участников смены</w:t>
      </w:r>
      <w:r w:rsidR="00136E67">
        <w:rPr>
          <w:color w:val="auto"/>
          <w:szCs w:val="28"/>
        </w:rPr>
        <w:t>.</w:t>
      </w:r>
    </w:p>
    <w:p w:rsidR="0037683E" w:rsidRPr="00DD25AE" w:rsidRDefault="0037683E" w:rsidP="00FA3DB4">
      <w:pPr>
        <w:spacing w:line="240" w:lineRule="auto"/>
        <w:ind w:right="-1" w:firstLine="403"/>
        <w:rPr>
          <w:b/>
          <w:color w:val="auto"/>
          <w:szCs w:val="28"/>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85"/>
        <w:gridCol w:w="1701"/>
        <w:gridCol w:w="1793"/>
        <w:gridCol w:w="1964"/>
      </w:tblGrid>
      <w:tr w:rsidR="00DD25AE" w:rsidRPr="00DD25AE" w:rsidTr="007D6EAF">
        <w:tc>
          <w:tcPr>
            <w:tcW w:w="2376"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pStyle w:val="a3"/>
              <w:rPr>
                <w:rFonts w:ascii="Times New Roman" w:hAnsi="Times New Roman"/>
                <w:b/>
                <w:sz w:val="28"/>
                <w:szCs w:val="28"/>
              </w:rPr>
            </w:pPr>
            <w:r w:rsidRPr="00DD25AE">
              <w:rPr>
                <w:rFonts w:ascii="Times New Roman" w:hAnsi="Times New Roman"/>
                <w:b/>
                <w:sz w:val="28"/>
                <w:szCs w:val="28"/>
              </w:rPr>
              <w:t>Содержание и цель контроля</w:t>
            </w:r>
          </w:p>
        </w:tc>
        <w:tc>
          <w:tcPr>
            <w:tcW w:w="1985"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pStyle w:val="a3"/>
              <w:rPr>
                <w:rFonts w:ascii="Times New Roman" w:hAnsi="Times New Roman"/>
                <w:b/>
                <w:sz w:val="28"/>
                <w:szCs w:val="28"/>
              </w:rPr>
            </w:pPr>
            <w:r w:rsidRPr="00DD25AE">
              <w:rPr>
                <w:rFonts w:ascii="Times New Roman" w:hAnsi="Times New Roman"/>
                <w:b/>
                <w:sz w:val="28"/>
                <w:szCs w:val="28"/>
              </w:rPr>
              <w:t>Методы</w:t>
            </w:r>
          </w:p>
          <w:p w:rsidR="0037683E" w:rsidRPr="00DD25AE" w:rsidRDefault="0037683E" w:rsidP="007D6EAF">
            <w:pPr>
              <w:pStyle w:val="a3"/>
              <w:rPr>
                <w:rFonts w:ascii="Times New Roman" w:hAnsi="Times New Roman"/>
                <w:b/>
                <w:sz w:val="28"/>
                <w:szCs w:val="28"/>
              </w:rPr>
            </w:pPr>
            <w:r w:rsidRPr="00DD25AE">
              <w:rPr>
                <w:rFonts w:ascii="Times New Roman" w:hAnsi="Times New Roman"/>
                <w:b/>
                <w:sz w:val="28"/>
                <w:szCs w:val="28"/>
              </w:rPr>
              <w:t>контроля</w:t>
            </w:r>
          </w:p>
        </w:tc>
        <w:tc>
          <w:tcPr>
            <w:tcW w:w="1701"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pStyle w:val="a3"/>
              <w:rPr>
                <w:rFonts w:ascii="Times New Roman" w:hAnsi="Times New Roman"/>
                <w:b/>
                <w:sz w:val="28"/>
                <w:szCs w:val="28"/>
              </w:rPr>
            </w:pPr>
            <w:r w:rsidRPr="00DD25AE">
              <w:rPr>
                <w:rFonts w:ascii="Times New Roman" w:hAnsi="Times New Roman"/>
                <w:b/>
                <w:sz w:val="28"/>
                <w:szCs w:val="28"/>
              </w:rPr>
              <w:t>Срок</w:t>
            </w:r>
          </w:p>
          <w:p w:rsidR="0037683E" w:rsidRPr="00DD25AE" w:rsidRDefault="0037683E" w:rsidP="007D6EAF">
            <w:pPr>
              <w:pStyle w:val="a3"/>
              <w:rPr>
                <w:rFonts w:ascii="Times New Roman" w:hAnsi="Times New Roman"/>
                <w:b/>
                <w:sz w:val="28"/>
                <w:szCs w:val="28"/>
              </w:rPr>
            </w:pPr>
            <w:r w:rsidRPr="00DD25AE">
              <w:rPr>
                <w:rFonts w:ascii="Times New Roman" w:hAnsi="Times New Roman"/>
                <w:b/>
                <w:sz w:val="28"/>
                <w:szCs w:val="28"/>
              </w:rPr>
              <w:t>контроля</w:t>
            </w:r>
          </w:p>
        </w:tc>
        <w:tc>
          <w:tcPr>
            <w:tcW w:w="179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pStyle w:val="a3"/>
              <w:rPr>
                <w:rFonts w:ascii="Times New Roman" w:hAnsi="Times New Roman"/>
                <w:b/>
                <w:sz w:val="28"/>
                <w:szCs w:val="28"/>
              </w:rPr>
            </w:pPr>
            <w:r w:rsidRPr="00DD25AE">
              <w:rPr>
                <w:rFonts w:ascii="Times New Roman" w:hAnsi="Times New Roman"/>
                <w:b/>
                <w:sz w:val="28"/>
                <w:szCs w:val="28"/>
              </w:rPr>
              <w:t>Кто</w:t>
            </w:r>
          </w:p>
          <w:p w:rsidR="0037683E" w:rsidRPr="00DD25AE" w:rsidRDefault="0037683E" w:rsidP="007D6EAF">
            <w:pPr>
              <w:pStyle w:val="a3"/>
              <w:rPr>
                <w:rFonts w:ascii="Times New Roman" w:hAnsi="Times New Roman"/>
                <w:b/>
                <w:sz w:val="28"/>
                <w:szCs w:val="28"/>
              </w:rPr>
            </w:pPr>
            <w:r w:rsidRPr="00DD25AE">
              <w:rPr>
                <w:rFonts w:ascii="Times New Roman" w:hAnsi="Times New Roman"/>
                <w:b/>
                <w:sz w:val="28"/>
                <w:szCs w:val="28"/>
              </w:rPr>
              <w:t>проверяет</w:t>
            </w:r>
          </w:p>
        </w:tc>
        <w:tc>
          <w:tcPr>
            <w:tcW w:w="1964"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pStyle w:val="a3"/>
              <w:rPr>
                <w:rFonts w:ascii="Times New Roman" w:hAnsi="Times New Roman"/>
                <w:b/>
                <w:sz w:val="28"/>
                <w:szCs w:val="28"/>
              </w:rPr>
            </w:pPr>
            <w:r w:rsidRPr="00DD25AE">
              <w:rPr>
                <w:rFonts w:ascii="Times New Roman" w:hAnsi="Times New Roman"/>
                <w:b/>
                <w:sz w:val="28"/>
                <w:szCs w:val="28"/>
              </w:rPr>
              <w:t>Выход</w:t>
            </w:r>
          </w:p>
          <w:p w:rsidR="0037683E" w:rsidRPr="00DD25AE" w:rsidRDefault="0037683E" w:rsidP="007D6EAF">
            <w:pPr>
              <w:pStyle w:val="a3"/>
              <w:rPr>
                <w:rFonts w:ascii="Times New Roman" w:hAnsi="Times New Roman"/>
                <w:b/>
                <w:sz w:val="28"/>
                <w:szCs w:val="28"/>
              </w:rPr>
            </w:pPr>
            <w:r w:rsidRPr="00DD25AE">
              <w:rPr>
                <w:rFonts w:ascii="Times New Roman" w:hAnsi="Times New Roman"/>
                <w:b/>
                <w:sz w:val="28"/>
                <w:szCs w:val="28"/>
              </w:rPr>
              <w:t>на результат</w:t>
            </w:r>
          </w:p>
        </w:tc>
      </w:tr>
      <w:tr w:rsidR="00DD25AE" w:rsidRPr="00DD25AE" w:rsidTr="007D6EAF">
        <w:tc>
          <w:tcPr>
            <w:tcW w:w="2376"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Подготовка программы летнего оздоровительного лагеря с дневным пребыванием.</w:t>
            </w:r>
          </w:p>
          <w:p w:rsidR="0037683E" w:rsidRPr="00DD25AE" w:rsidRDefault="0037683E" w:rsidP="007D6EAF">
            <w:pPr>
              <w:spacing w:line="240" w:lineRule="auto"/>
              <w:jc w:val="left"/>
              <w:rPr>
                <w:color w:val="auto"/>
                <w:szCs w:val="28"/>
              </w:rPr>
            </w:pPr>
            <w:r w:rsidRPr="00DD25AE">
              <w:rPr>
                <w:color w:val="auto"/>
                <w:szCs w:val="28"/>
                <w:u w:val="single"/>
              </w:rPr>
              <w:t>Цель</w:t>
            </w:r>
            <w:r w:rsidRPr="00DD25AE">
              <w:rPr>
                <w:color w:val="auto"/>
                <w:szCs w:val="28"/>
              </w:rPr>
              <w:t>: проверить качество написания программы, её соответствие основным направлениям работы школы.</w:t>
            </w:r>
          </w:p>
        </w:tc>
        <w:tc>
          <w:tcPr>
            <w:tcW w:w="1985"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Соответствие программы методическим рекомендациям</w:t>
            </w:r>
          </w:p>
        </w:tc>
        <w:tc>
          <w:tcPr>
            <w:tcW w:w="1701"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Январь -</w:t>
            </w:r>
          </w:p>
          <w:p w:rsidR="0037683E" w:rsidRPr="00DD25AE" w:rsidRDefault="0037683E" w:rsidP="007D6EAF">
            <w:pPr>
              <w:spacing w:line="240" w:lineRule="auto"/>
              <w:ind w:firstLine="0"/>
              <w:jc w:val="left"/>
              <w:rPr>
                <w:color w:val="auto"/>
                <w:szCs w:val="28"/>
              </w:rPr>
            </w:pPr>
            <w:r w:rsidRPr="00DD25AE">
              <w:rPr>
                <w:color w:val="auto"/>
                <w:szCs w:val="28"/>
              </w:rPr>
              <w:t>Февраль</w:t>
            </w:r>
          </w:p>
        </w:tc>
        <w:tc>
          <w:tcPr>
            <w:tcW w:w="179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 xml:space="preserve">Зам. директора </w:t>
            </w:r>
          </w:p>
          <w:p w:rsidR="0037683E" w:rsidRPr="00DD25AE" w:rsidRDefault="0037683E" w:rsidP="007D6EAF">
            <w:pPr>
              <w:spacing w:line="240" w:lineRule="auto"/>
              <w:jc w:val="left"/>
              <w:rPr>
                <w:color w:val="auto"/>
                <w:szCs w:val="28"/>
              </w:rPr>
            </w:pPr>
            <w:r w:rsidRPr="00DD25AE">
              <w:rPr>
                <w:color w:val="auto"/>
                <w:szCs w:val="28"/>
              </w:rPr>
              <w:t xml:space="preserve">по ВР </w:t>
            </w:r>
          </w:p>
        </w:tc>
        <w:tc>
          <w:tcPr>
            <w:tcW w:w="1964" w:type="dxa"/>
            <w:tcBorders>
              <w:top w:val="single" w:sz="4" w:space="0" w:color="auto"/>
              <w:left w:val="single" w:sz="4" w:space="0" w:color="auto"/>
              <w:bottom w:val="single" w:sz="4" w:space="0" w:color="auto"/>
              <w:right w:val="single" w:sz="4" w:space="0" w:color="auto"/>
            </w:tcBorders>
            <w:hideMark/>
          </w:tcPr>
          <w:p w:rsidR="00934B3D" w:rsidRDefault="0037683E" w:rsidP="007D6EAF">
            <w:pPr>
              <w:spacing w:line="240" w:lineRule="auto"/>
              <w:ind w:firstLine="0"/>
              <w:jc w:val="left"/>
              <w:rPr>
                <w:color w:val="auto"/>
                <w:szCs w:val="28"/>
              </w:rPr>
            </w:pPr>
            <w:r w:rsidRPr="00DD25AE">
              <w:rPr>
                <w:color w:val="auto"/>
                <w:szCs w:val="28"/>
              </w:rPr>
              <w:t>Защита програм</w:t>
            </w:r>
            <w:r w:rsidR="00D117A6">
              <w:rPr>
                <w:color w:val="auto"/>
                <w:szCs w:val="28"/>
              </w:rPr>
              <w:t>-мы</w:t>
            </w:r>
          </w:p>
          <w:p w:rsidR="00934B3D" w:rsidRDefault="0037683E" w:rsidP="007D6EAF">
            <w:pPr>
              <w:spacing w:line="240" w:lineRule="auto"/>
              <w:ind w:left="0" w:firstLine="0"/>
              <w:jc w:val="left"/>
              <w:rPr>
                <w:color w:val="auto"/>
                <w:szCs w:val="28"/>
              </w:rPr>
            </w:pPr>
            <w:r w:rsidRPr="00DD25AE">
              <w:rPr>
                <w:color w:val="auto"/>
                <w:szCs w:val="28"/>
              </w:rPr>
              <w:t>на педагоги</w:t>
            </w:r>
          </w:p>
          <w:p w:rsidR="0037683E" w:rsidRDefault="0037683E" w:rsidP="007D6EAF">
            <w:pPr>
              <w:spacing w:line="240" w:lineRule="auto"/>
              <w:ind w:firstLine="0"/>
              <w:jc w:val="left"/>
              <w:rPr>
                <w:color w:val="auto"/>
                <w:szCs w:val="28"/>
              </w:rPr>
            </w:pPr>
            <w:r w:rsidRPr="00DD25AE">
              <w:rPr>
                <w:color w:val="auto"/>
                <w:szCs w:val="28"/>
              </w:rPr>
              <w:t>ческомсовете</w:t>
            </w:r>
          </w:p>
          <w:p w:rsidR="00136E67" w:rsidRDefault="00136E67" w:rsidP="007D6EAF">
            <w:pPr>
              <w:spacing w:line="240" w:lineRule="auto"/>
              <w:ind w:firstLine="403"/>
              <w:jc w:val="left"/>
              <w:rPr>
                <w:color w:val="auto"/>
                <w:szCs w:val="28"/>
              </w:rPr>
            </w:pPr>
          </w:p>
          <w:p w:rsidR="00136E67" w:rsidRDefault="00136E67" w:rsidP="007D6EAF">
            <w:pPr>
              <w:spacing w:line="240" w:lineRule="auto"/>
              <w:ind w:firstLine="403"/>
              <w:jc w:val="left"/>
              <w:rPr>
                <w:color w:val="auto"/>
                <w:szCs w:val="28"/>
              </w:rPr>
            </w:pPr>
          </w:p>
          <w:p w:rsidR="00136E67" w:rsidRPr="00DD25AE" w:rsidRDefault="00136E67" w:rsidP="007D6EAF">
            <w:pPr>
              <w:spacing w:line="240" w:lineRule="auto"/>
              <w:ind w:firstLine="403"/>
              <w:jc w:val="left"/>
              <w:rPr>
                <w:color w:val="auto"/>
                <w:szCs w:val="28"/>
              </w:rPr>
            </w:pPr>
          </w:p>
        </w:tc>
      </w:tr>
      <w:tr w:rsidR="00DD25AE" w:rsidRPr="00DD25AE" w:rsidTr="007D6EAF">
        <w:tc>
          <w:tcPr>
            <w:tcW w:w="2376"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jc w:val="left"/>
              <w:rPr>
                <w:color w:val="auto"/>
                <w:szCs w:val="28"/>
              </w:rPr>
            </w:pPr>
            <w:r w:rsidRPr="00DD25AE">
              <w:rPr>
                <w:color w:val="auto"/>
                <w:szCs w:val="28"/>
              </w:rPr>
              <w:t>Подбор кадров для работы  в  летнем  оздоровительном лагере</w:t>
            </w:r>
          </w:p>
        </w:tc>
        <w:tc>
          <w:tcPr>
            <w:tcW w:w="1985"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Предварительный план-прогноз по  расстановке  педагогических кадров</w:t>
            </w:r>
          </w:p>
        </w:tc>
        <w:tc>
          <w:tcPr>
            <w:tcW w:w="1701"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Февраль-</w:t>
            </w:r>
          </w:p>
          <w:p w:rsidR="0037683E" w:rsidRPr="00DD25AE" w:rsidRDefault="0037683E" w:rsidP="007D6EAF">
            <w:pPr>
              <w:spacing w:line="240" w:lineRule="auto"/>
              <w:jc w:val="left"/>
              <w:rPr>
                <w:color w:val="auto"/>
                <w:szCs w:val="28"/>
              </w:rPr>
            </w:pPr>
            <w:r w:rsidRPr="00DD25AE">
              <w:rPr>
                <w:color w:val="auto"/>
                <w:szCs w:val="28"/>
              </w:rPr>
              <w:t>Март</w:t>
            </w:r>
          </w:p>
        </w:tc>
        <w:tc>
          <w:tcPr>
            <w:tcW w:w="179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Директор школы</w:t>
            </w:r>
          </w:p>
        </w:tc>
        <w:tc>
          <w:tcPr>
            <w:tcW w:w="1964"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Собеседование</w:t>
            </w:r>
          </w:p>
        </w:tc>
      </w:tr>
      <w:tr w:rsidR="00DD25AE" w:rsidRPr="00DD25AE" w:rsidTr="007D6EAF">
        <w:tc>
          <w:tcPr>
            <w:tcW w:w="2376"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 xml:space="preserve">Подготовка и организация работы летнего оздоровительного лагеря с дневным пребыванием. </w:t>
            </w:r>
            <w:r w:rsidRPr="00DD25AE">
              <w:rPr>
                <w:color w:val="auto"/>
                <w:szCs w:val="28"/>
                <w:u w:val="single"/>
              </w:rPr>
              <w:t>Цель</w:t>
            </w:r>
            <w:r w:rsidRPr="00DD25AE">
              <w:rPr>
                <w:color w:val="auto"/>
                <w:szCs w:val="28"/>
              </w:rPr>
              <w:t>: создание условий для полноценного летнего отдыха учащихся школы.</w:t>
            </w:r>
          </w:p>
        </w:tc>
        <w:tc>
          <w:tcPr>
            <w:tcW w:w="1985"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403"/>
              <w:jc w:val="left"/>
              <w:rPr>
                <w:color w:val="auto"/>
                <w:szCs w:val="28"/>
              </w:rPr>
            </w:pPr>
            <w:r w:rsidRPr="00DD25AE">
              <w:rPr>
                <w:color w:val="auto"/>
                <w:szCs w:val="28"/>
              </w:rPr>
              <w:t>Анкетирование учащихся и родителей, с целью выявления потребностей и интересов при планировании работы летнего оздоровительного лагеря с дневным пребыванием.</w:t>
            </w:r>
          </w:p>
        </w:tc>
        <w:tc>
          <w:tcPr>
            <w:tcW w:w="1701"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Апрель</w:t>
            </w:r>
          </w:p>
        </w:tc>
        <w:tc>
          <w:tcPr>
            <w:tcW w:w="179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403"/>
              <w:jc w:val="left"/>
              <w:rPr>
                <w:color w:val="auto"/>
                <w:szCs w:val="28"/>
              </w:rPr>
            </w:pPr>
            <w:r w:rsidRPr="00DD25AE">
              <w:rPr>
                <w:color w:val="auto"/>
                <w:szCs w:val="28"/>
              </w:rPr>
              <w:t xml:space="preserve">Зам. директора </w:t>
            </w:r>
          </w:p>
          <w:p w:rsidR="0037683E" w:rsidRPr="00DD25AE" w:rsidRDefault="0037683E" w:rsidP="007D6EAF">
            <w:pPr>
              <w:spacing w:line="240" w:lineRule="auto"/>
              <w:ind w:firstLine="403"/>
              <w:jc w:val="left"/>
              <w:rPr>
                <w:color w:val="auto"/>
                <w:szCs w:val="28"/>
              </w:rPr>
            </w:pPr>
            <w:r w:rsidRPr="00DD25AE">
              <w:rPr>
                <w:color w:val="auto"/>
                <w:szCs w:val="28"/>
              </w:rPr>
              <w:t>по ВР</w:t>
            </w:r>
          </w:p>
        </w:tc>
        <w:tc>
          <w:tcPr>
            <w:tcW w:w="1964"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403"/>
              <w:jc w:val="left"/>
              <w:rPr>
                <w:color w:val="auto"/>
                <w:szCs w:val="28"/>
              </w:rPr>
            </w:pPr>
            <w:r w:rsidRPr="00DD25AE">
              <w:rPr>
                <w:color w:val="auto"/>
                <w:szCs w:val="28"/>
              </w:rPr>
              <w:t>Совещание при директоре; МО кл.рук</w:t>
            </w:r>
          </w:p>
        </w:tc>
      </w:tr>
      <w:tr w:rsidR="00DD25AE" w:rsidRPr="00DD25AE" w:rsidTr="007D6EAF">
        <w:tc>
          <w:tcPr>
            <w:tcW w:w="2376"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 xml:space="preserve">Подготовка и организация работы летнего оздоровительного лагеря с дневным пребыванием. </w:t>
            </w:r>
            <w:r w:rsidRPr="00DD25AE">
              <w:rPr>
                <w:color w:val="auto"/>
                <w:szCs w:val="28"/>
                <w:u w:val="single"/>
              </w:rPr>
              <w:t>Цель</w:t>
            </w:r>
            <w:r w:rsidRPr="00DD25AE">
              <w:rPr>
                <w:color w:val="auto"/>
                <w:szCs w:val="28"/>
              </w:rPr>
              <w:t>: создание условий для полноценного летнего отдыха учащихся школы.</w:t>
            </w:r>
          </w:p>
        </w:tc>
        <w:tc>
          <w:tcPr>
            <w:tcW w:w="1985"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Расстанов</w:t>
            </w:r>
            <w:r w:rsidR="00934B3D">
              <w:rPr>
                <w:color w:val="auto"/>
                <w:szCs w:val="28"/>
              </w:rPr>
              <w:t>ка</w:t>
            </w:r>
            <w:r w:rsidRPr="00DD25AE">
              <w:rPr>
                <w:color w:val="auto"/>
                <w:szCs w:val="28"/>
              </w:rPr>
              <w:t xml:space="preserve"> педагогических кадров и планирование воспитательной работы с детьми. Подготовка документации по организации работы летнего оздоровительного лагеря с дневным пребыванием.</w:t>
            </w:r>
          </w:p>
        </w:tc>
        <w:tc>
          <w:tcPr>
            <w:tcW w:w="1701"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jc w:val="left"/>
              <w:rPr>
                <w:color w:val="auto"/>
                <w:szCs w:val="28"/>
              </w:rPr>
            </w:pPr>
            <w:r w:rsidRPr="00DD25AE">
              <w:rPr>
                <w:color w:val="auto"/>
                <w:szCs w:val="28"/>
              </w:rPr>
              <w:t>Май</w:t>
            </w:r>
          </w:p>
        </w:tc>
        <w:tc>
          <w:tcPr>
            <w:tcW w:w="179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 xml:space="preserve">Зам. директора </w:t>
            </w:r>
          </w:p>
          <w:p w:rsidR="0037683E" w:rsidRPr="00DD25AE" w:rsidRDefault="0037683E" w:rsidP="007D6EAF">
            <w:pPr>
              <w:spacing w:line="240" w:lineRule="auto"/>
              <w:jc w:val="left"/>
              <w:rPr>
                <w:color w:val="auto"/>
                <w:szCs w:val="28"/>
              </w:rPr>
            </w:pPr>
            <w:r w:rsidRPr="00DD25AE">
              <w:rPr>
                <w:color w:val="auto"/>
                <w:szCs w:val="28"/>
              </w:rPr>
              <w:t>по ВР</w:t>
            </w:r>
          </w:p>
        </w:tc>
        <w:tc>
          <w:tcPr>
            <w:tcW w:w="1964"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Совещание при директоре</w:t>
            </w:r>
          </w:p>
        </w:tc>
      </w:tr>
      <w:tr w:rsidR="00DD25AE" w:rsidRPr="00DD25AE" w:rsidTr="007D6EAF">
        <w:tc>
          <w:tcPr>
            <w:tcW w:w="2376"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 xml:space="preserve">Контроль за работой летнего оздоровительного лагеря с дневным пребыванием. </w:t>
            </w:r>
          </w:p>
          <w:p w:rsidR="0037683E" w:rsidRPr="00DD25AE" w:rsidRDefault="0037683E" w:rsidP="007D6EAF">
            <w:pPr>
              <w:spacing w:line="240" w:lineRule="auto"/>
              <w:ind w:firstLine="0"/>
              <w:jc w:val="left"/>
              <w:rPr>
                <w:color w:val="auto"/>
                <w:szCs w:val="28"/>
              </w:rPr>
            </w:pPr>
            <w:r w:rsidRPr="00DD25AE">
              <w:rPr>
                <w:color w:val="auto"/>
                <w:szCs w:val="28"/>
                <w:u w:val="single"/>
              </w:rPr>
              <w:t>Цель</w:t>
            </w:r>
            <w:r w:rsidRPr="00DD25AE">
              <w:rPr>
                <w:color w:val="auto"/>
                <w:szCs w:val="28"/>
              </w:rPr>
              <w:t xml:space="preserve">: проверить содержание и уровень проведения оздоровительной и воспитательной работы в оздоровительном лагере. </w:t>
            </w:r>
          </w:p>
        </w:tc>
        <w:tc>
          <w:tcPr>
            <w:tcW w:w="1985"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Проверка документации летнего оздоровительного лагеря с дневным пребыванием. Опрос и анкетирование воспитанников.</w:t>
            </w:r>
          </w:p>
        </w:tc>
        <w:tc>
          <w:tcPr>
            <w:tcW w:w="1701" w:type="dxa"/>
            <w:tcBorders>
              <w:top w:val="single" w:sz="4" w:space="0" w:color="auto"/>
              <w:left w:val="single" w:sz="4" w:space="0" w:color="auto"/>
              <w:bottom w:val="single" w:sz="4" w:space="0" w:color="auto"/>
              <w:right w:val="single" w:sz="4" w:space="0" w:color="auto"/>
            </w:tcBorders>
            <w:hideMark/>
          </w:tcPr>
          <w:p w:rsidR="0037683E" w:rsidRPr="00DD25AE" w:rsidRDefault="0027576F" w:rsidP="007D6EAF">
            <w:pPr>
              <w:spacing w:line="240" w:lineRule="auto"/>
              <w:jc w:val="left"/>
              <w:rPr>
                <w:color w:val="auto"/>
                <w:szCs w:val="28"/>
              </w:rPr>
            </w:pPr>
            <w:r>
              <w:rPr>
                <w:color w:val="auto"/>
                <w:szCs w:val="28"/>
              </w:rPr>
              <w:t>Июнь</w:t>
            </w:r>
          </w:p>
        </w:tc>
        <w:tc>
          <w:tcPr>
            <w:tcW w:w="179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 xml:space="preserve">Зам. директора </w:t>
            </w:r>
          </w:p>
          <w:p w:rsidR="0037683E" w:rsidRPr="00DD25AE" w:rsidRDefault="0037683E" w:rsidP="007D6EAF">
            <w:pPr>
              <w:spacing w:line="240" w:lineRule="auto"/>
              <w:jc w:val="left"/>
              <w:rPr>
                <w:color w:val="auto"/>
                <w:szCs w:val="28"/>
              </w:rPr>
            </w:pPr>
            <w:r w:rsidRPr="00DD25AE">
              <w:rPr>
                <w:color w:val="auto"/>
                <w:szCs w:val="28"/>
              </w:rPr>
              <w:t>по ВР,</w:t>
            </w:r>
          </w:p>
          <w:p w:rsidR="0037683E" w:rsidRPr="00DD25AE" w:rsidRDefault="0037683E" w:rsidP="007D6EAF">
            <w:pPr>
              <w:spacing w:line="240" w:lineRule="auto"/>
              <w:ind w:firstLine="0"/>
              <w:jc w:val="left"/>
              <w:rPr>
                <w:color w:val="auto"/>
                <w:szCs w:val="28"/>
              </w:rPr>
            </w:pPr>
            <w:r w:rsidRPr="00DD25AE">
              <w:rPr>
                <w:color w:val="auto"/>
                <w:szCs w:val="28"/>
              </w:rPr>
              <w:t xml:space="preserve">начальник </w:t>
            </w:r>
          </w:p>
          <w:p w:rsidR="0037683E" w:rsidRPr="00DD25AE" w:rsidRDefault="0037683E" w:rsidP="007D6EAF">
            <w:pPr>
              <w:spacing w:line="240" w:lineRule="auto"/>
              <w:jc w:val="left"/>
              <w:rPr>
                <w:color w:val="auto"/>
                <w:szCs w:val="28"/>
              </w:rPr>
            </w:pPr>
            <w:r w:rsidRPr="00DD25AE">
              <w:rPr>
                <w:color w:val="auto"/>
                <w:szCs w:val="28"/>
              </w:rPr>
              <w:t>лагеря</w:t>
            </w:r>
          </w:p>
        </w:tc>
        <w:tc>
          <w:tcPr>
            <w:tcW w:w="1964"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left="0" w:firstLine="0"/>
              <w:jc w:val="left"/>
              <w:rPr>
                <w:color w:val="auto"/>
                <w:szCs w:val="28"/>
              </w:rPr>
            </w:pPr>
            <w:r w:rsidRPr="00DD25AE">
              <w:rPr>
                <w:color w:val="auto"/>
                <w:szCs w:val="28"/>
              </w:rPr>
              <w:t>Совещание при директоре</w:t>
            </w:r>
          </w:p>
        </w:tc>
      </w:tr>
      <w:tr w:rsidR="00DD25AE" w:rsidRPr="00DD25AE" w:rsidTr="007D6EAF">
        <w:trPr>
          <w:trHeight w:val="1103"/>
        </w:trPr>
        <w:tc>
          <w:tcPr>
            <w:tcW w:w="2376"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Контроль за организацией деятельности летнего оздоровительного лагеря с дневным пребыванием.</w:t>
            </w:r>
          </w:p>
        </w:tc>
        <w:tc>
          <w:tcPr>
            <w:tcW w:w="1985"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Опрос и анкетирование воспитанников. Посещение занятий.</w:t>
            </w:r>
          </w:p>
        </w:tc>
        <w:tc>
          <w:tcPr>
            <w:tcW w:w="1701" w:type="dxa"/>
            <w:tcBorders>
              <w:top w:val="single" w:sz="4" w:space="0" w:color="auto"/>
              <w:left w:val="single" w:sz="4" w:space="0" w:color="auto"/>
              <w:bottom w:val="single" w:sz="4" w:space="0" w:color="auto"/>
              <w:right w:val="single" w:sz="4" w:space="0" w:color="auto"/>
            </w:tcBorders>
            <w:hideMark/>
          </w:tcPr>
          <w:p w:rsidR="0037683E" w:rsidRPr="00DD25AE" w:rsidRDefault="0027576F" w:rsidP="007D6EAF">
            <w:pPr>
              <w:spacing w:line="240" w:lineRule="auto"/>
              <w:jc w:val="left"/>
              <w:rPr>
                <w:color w:val="auto"/>
                <w:szCs w:val="28"/>
              </w:rPr>
            </w:pPr>
            <w:r>
              <w:rPr>
                <w:color w:val="auto"/>
                <w:szCs w:val="28"/>
              </w:rPr>
              <w:t>Июнь</w:t>
            </w:r>
          </w:p>
        </w:tc>
        <w:tc>
          <w:tcPr>
            <w:tcW w:w="179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 xml:space="preserve">Зам. директора </w:t>
            </w:r>
          </w:p>
          <w:p w:rsidR="0037683E" w:rsidRPr="00DD25AE" w:rsidRDefault="0037683E" w:rsidP="007D6EAF">
            <w:pPr>
              <w:spacing w:line="240" w:lineRule="auto"/>
              <w:jc w:val="left"/>
              <w:rPr>
                <w:color w:val="auto"/>
                <w:szCs w:val="28"/>
              </w:rPr>
            </w:pPr>
            <w:r w:rsidRPr="00DD25AE">
              <w:rPr>
                <w:color w:val="auto"/>
                <w:szCs w:val="28"/>
              </w:rPr>
              <w:t>по ВР</w:t>
            </w:r>
          </w:p>
        </w:tc>
        <w:tc>
          <w:tcPr>
            <w:tcW w:w="1964"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Справка,  анализ  работы</w:t>
            </w:r>
          </w:p>
        </w:tc>
      </w:tr>
      <w:tr w:rsidR="00DD25AE" w:rsidRPr="00DD25AE" w:rsidTr="007D6EAF">
        <w:tc>
          <w:tcPr>
            <w:tcW w:w="2376"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Анализ работы летнего оздоровительного лагеря с дневным пребывание</w:t>
            </w:r>
            <w:r w:rsidR="007D6EAF">
              <w:rPr>
                <w:color w:val="auto"/>
                <w:szCs w:val="28"/>
              </w:rPr>
              <w:t>м</w:t>
            </w:r>
          </w:p>
        </w:tc>
        <w:tc>
          <w:tcPr>
            <w:tcW w:w="1985"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Проверка документации. Анкетирование воспитанников и родителей.</w:t>
            </w:r>
          </w:p>
        </w:tc>
        <w:tc>
          <w:tcPr>
            <w:tcW w:w="1701" w:type="dxa"/>
            <w:tcBorders>
              <w:top w:val="single" w:sz="4" w:space="0" w:color="auto"/>
              <w:left w:val="single" w:sz="4" w:space="0" w:color="auto"/>
              <w:bottom w:val="single" w:sz="4" w:space="0" w:color="auto"/>
              <w:right w:val="single" w:sz="4" w:space="0" w:color="auto"/>
            </w:tcBorders>
            <w:hideMark/>
          </w:tcPr>
          <w:p w:rsidR="0037683E" w:rsidRPr="00DD25AE" w:rsidRDefault="00934B3D" w:rsidP="007D6EAF">
            <w:pPr>
              <w:spacing w:line="240" w:lineRule="auto"/>
              <w:ind w:firstLine="0"/>
              <w:jc w:val="left"/>
              <w:rPr>
                <w:color w:val="auto"/>
                <w:szCs w:val="28"/>
              </w:rPr>
            </w:pPr>
            <w:r>
              <w:rPr>
                <w:color w:val="auto"/>
                <w:szCs w:val="28"/>
              </w:rPr>
              <w:t>А</w:t>
            </w:r>
            <w:r w:rsidR="0037683E" w:rsidRPr="00DD25AE">
              <w:rPr>
                <w:color w:val="auto"/>
                <w:szCs w:val="28"/>
              </w:rPr>
              <w:t>вгуст</w:t>
            </w:r>
          </w:p>
        </w:tc>
        <w:tc>
          <w:tcPr>
            <w:tcW w:w="1793"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Зам. директора</w:t>
            </w:r>
          </w:p>
          <w:p w:rsidR="0037683E" w:rsidRPr="00DD25AE" w:rsidRDefault="0037683E" w:rsidP="007D6EAF">
            <w:pPr>
              <w:spacing w:line="240" w:lineRule="auto"/>
              <w:jc w:val="left"/>
              <w:rPr>
                <w:color w:val="auto"/>
                <w:szCs w:val="28"/>
              </w:rPr>
            </w:pPr>
            <w:r w:rsidRPr="00DD25AE">
              <w:rPr>
                <w:color w:val="auto"/>
                <w:szCs w:val="28"/>
              </w:rPr>
              <w:t>по ВР,</w:t>
            </w:r>
          </w:p>
          <w:p w:rsidR="0037683E" w:rsidRPr="00DD25AE" w:rsidRDefault="0037683E" w:rsidP="007D6EAF">
            <w:pPr>
              <w:spacing w:line="240" w:lineRule="auto"/>
              <w:ind w:firstLine="0"/>
              <w:jc w:val="left"/>
              <w:rPr>
                <w:color w:val="auto"/>
                <w:szCs w:val="28"/>
              </w:rPr>
            </w:pPr>
            <w:r w:rsidRPr="00DD25AE">
              <w:rPr>
                <w:color w:val="auto"/>
                <w:szCs w:val="28"/>
              </w:rPr>
              <w:t>начальник</w:t>
            </w:r>
          </w:p>
          <w:p w:rsidR="0037683E" w:rsidRPr="00DD25AE" w:rsidRDefault="0037683E" w:rsidP="007D6EAF">
            <w:pPr>
              <w:spacing w:line="240" w:lineRule="auto"/>
              <w:jc w:val="left"/>
              <w:rPr>
                <w:color w:val="auto"/>
                <w:szCs w:val="28"/>
              </w:rPr>
            </w:pPr>
            <w:r w:rsidRPr="00DD25AE">
              <w:rPr>
                <w:color w:val="auto"/>
                <w:szCs w:val="28"/>
              </w:rPr>
              <w:t>лагеря</w:t>
            </w:r>
          </w:p>
        </w:tc>
        <w:tc>
          <w:tcPr>
            <w:tcW w:w="1964" w:type="dxa"/>
            <w:tcBorders>
              <w:top w:val="single" w:sz="4" w:space="0" w:color="auto"/>
              <w:left w:val="single" w:sz="4" w:space="0" w:color="auto"/>
              <w:bottom w:val="single" w:sz="4" w:space="0" w:color="auto"/>
              <w:right w:val="single" w:sz="4" w:space="0" w:color="auto"/>
            </w:tcBorders>
            <w:hideMark/>
          </w:tcPr>
          <w:p w:rsidR="0037683E" w:rsidRPr="00DD25AE" w:rsidRDefault="0037683E" w:rsidP="007D6EAF">
            <w:pPr>
              <w:spacing w:line="240" w:lineRule="auto"/>
              <w:ind w:firstLine="0"/>
              <w:jc w:val="left"/>
              <w:rPr>
                <w:color w:val="auto"/>
                <w:szCs w:val="28"/>
              </w:rPr>
            </w:pPr>
            <w:r w:rsidRPr="00DD25AE">
              <w:rPr>
                <w:color w:val="auto"/>
                <w:szCs w:val="28"/>
              </w:rPr>
              <w:t>Педагогический совет</w:t>
            </w:r>
          </w:p>
        </w:tc>
      </w:tr>
    </w:tbl>
    <w:p w:rsidR="0037683E" w:rsidRPr="00DD25AE" w:rsidRDefault="0037683E" w:rsidP="00FA3DB4">
      <w:pPr>
        <w:spacing w:line="240" w:lineRule="auto"/>
        <w:ind w:firstLine="403"/>
        <w:jc w:val="center"/>
        <w:rPr>
          <w:b/>
          <w:color w:val="auto"/>
          <w:szCs w:val="28"/>
        </w:rPr>
      </w:pPr>
    </w:p>
    <w:p w:rsidR="00B71FA6" w:rsidRPr="00DD25AE" w:rsidRDefault="00B71FA6" w:rsidP="00FA3DB4">
      <w:pPr>
        <w:spacing w:after="0" w:line="240" w:lineRule="auto"/>
        <w:ind w:left="0" w:firstLine="403"/>
        <w:contextualSpacing/>
        <w:jc w:val="center"/>
        <w:rPr>
          <w:b/>
          <w:color w:val="auto"/>
          <w:szCs w:val="28"/>
        </w:rPr>
      </w:pPr>
    </w:p>
    <w:p w:rsidR="00B71FA6" w:rsidRPr="00DD25AE" w:rsidRDefault="00B71FA6" w:rsidP="00FA3DB4">
      <w:pPr>
        <w:spacing w:after="0" w:line="240" w:lineRule="auto"/>
        <w:ind w:left="0" w:firstLine="403"/>
        <w:contextualSpacing/>
        <w:jc w:val="center"/>
        <w:rPr>
          <w:b/>
          <w:color w:val="auto"/>
          <w:szCs w:val="28"/>
        </w:rPr>
      </w:pPr>
    </w:p>
    <w:p w:rsidR="007858CA" w:rsidRPr="00DD25AE" w:rsidRDefault="007858CA" w:rsidP="00FA3DB4">
      <w:pPr>
        <w:pStyle w:val="1"/>
        <w:keepLines w:val="0"/>
        <w:tabs>
          <w:tab w:val="num" w:pos="432"/>
        </w:tabs>
        <w:spacing w:after="0" w:line="240" w:lineRule="auto"/>
        <w:ind w:left="432" w:right="0" w:firstLine="403"/>
        <w:rPr>
          <w:color w:val="auto"/>
          <w:szCs w:val="28"/>
        </w:rPr>
      </w:pPr>
      <w:r w:rsidRPr="00DD25AE">
        <w:rPr>
          <w:color w:val="auto"/>
          <w:szCs w:val="28"/>
        </w:rPr>
        <w:t xml:space="preserve">Список </w:t>
      </w:r>
      <w:r w:rsidR="00531B60" w:rsidRPr="00DD25AE">
        <w:rPr>
          <w:color w:val="auto"/>
          <w:szCs w:val="28"/>
        </w:rPr>
        <w:t xml:space="preserve">используемой </w:t>
      </w:r>
      <w:r w:rsidRPr="00DD25AE">
        <w:rPr>
          <w:color w:val="auto"/>
          <w:szCs w:val="28"/>
        </w:rPr>
        <w:t>литературы:</w:t>
      </w:r>
    </w:p>
    <w:p w:rsidR="007858CA" w:rsidRPr="00DD25AE" w:rsidRDefault="007858CA" w:rsidP="00FA3DB4">
      <w:pPr>
        <w:spacing w:line="240" w:lineRule="auto"/>
        <w:ind w:left="360" w:firstLine="403"/>
        <w:rPr>
          <w:color w:val="auto"/>
          <w:szCs w:val="28"/>
        </w:rPr>
      </w:pPr>
    </w:p>
    <w:p w:rsidR="00795F65" w:rsidRPr="00DD25AE" w:rsidRDefault="00795F65" w:rsidP="001B477A">
      <w:pPr>
        <w:numPr>
          <w:ilvl w:val="0"/>
          <w:numId w:val="8"/>
        </w:numPr>
        <w:spacing w:after="0" w:line="240" w:lineRule="auto"/>
        <w:ind w:right="0" w:firstLine="403"/>
        <w:rPr>
          <w:color w:val="auto"/>
          <w:szCs w:val="28"/>
        </w:rPr>
      </w:pPr>
      <w:r w:rsidRPr="00DD25AE">
        <w:rPr>
          <w:color w:val="auto"/>
          <w:szCs w:val="28"/>
        </w:rPr>
        <w:t>Архарова Л.И. Сценарии праздников, классных часов, игр, развлечений. – М.: Центр «Педагогический поиск», 2010</w:t>
      </w:r>
    </w:p>
    <w:p w:rsidR="00795F65" w:rsidRPr="00DD25AE" w:rsidRDefault="00795F65" w:rsidP="001B477A">
      <w:pPr>
        <w:numPr>
          <w:ilvl w:val="0"/>
          <w:numId w:val="8"/>
        </w:numPr>
        <w:spacing w:after="0" w:line="240" w:lineRule="auto"/>
        <w:ind w:right="0" w:firstLine="403"/>
        <w:rPr>
          <w:color w:val="auto"/>
          <w:szCs w:val="28"/>
        </w:rPr>
      </w:pPr>
      <w:r w:rsidRPr="00DD25AE">
        <w:rPr>
          <w:color w:val="auto"/>
          <w:szCs w:val="28"/>
        </w:rPr>
        <w:t>Губина Е. А. Летний оздоровительный лагерь (нормативно-правовая база).- Волгоград: Учитель, 2014г.</w:t>
      </w:r>
    </w:p>
    <w:p w:rsidR="00795F65" w:rsidRPr="00DD25AE" w:rsidRDefault="00795F65" w:rsidP="001B477A">
      <w:pPr>
        <w:numPr>
          <w:ilvl w:val="0"/>
          <w:numId w:val="9"/>
        </w:numPr>
        <w:spacing w:after="0" w:line="240" w:lineRule="auto"/>
        <w:ind w:right="0" w:firstLine="403"/>
        <w:rPr>
          <w:color w:val="auto"/>
          <w:szCs w:val="28"/>
        </w:rPr>
      </w:pPr>
      <w:r w:rsidRPr="00DD25AE">
        <w:rPr>
          <w:color w:val="auto"/>
          <w:szCs w:val="28"/>
        </w:rPr>
        <w:t>Гузенко А.П. Как сделать отдых детей незабываемым праздником. - Волгоград: Учитель, 2011</w:t>
      </w:r>
    </w:p>
    <w:p w:rsidR="00795F65" w:rsidRPr="00DD25AE" w:rsidRDefault="00795F65" w:rsidP="001B477A">
      <w:pPr>
        <w:numPr>
          <w:ilvl w:val="0"/>
          <w:numId w:val="9"/>
        </w:numPr>
        <w:spacing w:after="0" w:line="240" w:lineRule="auto"/>
        <w:ind w:right="0" w:firstLine="403"/>
        <w:rPr>
          <w:color w:val="auto"/>
          <w:szCs w:val="28"/>
        </w:rPr>
      </w:pPr>
      <w:r w:rsidRPr="00DD25AE">
        <w:rPr>
          <w:color w:val="auto"/>
          <w:szCs w:val="28"/>
        </w:rPr>
        <w:t>Жиренко О.Е. Я – гражданин России! – М.: ВАКО, 2008</w:t>
      </w:r>
    </w:p>
    <w:p w:rsidR="00795F65" w:rsidRPr="00DD25AE" w:rsidRDefault="00795F65" w:rsidP="001B477A">
      <w:pPr>
        <w:numPr>
          <w:ilvl w:val="0"/>
          <w:numId w:val="9"/>
        </w:numPr>
        <w:spacing w:after="0" w:line="240" w:lineRule="auto"/>
        <w:ind w:right="0" w:firstLine="403"/>
        <w:rPr>
          <w:color w:val="auto"/>
          <w:szCs w:val="28"/>
        </w:rPr>
      </w:pPr>
      <w:r w:rsidRPr="00DD25AE">
        <w:rPr>
          <w:color w:val="auto"/>
          <w:szCs w:val="28"/>
        </w:rPr>
        <w:t xml:space="preserve">Козлова Ю.В., Ярошенко В.В., Туристский клуб школьников: Пособие для руководителя.- М.: ТЦ сфера, 2009. </w:t>
      </w:r>
    </w:p>
    <w:p w:rsidR="00795F65" w:rsidRPr="00DD25AE" w:rsidRDefault="00795F65" w:rsidP="001B477A">
      <w:pPr>
        <w:numPr>
          <w:ilvl w:val="0"/>
          <w:numId w:val="9"/>
        </w:numPr>
        <w:spacing w:after="0" w:line="240" w:lineRule="auto"/>
        <w:ind w:right="0" w:firstLine="403"/>
        <w:rPr>
          <w:color w:val="auto"/>
          <w:szCs w:val="28"/>
        </w:rPr>
      </w:pPr>
      <w:r w:rsidRPr="00DD25AE">
        <w:rPr>
          <w:color w:val="auto"/>
          <w:szCs w:val="28"/>
        </w:rPr>
        <w:t xml:space="preserve">Куликов В.М., Ротштейн Л.М., Школа туристских вожаков: Учеб.-метод. пособие – М.: Гуманит. ВЛАДОС, 1999. </w:t>
      </w:r>
    </w:p>
    <w:p w:rsidR="00795F65" w:rsidRPr="00DD25AE" w:rsidRDefault="00795F65" w:rsidP="001B477A">
      <w:pPr>
        <w:numPr>
          <w:ilvl w:val="0"/>
          <w:numId w:val="9"/>
        </w:numPr>
        <w:spacing w:after="0" w:line="240" w:lineRule="auto"/>
        <w:ind w:right="0" w:firstLine="403"/>
        <w:rPr>
          <w:color w:val="auto"/>
          <w:szCs w:val="28"/>
        </w:rPr>
      </w:pPr>
      <w:r w:rsidRPr="00DD25AE">
        <w:rPr>
          <w:color w:val="auto"/>
          <w:szCs w:val="28"/>
        </w:rPr>
        <w:t xml:space="preserve">Солнцеворот-99 или Сварожий круг: Настольная книга вожатого. – Н. Новгород: Нижегородский гуманитарный центр, </w:t>
      </w:r>
    </w:p>
    <w:p w:rsidR="00795F65" w:rsidRPr="00DD25AE" w:rsidRDefault="00795F65" w:rsidP="001B477A">
      <w:pPr>
        <w:numPr>
          <w:ilvl w:val="0"/>
          <w:numId w:val="9"/>
        </w:numPr>
        <w:spacing w:after="0" w:line="240" w:lineRule="auto"/>
        <w:ind w:right="0" w:firstLine="403"/>
        <w:rPr>
          <w:color w:val="auto"/>
          <w:szCs w:val="28"/>
        </w:rPr>
      </w:pPr>
      <w:r w:rsidRPr="00DD25AE">
        <w:rPr>
          <w:color w:val="auto"/>
          <w:szCs w:val="28"/>
        </w:rPr>
        <w:t>Электронная версия газеты «1 сентября. Начальная школа»</w:t>
      </w:r>
    </w:p>
    <w:p w:rsidR="00795F65" w:rsidRPr="00DD25AE" w:rsidRDefault="00795F65" w:rsidP="001B477A">
      <w:pPr>
        <w:numPr>
          <w:ilvl w:val="0"/>
          <w:numId w:val="9"/>
        </w:numPr>
        <w:spacing w:after="0" w:line="240" w:lineRule="auto"/>
        <w:ind w:right="0" w:firstLine="403"/>
        <w:rPr>
          <w:color w:val="auto"/>
          <w:szCs w:val="28"/>
        </w:rPr>
      </w:pPr>
      <w:r w:rsidRPr="00DD25AE">
        <w:rPr>
          <w:color w:val="auto"/>
          <w:szCs w:val="28"/>
        </w:rPr>
        <w:t>Материалы журналов «Педсовет»  2015-2008 г.</w:t>
      </w:r>
    </w:p>
    <w:p w:rsidR="00795F65" w:rsidRPr="00DD25AE" w:rsidRDefault="00795F65" w:rsidP="001B477A">
      <w:pPr>
        <w:numPr>
          <w:ilvl w:val="0"/>
          <w:numId w:val="9"/>
        </w:numPr>
        <w:spacing w:after="0" w:line="240" w:lineRule="auto"/>
        <w:ind w:right="0" w:firstLine="403"/>
        <w:rPr>
          <w:color w:val="auto"/>
          <w:szCs w:val="28"/>
        </w:rPr>
      </w:pPr>
      <w:r w:rsidRPr="00DD25AE">
        <w:rPr>
          <w:color w:val="auto"/>
          <w:szCs w:val="28"/>
        </w:rPr>
        <w:t>Интернет</w:t>
      </w:r>
      <w:r w:rsidR="0011722C" w:rsidRPr="00DD25AE">
        <w:rPr>
          <w:color w:val="auto"/>
          <w:szCs w:val="28"/>
        </w:rPr>
        <w:t>-</w:t>
      </w:r>
      <w:r w:rsidRPr="00DD25AE">
        <w:rPr>
          <w:color w:val="auto"/>
          <w:szCs w:val="28"/>
        </w:rPr>
        <w:t>материалы:</w:t>
      </w:r>
    </w:p>
    <w:p w:rsidR="0011722C" w:rsidRPr="00DD25AE" w:rsidRDefault="0011722C" w:rsidP="00FA3DB4">
      <w:pPr>
        <w:spacing w:after="0" w:line="240" w:lineRule="auto"/>
        <w:ind w:left="720" w:right="0" w:firstLine="403"/>
        <w:rPr>
          <w:color w:val="auto"/>
          <w:szCs w:val="28"/>
        </w:rPr>
      </w:pPr>
      <w:r w:rsidRPr="00DD25AE">
        <w:rPr>
          <w:color w:val="auto"/>
          <w:szCs w:val="28"/>
        </w:rPr>
        <w:t xml:space="preserve">- </w:t>
      </w:r>
      <w:r w:rsidR="00795F65" w:rsidRPr="00DD25AE">
        <w:rPr>
          <w:color w:val="auto"/>
          <w:szCs w:val="28"/>
        </w:rPr>
        <w:t>Лагерные игры на все вкусы: </w:t>
      </w:r>
      <w:hyperlink r:id="rId8" w:tgtFrame="_blank" w:history="1">
        <w:r w:rsidR="00795F65" w:rsidRPr="00DD25AE">
          <w:rPr>
            <w:rStyle w:val="af6"/>
            <w:color w:val="auto"/>
            <w:szCs w:val="28"/>
          </w:rPr>
          <w:t>https://summercamp.ru</w:t>
        </w:r>
      </w:hyperlink>
      <w:r w:rsidRPr="00DD25AE">
        <w:rPr>
          <w:rStyle w:val="af6"/>
          <w:color w:val="auto"/>
          <w:szCs w:val="28"/>
        </w:rPr>
        <w:t xml:space="preserve">, </w:t>
      </w:r>
      <w:hyperlink r:id="rId9" w:history="1">
        <w:r w:rsidRPr="00DD25AE">
          <w:rPr>
            <w:rStyle w:val="af6"/>
            <w:color w:val="auto"/>
            <w:szCs w:val="28"/>
          </w:rPr>
          <w:t>https://kladraz.ru/</w:t>
        </w:r>
      </w:hyperlink>
    </w:p>
    <w:p w:rsidR="00795F65" w:rsidRPr="00DD25AE" w:rsidRDefault="00795F65" w:rsidP="00FA3DB4">
      <w:pPr>
        <w:pStyle w:val="a9"/>
        <w:tabs>
          <w:tab w:val="left" w:pos="426"/>
        </w:tabs>
        <w:spacing w:line="240" w:lineRule="auto"/>
        <w:ind w:firstLine="403"/>
        <w:rPr>
          <w:rFonts w:ascii="Times New Roman" w:hAnsi="Times New Roman"/>
          <w:b/>
          <w:sz w:val="28"/>
          <w:szCs w:val="28"/>
        </w:rPr>
      </w:pPr>
    </w:p>
    <w:p w:rsidR="00795F65" w:rsidRPr="00DD25AE" w:rsidRDefault="00795F65" w:rsidP="00FA3DB4">
      <w:pPr>
        <w:shd w:val="clear" w:color="auto" w:fill="FFFFFF"/>
        <w:spacing w:before="100" w:beforeAutospacing="1" w:after="100" w:afterAutospacing="1" w:line="240" w:lineRule="auto"/>
        <w:ind w:left="720" w:right="0" w:firstLine="403"/>
        <w:rPr>
          <w:color w:val="auto"/>
          <w:szCs w:val="28"/>
        </w:rPr>
      </w:pPr>
    </w:p>
    <w:p w:rsidR="0085283E" w:rsidRPr="00DD25AE" w:rsidRDefault="0085283E" w:rsidP="00FA3DB4">
      <w:pPr>
        <w:tabs>
          <w:tab w:val="left" w:pos="426"/>
        </w:tabs>
        <w:spacing w:line="240" w:lineRule="auto"/>
        <w:ind w:firstLine="403"/>
        <w:rPr>
          <w:b/>
          <w:color w:val="auto"/>
          <w:szCs w:val="28"/>
        </w:rPr>
      </w:pPr>
    </w:p>
    <w:p w:rsidR="0085283E" w:rsidRPr="00DD25AE" w:rsidRDefault="0085283E" w:rsidP="00FA3DB4">
      <w:pPr>
        <w:tabs>
          <w:tab w:val="left" w:pos="9166"/>
        </w:tabs>
        <w:spacing w:line="240" w:lineRule="auto"/>
        <w:ind w:firstLine="403"/>
        <w:rPr>
          <w:color w:val="auto"/>
          <w:szCs w:val="28"/>
        </w:rPr>
      </w:pPr>
    </w:p>
    <w:p w:rsidR="007858CA" w:rsidRPr="00DD25AE" w:rsidRDefault="007858CA" w:rsidP="00FA3DB4">
      <w:pPr>
        <w:spacing w:line="240" w:lineRule="auto"/>
        <w:ind w:left="360" w:firstLine="403"/>
        <w:rPr>
          <w:color w:val="auto"/>
          <w:szCs w:val="28"/>
        </w:rPr>
      </w:pPr>
    </w:p>
    <w:p w:rsidR="007858CA" w:rsidRPr="00DD25AE" w:rsidRDefault="007858CA" w:rsidP="00FA3DB4">
      <w:pPr>
        <w:shd w:val="clear" w:color="auto" w:fill="FFFFFF"/>
        <w:spacing w:line="240" w:lineRule="auto"/>
        <w:ind w:left="394" w:right="34" w:firstLine="403"/>
        <w:rPr>
          <w:color w:val="auto"/>
          <w:szCs w:val="28"/>
        </w:rPr>
      </w:pPr>
    </w:p>
    <w:p w:rsidR="00706A53" w:rsidRDefault="00706A53" w:rsidP="00FA3DB4">
      <w:pPr>
        <w:spacing w:line="240" w:lineRule="auto"/>
        <w:ind w:firstLine="403"/>
        <w:jc w:val="center"/>
        <w:rPr>
          <w:b/>
          <w:color w:val="auto"/>
          <w:szCs w:val="28"/>
        </w:rPr>
      </w:pPr>
    </w:p>
    <w:p w:rsidR="002D67AF" w:rsidRDefault="002D67AF" w:rsidP="00FA3DB4">
      <w:pPr>
        <w:spacing w:line="240" w:lineRule="auto"/>
        <w:ind w:firstLine="403"/>
        <w:jc w:val="center"/>
        <w:rPr>
          <w:b/>
          <w:color w:val="auto"/>
          <w:szCs w:val="28"/>
        </w:rPr>
      </w:pPr>
    </w:p>
    <w:p w:rsidR="002D67AF" w:rsidRDefault="002D67AF" w:rsidP="00FA3DB4">
      <w:pPr>
        <w:spacing w:line="240" w:lineRule="auto"/>
        <w:ind w:firstLine="403"/>
        <w:jc w:val="center"/>
        <w:rPr>
          <w:b/>
          <w:color w:val="auto"/>
          <w:szCs w:val="28"/>
        </w:rPr>
      </w:pPr>
    </w:p>
    <w:p w:rsidR="002D67AF" w:rsidRDefault="002D67AF" w:rsidP="00FA3DB4">
      <w:pPr>
        <w:spacing w:line="240" w:lineRule="auto"/>
        <w:ind w:firstLine="403"/>
        <w:jc w:val="center"/>
        <w:rPr>
          <w:b/>
          <w:color w:val="auto"/>
          <w:szCs w:val="28"/>
        </w:rPr>
      </w:pPr>
    </w:p>
    <w:p w:rsidR="002D67AF" w:rsidRDefault="002D67AF" w:rsidP="00FA3DB4">
      <w:pPr>
        <w:spacing w:line="240" w:lineRule="auto"/>
        <w:ind w:firstLine="403"/>
        <w:jc w:val="center"/>
        <w:rPr>
          <w:b/>
          <w:color w:val="auto"/>
          <w:szCs w:val="28"/>
        </w:rPr>
      </w:pPr>
    </w:p>
    <w:p w:rsidR="002D67AF" w:rsidRDefault="002D67AF" w:rsidP="00FA3DB4">
      <w:pPr>
        <w:spacing w:line="240" w:lineRule="auto"/>
        <w:ind w:firstLine="403"/>
        <w:jc w:val="center"/>
        <w:rPr>
          <w:b/>
          <w:color w:val="auto"/>
          <w:szCs w:val="28"/>
        </w:rPr>
      </w:pPr>
    </w:p>
    <w:p w:rsidR="002D67AF" w:rsidRDefault="002D67AF" w:rsidP="00FA3DB4">
      <w:pPr>
        <w:spacing w:line="240" w:lineRule="auto"/>
        <w:ind w:firstLine="403"/>
        <w:jc w:val="center"/>
        <w:rPr>
          <w:b/>
          <w:color w:val="auto"/>
          <w:szCs w:val="28"/>
        </w:rPr>
      </w:pPr>
    </w:p>
    <w:p w:rsidR="002D67AF" w:rsidRDefault="002D67AF" w:rsidP="00FA3DB4">
      <w:pPr>
        <w:spacing w:line="240" w:lineRule="auto"/>
        <w:ind w:firstLine="403"/>
        <w:jc w:val="center"/>
        <w:rPr>
          <w:b/>
          <w:color w:val="auto"/>
          <w:szCs w:val="28"/>
        </w:rPr>
      </w:pPr>
    </w:p>
    <w:p w:rsidR="002D67AF" w:rsidRDefault="002D67AF" w:rsidP="00FA3DB4">
      <w:pPr>
        <w:spacing w:line="240" w:lineRule="auto"/>
        <w:ind w:firstLine="403"/>
        <w:jc w:val="center"/>
        <w:rPr>
          <w:b/>
          <w:color w:val="auto"/>
          <w:szCs w:val="28"/>
        </w:rPr>
      </w:pPr>
    </w:p>
    <w:p w:rsidR="00D51A90" w:rsidRDefault="00D51A90" w:rsidP="00FA3DB4">
      <w:pPr>
        <w:spacing w:line="240" w:lineRule="auto"/>
        <w:ind w:firstLine="403"/>
        <w:jc w:val="center"/>
        <w:rPr>
          <w:b/>
          <w:color w:val="auto"/>
          <w:szCs w:val="28"/>
        </w:rPr>
      </w:pPr>
    </w:p>
    <w:p w:rsidR="00D51A90" w:rsidRDefault="00D51A90" w:rsidP="00FA3DB4">
      <w:pPr>
        <w:spacing w:line="240" w:lineRule="auto"/>
        <w:ind w:firstLine="403"/>
        <w:jc w:val="center"/>
        <w:rPr>
          <w:b/>
          <w:color w:val="auto"/>
          <w:szCs w:val="28"/>
        </w:rPr>
      </w:pPr>
    </w:p>
    <w:p w:rsidR="00D51A90" w:rsidRDefault="00D51A90" w:rsidP="00FA3DB4">
      <w:pPr>
        <w:spacing w:line="240" w:lineRule="auto"/>
        <w:ind w:firstLine="403"/>
        <w:jc w:val="center"/>
        <w:rPr>
          <w:b/>
          <w:color w:val="auto"/>
          <w:szCs w:val="28"/>
        </w:rPr>
      </w:pPr>
    </w:p>
    <w:p w:rsidR="00D51A90" w:rsidRDefault="00D51A90" w:rsidP="00FA3DB4">
      <w:pPr>
        <w:spacing w:line="240" w:lineRule="auto"/>
        <w:ind w:firstLine="403"/>
        <w:jc w:val="center"/>
        <w:rPr>
          <w:b/>
          <w:color w:val="auto"/>
          <w:szCs w:val="28"/>
        </w:rPr>
      </w:pPr>
    </w:p>
    <w:p w:rsidR="00D51A90" w:rsidRDefault="00D51A90" w:rsidP="00FA3DB4">
      <w:pPr>
        <w:spacing w:line="240" w:lineRule="auto"/>
        <w:ind w:firstLine="403"/>
        <w:jc w:val="center"/>
        <w:rPr>
          <w:b/>
          <w:color w:val="auto"/>
          <w:szCs w:val="28"/>
        </w:rPr>
      </w:pPr>
    </w:p>
    <w:p w:rsidR="00D51A90" w:rsidRDefault="00D51A90" w:rsidP="00FA3DB4">
      <w:pPr>
        <w:spacing w:line="240" w:lineRule="auto"/>
        <w:ind w:firstLine="403"/>
        <w:jc w:val="center"/>
        <w:rPr>
          <w:b/>
          <w:color w:val="auto"/>
          <w:szCs w:val="28"/>
        </w:rPr>
      </w:pPr>
    </w:p>
    <w:p w:rsidR="000568AA" w:rsidRPr="00DD25AE" w:rsidRDefault="009E0BFE" w:rsidP="00FA3DB4">
      <w:pPr>
        <w:shd w:val="clear" w:color="auto" w:fill="FFFFFF"/>
        <w:spacing w:before="100" w:beforeAutospacing="1" w:after="100" w:afterAutospacing="1" w:line="240" w:lineRule="auto"/>
        <w:ind w:firstLine="403"/>
        <w:jc w:val="right"/>
        <w:rPr>
          <w:b/>
          <w:bCs/>
          <w:color w:val="auto"/>
          <w:szCs w:val="28"/>
        </w:rPr>
      </w:pPr>
      <w:r w:rsidRPr="00DD25AE">
        <w:rPr>
          <w:b/>
          <w:bCs/>
          <w:color w:val="auto"/>
          <w:szCs w:val="28"/>
        </w:rPr>
        <w:t>Пр</w:t>
      </w:r>
      <w:r w:rsidR="000568AA" w:rsidRPr="00DD25AE">
        <w:rPr>
          <w:b/>
          <w:bCs/>
          <w:color w:val="auto"/>
          <w:szCs w:val="28"/>
        </w:rPr>
        <w:t>иложение</w:t>
      </w:r>
      <w:r w:rsidRPr="00DD25AE">
        <w:rPr>
          <w:b/>
          <w:bCs/>
          <w:color w:val="auto"/>
          <w:szCs w:val="28"/>
        </w:rPr>
        <w:t xml:space="preserve"> 1</w:t>
      </w:r>
    </w:p>
    <w:p w:rsidR="009E0BFE" w:rsidRPr="00DD25AE" w:rsidRDefault="009E0BFE" w:rsidP="00FA3DB4">
      <w:pPr>
        <w:shd w:val="clear" w:color="auto" w:fill="FFFFFF"/>
        <w:spacing w:before="100" w:beforeAutospacing="1" w:after="100" w:afterAutospacing="1" w:line="240" w:lineRule="auto"/>
        <w:ind w:firstLine="403"/>
        <w:jc w:val="center"/>
        <w:rPr>
          <w:color w:val="auto"/>
          <w:szCs w:val="28"/>
        </w:rPr>
      </w:pPr>
      <w:r w:rsidRPr="00DD25AE">
        <w:rPr>
          <w:b/>
          <w:bCs/>
          <w:color w:val="auto"/>
          <w:szCs w:val="28"/>
        </w:rPr>
        <w:t>ВХОДНАЯ И ИТОГОВАЯ АНКЕТЫ</w:t>
      </w:r>
    </w:p>
    <w:p w:rsidR="009E0BFE" w:rsidRPr="00DD25AE" w:rsidRDefault="009E0BFE" w:rsidP="00FA3DB4">
      <w:pPr>
        <w:shd w:val="clear" w:color="auto" w:fill="FFFFFF"/>
        <w:spacing w:before="100" w:beforeAutospacing="1" w:after="100" w:afterAutospacing="1" w:line="240" w:lineRule="auto"/>
        <w:ind w:firstLine="403"/>
        <w:jc w:val="center"/>
        <w:rPr>
          <w:color w:val="auto"/>
          <w:szCs w:val="28"/>
        </w:rPr>
      </w:pPr>
      <w:r w:rsidRPr="00DD25AE">
        <w:rPr>
          <w:color w:val="auto"/>
          <w:szCs w:val="28"/>
        </w:rPr>
        <w:t> Дорогой друг!</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Ну, что ж, вот ты и попал в летний лагерь при лицее. Чтобы смена оказалась для тебя интересной и полезной, постарайся ответить честно на предложенные вопросы.</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Напиши свои имя и фамилию 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Как тебе хочется, чтобы тебя называли в отряде?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Чем ты увлекаешься?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Легко ли ты входишь в новый коллектив?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Чего ты ждешь от этой смены?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____________________________________________________________________________________________________________________________________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Чем бы ты хотел заниматься в отряде?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Чему ты можешь научить ребят из своего отряда?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Есть ли в отряде знакомые тебе ребята?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Готов ли ты помогать другим ребятам из отряда?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Бывал ли ты в театре? Если да, то на каком спектакле? __________________________________________________________________</w:t>
      </w:r>
    </w:p>
    <w:p w:rsidR="009E0BFE" w:rsidRPr="00DD25AE" w:rsidRDefault="009E0BFE" w:rsidP="00FA3DB4">
      <w:pPr>
        <w:pStyle w:val="a3"/>
        <w:ind w:firstLine="403"/>
        <w:jc w:val="center"/>
        <w:rPr>
          <w:rFonts w:ascii="Times New Roman" w:hAnsi="Times New Roman"/>
          <w:i/>
          <w:sz w:val="28"/>
          <w:szCs w:val="28"/>
        </w:rPr>
      </w:pPr>
      <w:r w:rsidRPr="00DD25AE">
        <w:rPr>
          <w:rFonts w:ascii="Times New Roman" w:hAnsi="Times New Roman"/>
          <w:i/>
          <w:sz w:val="28"/>
          <w:szCs w:val="28"/>
        </w:rPr>
        <w:t>Интересного и деятельного отдыха!</w:t>
      </w: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520E7F" w:rsidRDefault="00520E7F" w:rsidP="00FA3DB4">
      <w:pPr>
        <w:pStyle w:val="a3"/>
        <w:ind w:firstLine="403"/>
        <w:jc w:val="center"/>
        <w:rPr>
          <w:rFonts w:ascii="Times New Roman" w:hAnsi="Times New Roman"/>
          <w:sz w:val="28"/>
          <w:szCs w:val="28"/>
        </w:rPr>
      </w:pPr>
    </w:p>
    <w:p w:rsidR="009E0BFE" w:rsidRPr="00DD25AE" w:rsidRDefault="009E0BFE" w:rsidP="00FA3DB4">
      <w:pPr>
        <w:pStyle w:val="a3"/>
        <w:ind w:firstLine="403"/>
        <w:jc w:val="center"/>
        <w:rPr>
          <w:rFonts w:ascii="Times New Roman" w:hAnsi="Times New Roman"/>
          <w:sz w:val="28"/>
          <w:szCs w:val="28"/>
        </w:rPr>
      </w:pPr>
      <w:r w:rsidRPr="00DD25AE">
        <w:rPr>
          <w:rFonts w:ascii="Times New Roman" w:hAnsi="Times New Roman"/>
          <w:sz w:val="28"/>
          <w:szCs w:val="28"/>
        </w:rPr>
        <w:t>Дорогой друг!</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Хоть это грустно, но наша смена подходит к концу. Нам очень хочется узнать, как тебе отдыхалось в лагере на смене «</w:t>
      </w:r>
      <w:r w:rsidR="0011722C" w:rsidRPr="00DD25AE">
        <w:rPr>
          <w:rFonts w:ascii="Times New Roman" w:hAnsi="Times New Roman"/>
          <w:sz w:val="28"/>
          <w:szCs w:val="28"/>
        </w:rPr>
        <w:t>Наследие Победителей</w:t>
      </w:r>
      <w:r w:rsidRPr="00DD25AE">
        <w:rPr>
          <w:rFonts w:ascii="Times New Roman" w:hAnsi="Times New Roman"/>
          <w:sz w:val="28"/>
          <w:szCs w:val="28"/>
        </w:rPr>
        <w:t>»!</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Напиши свои имя и фамилию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Удалось ли тебе подружиться с ребятами из отряда?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Было ли тебе сложно или страшно общаться с ребятами?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Были ли люди (взрослые или дети), которые помогали тебе преодолевать их?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Какое событие из жизни лагеря тебе запомнилось больше всего?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Какое мероприятие из жизни отряда тебе запомнилось больше всего?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Чему ты научился за эту смену?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Кому бы ты хотел сказать «спасибо» за эту смену?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Что, по твоему мнению, нужно убрать из лагерной жизни? __________________________________________________________________</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 xml:space="preserve">Оправдались ли твои ожидания в ходе этой смены? </w:t>
      </w:r>
    </w:p>
    <w:p w:rsidR="009E0BFE" w:rsidRPr="00DD25AE" w:rsidRDefault="009E0BFE" w:rsidP="00FA3DB4">
      <w:pPr>
        <w:pStyle w:val="a3"/>
        <w:ind w:firstLine="403"/>
        <w:rPr>
          <w:rFonts w:ascii="Times New Roman" w:hAnsi="Times New Roman"/>
          <w:sz w:val="28"/>
          <w:szCs w:val="28"/>
        </w:rPr>
      </w:pPr>
      <w:r w:rsidRPr="00DD25AE">
        <w:rPr>
          <w:rFonts w:ascii="Times New Roman" w:hAnsi="Times New Roman"/>
          <w:sz w:val="28"/>
          <w:szCs w:val="28"/>
        </w:rPr>
        <w:t>__________________________________________________________________</w:t>
      </w:r>
    </w:p>
    <w:p w:rsidR="009E0BFE" w:rsidRPr="00DD25AE" w:rsidRDefault="009E0BFE" w:rsidP="00FA3DB4">
      <w:pPr>
        <w:pStyle w:val="a3"/>
        <w:ind w:firstLine="403"/>
        <w:rPr>
          <w:rFonts w:ascii="Times New Roman" w:hAnsi="Times New Roman"/>
          <w:sz w:val="28"/>
          <w:szCs w:val="28"/>
        </w:rPr>
      </w:pPr>
    </w:p>
    <w:p w:rsidR="00713572" w:rsidRDefault="009E0BFE" w:rsidP="00FA3DB4">
      <w:pPr>
        <w:pStyle w:val="a3"/>
        <w:ind w:firstLine="403"/>
        <w:jc w:val="center"/>
        <w:rPr>
          <w:rFonts w:ascii="Times New Roman" w:hAnsi="Times New Roman"/>
          <w:i/>
          <w:sz w:val="28"/>
          <w:szCs w:val="28"/>
        </w:rPr>
      </w:pPr>
      <w:r w:rsidRPr="00DD25AE">
        <w:rPr>
          <w:rFonts w:ascii="Times New Roman" w:hAnsi="Times New Roman"/>
          <w:i/>
          <w:sz w:val="28"/>
          <w:szCs w:val="28"/>
        </w:rPr>
        <w:t>Спасибо за ответы!</w:t>
      </w: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080037" w:rsidRDefault="00080037" w:rsidP="00FA3DB4">
      <w:pPr>
        <w:pStyle w:val="a3"/>
        <w:ind w:firstLine="403"/>
        <w:jc w:val="center"/>
        <w:rPr>
          <w:rFonts w:ascii="Times New Roman" w:hAnsi="Times New Roman"/>
          <w:i/>
          <w:sz w:val="28"/>
          <w:szCs w:val="28"/>
        </w:rPr>
      </w:pPr>
    </w:p>
    <w:p w:rsidR="00EF6AD2" w:rsidRDefault="00EF6AD2" w:rsidP="00FA3DB4">
      <w:pPr>
        <w:shd w:val="clear" w:color="auto" w:fill="FFFFFF"/>
        <w:spacing w:before="100" w:beforeAutospacing="1" w:after="100" w:afterAutospacing="1" w:line="240" w:lineRule="auto"/>
        <w:ind w:firstLine="403"/>
        <w:jc w:val="right"/>
        <w:rPr>
          <w:b/>
          <w:bCs/>
          <w:color w:val="auto"/>
          <w:szCs w:val="28"/>
        </w:rPr>
      </w:pPr>
      <w:r w:rsidRPr="00DD25AE">
        <w:rPr>
          <w:b/>
          <w:bCs/>
          <w:color w:val="auto"/>
          <w:szCs w:val="28"/>
        </w:rPr>
        <w:t xml:space="preserve">Приложение </w:t>
      </w:r>
      <w:r>
        <w:rPr>
          <w:b/>
          <w:bCs/>
          <w:color w:val="auto"/>
          <w:szCs w:val="28"/>
        </w:rPr>
        <w:t>2</w:t>
      </w:r>
    </w:p>
    <w:p w:rsidR="00931A77" w:rsidRPr="00DD25AE" w:rsidRDefault="00931A77" w:rsidP="00931A77">
      <w:pPr>
        <w:spacing w:after="0" w:line="240" w:lineRule="auto"/>
        <w:ind w:firstLine="403"/>
        <w:jc w:val="center"/>
        <w:rPr>
          <w:b/>
          <w:color w:val="auto"/>
          <w:szCs w:val="28"/>
        </w:rPr>
      </w:pPr>
      <w:r w:rsidRPr="00DD25AE">
        <w:rPr>
          <w:b/>
          <w:color w:val="auto"/>
          <w:szCs w:val="28"/>
        </w:rPr>
        <w:t>РЕЖИМ ДНЯ:</w:t>
      </w:r>
    </w:p>
    <w:p w:rsidR="00931A77" w:rsidRPr="00DD25AE" w:rsidRDefault="00931A77" w:rsidP="00931A77">
      <w:pPr>
        <w:spacing w:after="0" w:line="240" w:lineRule="auto"/>
        <w:ind w:firstLine="403"/>
        <w:rPr>
          <w:b/>
          <w:color w:val="auto"/>
          <w:szCs w:val="28"/>
        </w:rPr>
      </w:pPr>
    </w:p>
    <w:p w:rsidR="00931A77" w:rsidRPr="00DD25AE" w:rsidRDefault="00931A77" w:rsidP="00931A77">
      <w:pPr>
        <w:spacing w:after="0" w:line="240" w:lineRule="auto"/>
        <w:ind w:firstLine="403"/>
        <w:rPr>
          <w:color w:val="auto"/>
          <w:szCs w:val="28"/>
        </w:rPr>
      </w:pPr>
      <w:r w:rsidRPr="00DD25AE">
        <w:rPr>
          <w:color w:val="auto"/>
          <w:szCs w:val="28"/>
        </w:rPr>
        <w:t xml:space="preserve">08:30 – 09:00     Прием детей. Линейка. </w:t>
      </w:r>
    </w:p>
    <w:p w:rsidR="00931A77" w:rsidRPr="00DD25AE" w:rsidRDefault="00931A77" w:rsidP="00931A77">
      <w:pPr>
        <w:spacing w:after="0" w:line="240" w:lineRule="auto"/>
        <w:ind w:firstLine="403"/>
        <w:jc w:val="left"/>
        <w:rPr>
          <w:color w:val="auto"/>
          <w:szCs w:val="28"/>
        </w:rPr>
      </w:pPr>
      <w:r w:rsidRPr="00DD25AE">
        <w:rPr>
          <w:color w:val="auto"/>
          <w:szCs w:val="28"/>
        </w:rPr>
        <w:t>09:00 – 09:15Чтобы быть весь день в порядке, надо делать нам зарядку!</w:t>
      </w:r>
    </w:p>
    <w:p w:rsidR="00931A77" w:rsidRPr="00DD25AE" w:rsidRDefault="00931A77" w:rsidP="00931A77">
      <w:pPr>
        <w:spacing w:after="0" w:line="240" w:lineRule="auto"/>
        <w:ind w:firstLine="403"/>
        <w:rPr>
          <w:color w:val="auto"/>
          <w:szCs w:val="28"/>
        </w:rPr>
      </w:pPr>
      <w:r>
        <w:rPr>
          <w:color w:val="auto"/>
          <w:szCs w:val="28"/>
        </w:rPr>
        <w:t xml:space="preserve">09:15 – 10:00     </w:t>
      </w:r>
      <w:r w:rsidRPr="00DD25AE">
        <w:rPr>
          <w:color w:val="auto"/>
          <w:szCs w:val="28"/>
        </w:rPr>
        <w:t>Нас столовая зовет, завтрак всех давно уж ждет!</w:t>
      </w:r>
    </w:p>
    <w:p w:rsidR="00931A77" w:rsidRPr="00DD25AE" w:rsidRDefault="00931A77" w:rsidP="00931A77">
      <w:pPr>
        <w:tabs>
          <w:tab w:val="left" w:pos="1985"/>
        </w:tabs>
        <w:spacing w:after="0" w:line="240" w:lineRule="auto"/>
        <w:ind w:firstLine="403"/>
        <w:rPr>
          <w:color w:val="auto"/>
          <w:szCs w:val="28"/>
        </w:rPr>
      </w:pPr>
      <w:r w:rsidRPr="00DD25AE">
        <w:rPr>
          <w:color w:val="auto"/>
          <w:szCs w:val="28"/>
        </w:rPr>
        <w:t>10:00–</w:t>
      </w:r>
      <w:r>
        <w:rPr>
          <w:color w:val="auto"/>
          <w:szCs w:val="28"/>
        </w:rPr>
        <w:t xml:space="preserve"> 11:00     </w:t>
      </w:r>
      <w:r w:rsidRPr="00DD25AE">
        <w:rPr>
          <w:color w:val="auto"/>
          <w:szCs w:val="28"/>
        </w:rPr>
        <w:t>Работа в творческих мастерских.</w:t>
      </w:r>
    </w:p>
    <w:p w:rsidR="00931A77" w:rsidRPr="00DD25AE" w:rsidRDefault="00931A77" w:rsidP="00931A77">
      <w:pPr>
        <w:spacing w:after="0" w:line="240" w:lineRule="auto"/>
        <w:ind w:firstLine="403"/>
        <w:rPr>
          <w:color w:val="auto"/>
          <w:szCs w:val="28"/>
        </w:rPr>
      </w:pPr>
      <w:r w:rsidRPr="00DD25AE">
        <w:rPr>
          <w:color w:val="auto"/>
          <w:szCs w:val="28"/>
        </w:rPr>
        <w:t>11:00 – 12:30      Игры на свежем воздухе. Закаливающие процедуры</w:t>
      </w:r>
    </w:p>
    <w:p w:rsidR="00931A77" w:rsidRPr="00DD25AE" w:rsidRDefault="00931A77" w:rsidP="00931A77">
      <w:pPr>
        <w:spacing w:after="0" w:line="240" w:lineRule="auto"/>
        <w:ind w:firstLine="403"/>
        <w:rPr>
          <w:color w:val="auto"/>
          <w:szCs w:val="28"/>
        </w:rPr>
      </w:pPr>
      <w:r w:rsidRPr="00DD25AE">
        <w:rPr>
          <w:color w:val="auto"/>
          <w:szCs w:val="28"/>
        </w:rPr>
        <w:t>12:30 – 13:30      Время обеда настало, повара всегда всем рады!</w:t>
      </w:r>
    </w:p>
    <w:p w:rsidR="00931A77" w:rsidRPr="00DD25AE" w:rsidRDefault="00931A77" w:rsidP="00931A77">
      <w:pPr>
        <w:spacing w:after="0" w:line="240" w:lineRule="auto"/>
        <w:ind w:firstLine="403"/>
        <w:rPr>
          <w:color w:val="auto"/>
          <w:szCs w:val="28"/>
        </w:rPr>
      </w:pPr>
      <w:r w:rsidRPr="00DD25AE">
        <w:rPr>
          <w:color w:val="auto"/>
          <w:szCs w:val="28"/>
        </w:rPr>
        <w:t xml:space="preserve">13:30 – 14:30      Сон час. Час тихого чтения. </w:t>
      </w:r>
    </w:p>
    <w:p w:rsidR="00931A77" w:rsidRPr="00DD25AE" w:rsidRDefault="00931A77" w:rsidP="00931A77">
      <w:pPr>
        <w:spacing w:after="0" w:line="240" w:lineRule="auto"/>
        <w:ind w:firstLine="403"/>
        <w:rPr>
          <w:color w:val="auto"/>
          <w:szCs w:val="28"/>
        </w:rPr>
      </w:pPr>
      <w:r w:rsidRPr="00DD25AE">
        <w:rPr>
          <w:color w:val="auto"/>
          <w:szCs w:val="28"/>
        </w:rPr>
        <w:t xml:space="preserve">14:30 – 15:00      Полдник. </w:t>
      </w:r>
    </w:p>
    <w:p w:rsidR="00931A77" w:rsidRPr="00DD25AE" w:rsidRDefault="00931A77" w:rsidP="00931A77">
      <w:pPr>
        <w:spacing w:after="0" w:line="240" w:lineRule="auto"/>
        <w:ind w:firstLine="403"/>
        <w:rPr>
          <w:color w:val="auto"/>
          <w:szCs w:val="28"/>
        </w:rPr>
      </w:pPr>
      <w:r w:rsidRPr="00DD25AE">
        <w:rPr>
          <w:color w:val="auto"/>
          <w:szCs w:val="28"/>
        </w:rPr>
        <w:t>15:00 – 16:00Вместе с отрядом сил не жалей, пой, танцуй, рисуй и клей!</w:t>
      </w:r>
    </w:p>
    <w:p w:rsidR="00931A77" w:rsidRPr="00DD25AE" w:rsidRDefault="00931A77" w:rsidP="00931A77">
      <w:pPr>
        <w:spacing w:after="0" w:line="240" w:lineRule="auto"/>
        <w:ind w:firstLine="403"/>
        <w:rPr>
          <w:color w:val="auto"/>
          <w:szCs w:val="28"/>
        </w:rPr>
      </w:pPr>
      <w:r w:rsidRPr="00DD25AE">
        <w:rPr>
          <w:color w:val="auto"/>
          <w:szCs w:val="28"/>
        </w:rPr>
        <w:t>16:00 – 16:30       Огоньки. Подведение итогов дня.</w:t>
      </w: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pacing w:after="0" w:line="240" w:lineRule="auto"/>
        <w:ind w:left="0" w:firstLine="403"/>
        <w:contextualSpacing/>
        <w:jc w:val="center"/>
        <w:rPr>
          <w:b/>
          <w:color w:val="auto"/>
          <w:szCs w:val="28"/>
        </w:rPr>
      </w:pPr>
    </w:p>
    <w:p w:rsidR="00931A77" w:rsidRDefault="00931A77" w:rsidP="00931A77">
      <w:pPr>
        <w:shd w:val="clear" w:color="auto" w:fill="FFFFFF"/>
        <w:spacing w:before="100" w:beforeAutospacing="1" w:after="100" w:afterAutospacing="1" w:line="240" w:lineRule="auto"/>
        <w:ind w:firstLine="403"/>
        <w:jc w:val="right"/>
        <w:rPr>
          <w:b/>
          <w:bCs/>
          <w:color w:val="auto"/>
          <w:szCs w:val="28"/>
        </w:rPr>
      </w:pPr>
      <w:r w:rsidRPr="00DD25AE">
        <w:rPr>
          <w:b/>
          <w:bCs/>
          <w:color w:val="auto"/>
          <w:szCs w:val="28"/>
        </w:rPr>
        <w:t xml:space="preserve">Приложение </w:t>
      </w:r>
      <w:r>
        <w:rPr>
          <w:b/>
          <w:bCs/>
          <w:color w:val="auto"/>
          <w:szCs w:val="28"/>
        </w:rPr>
        <w:t>3</w:t>
      </w:r>
    </w:p>
    <w:p w:rsidR="00931A77" w:rsidRPr="00DD25AE" w:rsidRDefault="00931A77" w:rsidP="00931A77">
      <w:pPr>
        <w:spacing w:after="0" w:line="240" w:lineRule="auto"/>
        <w:ind w:left="0" w:firstLine="403"/>
        <w:contextualSpacing/>
        <w:jc w:val="center"/>
        <w:rPr>
          <w:b/>
          <w:color w:val="auto"/>
          <w:szCs w:val="28"/>
        </w:rPr>
      </w:pPr>
      <w:r w:rsidRPr="00DD25AE">
        <w:rPr>
          <w:b/>
          <w:color w:val="auto"/>
          <w:szCs w:val="28"/>
        </w:rPr>
        <w:t xml:space="preserve">ПЛАН-СЕТКА РАБОТЫ ЛАГЕРЯ </w:t>
      </w:r>
    </w:p>
    <w:p w:rsidR="00931A77" w:rsidRPr="00DD25AE" w:rsidRDefault="00931A77" w:rsidP="00931A77">
      <w:pPr>
        <w:spacing w:after="0" w:line="240" w:lineRule="auto"/>
        <w:ind w:firstLine="403"/>
        <w:contextualSpacing/>
        <w:jc w:val="center"/>
        <w:rPr>
          <w:b/>
          <w:color w:val="auto"/>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378"/>
      </w:tblGrid>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ind w:firstLine="403"/>
              <w:rPr>
                <w:rFonts w:ascii="Times New Roman" w:hAnsi="Times New Roman"/>
                <w:i/>
                <w:sz w:val="28"/>
                <w:szCs w:val="28"/>
              </w:rPr>
            </w:pPr>
            <w:r w:rsidRPr="00DD25AE">
              <w:rPr>
                <w:rFonts w:ascii="Times New Roman" w:hAnsi="Times New Roman"/>
                <w:sz w:val="28"/>
                <w:szCs w:val="28"/>
              </w:rPr>
              <w:t>Тема дня</w:t>
            </w: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ind w:firstLine="403"/>
              <w:rPr>
                <w:rFonts w:ascii="Times New Roman" w:hAnsi="Times New Roman"/>
                <w:sz w:val="28"/>
                <w:szCs w:val="28"/>
              </w:rPr>
            </w:pPr>
            <w:r w:rsidRPr="00DD25AE">
              <w:rPr>
                <w:rFonts w:ascii="Times New Roman" w:hAnsi="Times New Roman"/>
                <w:sz w:val="28"/>
                <w:szCs w:val="28"/>
              </w:rPr>
              <w:t>События дня</w:t>
            </w: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8409CC" w:rsidRDefault="00931A77" w:rsidP="00A62D07">
            <w:pPr>
              <w:pStyle w:val="a3"/>
              <w:ind w:firstLine="403"/>
              <w:rPr>
                <w:rFonts w:ascii="Times New Roman" w:hAnsi="Times New Roman"/>
                <w:b/>
                <w:sz w:val="28"/>
                <w:szCs w:val="28"/>
              </w:rPr>
            </w:pPr>
            <w:r w:rsidRPr="008409CC">
              <w:rPr>
                <w:rFonts w:ascii="Times New Roman" w:hAnsi="Times New Roman"/>
                <w:b/>
                <w:sz w:val="28"/>
                <w:szCs w:val="28"/>
              </w:rPr>
              <w:t xml:space="preserve">1 день </w:t>
            </w:r>
          </w:p>
          <w:p w:rsidR="00931A77" w:rsidRPr="008409CC" w:rsidRDefault="00931A77" w:rsidP="00A62D07">
            <w:pPr>
              <w:pStyle w:val="a3"/>
              <w:ind w:firstLine="403"/>
              <w:rPr>
                <w:rFonts w:ascii="Times New Roman" w:hAnsi="Times New Roman"/>
                <w:b/>
                <w:sz w:val="28"/>
                <w:szCs w:val="28"/>
              </w:rPr>
            </w:pPr>
            <w:r w:rsidRPr="008409CC">
              <w:rPr>
                <w:rFonts w:ascii="Times New Roman" w:hAnsi="Times New Roman"/>
                <w:b/>
                <w:sz w:val="28"/>
                <w:szCs w:val="28"/>
              </w:rPr>
              <w:t xml:space="preserve">Станция мира и добра </w:t>
            </w:r>
          </w:p>
          <w:p w:rsidR="00931A77" w:rsidRDefault="00931A77" w:rsidP="00A62D07">
            <w:pPr>
              <w:pStyle w:val="a3"/>
              <w:ind w:firstLine="403"/>
              <w:rPr>
                <w:rFonts w:ascii="Times New Roman" w:hAnsi="Times New Roman"/>
                <w:i/>
                <w:sz w:val="28"/>
                <w:szCs w:val="28"/>
              </w:rPr>
            </w:pPr>
          </w:p>
          <w:p w:rsidR="00931A77" w:rsidRPr="00BD4997" w:rsidRDefault="00931A77" w:rsidP="00A62D07">
            <w:pPr>
              <w:pStyle w:val="a3"/>
              <w:ind w:firstLine="403"/>
              <w:rPr>
                <w:rFonts w:ascii="Times New Roman" w:hAnsi="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18"/>
              </w:numPr>
              <w:ind w:firstLine="403"/>
              <w:rPr>
                <w:rFonts w:ascii="Times New Roman" w:hAnsi="Times New Roman"/>
                <w:sz w:val="28"/>
                <w:szCs w:val="28"/>
              </w:rPr>
            </w:pPr>
            <w:r w:rsidRPr="00DD25AE">
              <w:rPr>
                <w:rFonts w:ascii="Times New Roman" w:hAnsi="Times New Roman"/>
                <w:sz w:val="28"/>
                <w:szCs w:val="28"/>
              </w:rPr>
              <w:t>Минутка  осторожности - инструктаж по ТБ «Как себя вести в лагере?»</w:t>
            </w:r>
          </w:p>
          <w:p w:rsidR="00931A77" w:rsidRPr="00DD25AE" w:rsidRDefault="00931A77" w:rsidP="00A62D07">
            <w:pPr>
              <w:pStyle w:val="a3"/>
              <w:numPr>
                <w:ilvl w:val="0"/>
                <w:numId w:val="18"/>
              </w:numPr>
              <w:ind w:firstLine="403"/>
              <w:rPr>
                <w:rFonts w:ascii="Times New Roman" w:hAnsi="Times New Roman"/>
                <w:sz w:val="28"/>
                <w:szCs w:val="28"/>
              </w:rPr>
            </w:pPr>
            <w:r w:rsidRPr="00DD25AE">
              <w:rPr>
                <w:rFonts w:ascii="Times New Roman" w:hAnsi="Times New Roman"/>
                <w:sz w:val="28"/>
                <w:szCs w:val="28"/>
              </w:rPr>
              <w:t>Общее собрание (выбора актива).</w:t>
            </w:r>
          </w:p>
          <w:p w:rsidR="00931A77" w:rsidRPr="00DD25AE" w:rsidRDefault="00931A77" w:rsidP="00A62D07">
            <w:pPr>
              <w:pStyle w:val="a3"/>
              <w:numPr>
                <w:ilvl w:val="0"/>
                <w:numId w:val="18"/>
              </w:numPr>
              <w:ind w:firstLine="403"/>
              <w:rPr>
                <w:rFonts w:ascii="Times New Roman" w:hAnsi="Times New Roman"/>
                <w:sz w:val="28"/>
                <w:szCs w:val="28"/>
              </w:rPr>
            </w:pPr>
            <w:r w:rsidRPr="00DD25AE">
              <w:rPr>
                <w:rFonts w:ascii="Times New Roman" w:hAnsi="Times New Roman"/>
                <w:sz w:val="28"/>
                <w:szCs w:val="28"/>
              </w:rPr>
              <w:t>Операция «Уютное местечко» (обустройство отрядов и лагеря)</w:t>
            </w:r>
          </w:p>
          <w:p w:rsidR="00931A77" w:rsidRDefault="00931A77" w:rsidP="00A62D07">
            <w:pPr>
              <w:pStyle w:val="a3"/>
              <w:numPr>
                <w:ilvl w:val="0"/>
                <w:numId w:val="18"/>
              </w:numPr>
              <w:ind w:firstLine="403"/>
              <w:rPr>
                <w:rFonts w:ascii="Times New Roman" w:hAnsi="Times New Roman"/>
                <w:sz w:val="28"/>
                <w:szCs w:val="28"/>
              </w:rPr>
            </w:pPr>
            <w:r w:rsidRPr="00DD25AE">
              <w:rPr>
                <w:rFonts w:ascii="Times New Roman" w:hAnsi="Times New Roman"/>
                <w:sz w:val="28"/>
                <w:szCs w:val="28"/>
              </w:rPr>
              <w:t>Организационное мероприятие «Здравствуй, друг!» (визитка отрядов, игры на сплочение коллектива)</w:t>
            </w:r>
            <w:r>
              <w:rPr>
                <w:rFonts w:ascii="Times New Roman" w:hAnsi="Times New Roman"/>
                <w:sz w:val="28"/>
                <w:szCs w:val="28"/>
              </w:rPr>
              <w:t xml:space="preserve">. </w:t>
            </w:r>
          </w:p>
          <w:p w:rsidR="00931A77" w:rsidRDefault="00931A77" w:rsidP="00A62D07">
            <w:pPr>
              <w:pStyle w:val="a3"/>
              <w:numPr>
                <w:ilvl w:val="0"/>
                <w:numId w:val="18"/>
              </w:numPr>
              <w:ind w:firstLine="403"/>
              <w:rPr>
                <w:rFonts w:ascii="Times New Roman" w:hAnsi="Times New Roman"/>
                <w:sz w:val="28"/>
                <w:szCs w:val="28"/>
              </w:rPr>
            </w:pPr>
            <w:r w:rsidRPr="00DD25AE">
              <w:rPr>
                <w:rFonts w:ascii="Times New Roman" w:hAnsi="Times New Roman"/>
                <w:sz w:val="28"/>
                <w:szCs w:val="28"/>
              </w:rPr>
              <w:t>Подготовка к праздничному концерту</w:t>
            </w:r>
          </w:p>
          <w:p w:rsidR="00931A77" w:rsidRPr="009501DF" w:rsidRDefault="00931A77" w:rsidP="00A62D07">
            <w:pPr>
              <w:pStyle w:val="a3"/>
              <w:numPr>
                <w:ilvl w:val="0"/>
                <w:numId w:val="18"/>
              </w:numPr>
              <w:ind w:firstLine="403"/>
              <w:rPr>
                <w:rFonts w:ascii="Times New Roman" w:hAnsi="Times New Roman"/>
                <w:sz w:val="28"/>
                <w:szCs w:val="28"/>
              </w:rPr>
            </w:pPr>
            <w:r w:rsidRPr="009501DF">
              <w:rPr>
                <w:rFonts w:ascii="Times New Roman" w:hAnsi="Times New Roman"/>
                <w:sz w:val="28"/>
                <w:szCs w:val="28"/>
              </w:rPr>
              <w:t>Занятие кружка «Патриот».</w:t>
            </w:r>
          </w:p>
          <w:p w:rsidR="00931A77" w:rsidRPr="00DD25AE" w:rsidRDefault="00931A77" w:rsidP="00A62D07">
            <w:pPr>
              <w:pStyle w:val="a3"/>
              <w:ind w:left="927" w:firstLine="403"/>
              <w:rPr>
                <w:rFonts w:ascii="Times New Roman" w:hAnsi="Times New Roman"/>
                <w:sz w:val="28"/>
                <w:szCs w:val="28"/>
              </w:rPr>
            </w:pP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BD4997" w:rsidRDefault="00931A77" w:rsidP="00A62D07">
            <w:pPr>
              <w:pStyle w:val="a3"/>
              <w:ind w:firstLine="403"/>
              <w:rPr>
                <w:rFonts w:ascii="Times New Roman" w:hAnsi="Times New Roman"/>
                <w:b/>
                <w:sz w:val="28"/>
                <w:szCs w:val="28"/>
              </w:rPr>
            </w:pPr>
            <w:r w:rsidRPr="00BD4997">
              <w:rPr>
                <w:rFonts w:ascii="Times New Roman" w:hAnsi="Times New Roman"/>
                <w:b/>
                <w:sz w:val="28"/>
                <w:szCs w:val="28"/>
              </w:rPr>
              <w:t xml:space="preserve">2 день </w:t>
            </w:r>
          </w:p>
          <w:p w:rsidR="00931A77" w:rsidRPr="00BD4997" w:rsidRDefault="00931A77" w:rsidP="00A62D07">
            <w:pPr>
              <w:pStyle w:val="a3"/>
              <w:ind w:firstLine="403"/>
              <w:rPr>
                <w:rFonts w:ascii="Times New Roman" w:hAnsi="Times New Roman"/>
                <w:b/>
                <w:sz w:val="28"/>
                <w:szCs w:val="28"/>
              </w:rPr>
            </w:pPr>
            <w:r w:rsidRPr="00BD4997">
              <w:rPr>
                <w:rFonts w:ascii="Times New Roman" w:hAnsi="Times New Roman"/>
                <w:b/>
                <w:sz w:val="28"/>
                <w:szCs w:val="28"/>
              </w:rPr>
              <w:t>Станция дружбы.</w:t>
            </w:r>
          </w:p>
          <w:p w:rsidR="00931A77" w:rsidRPr="00BD4997" w:rsidRDefault="00931A77" w:rsidP="00A62D07">
            <w:pPr>
              <w:pStyle w:val="a3"/>
              <w:ind w:firstLine="403"/>
              <w:rPr>
                <w:rFonts w:ascii="Times New Roman" w:hAnsi="Times New Roman"/>
                <w:b/>
                <w:sz w:val="28"/>
                <w:szCs w:val="28"/>
              </w:rPr>
            </w:pPr>
            <w:r w:rsidRPr="00BD4997">
              <w:rPr>
                <w:rFonts w:ascii="Times New Roman" w:hAnsi="Times New Roman"/>
                <w:b/>
                <w:sz w:val="28"/>
                <w:szCs w:val="28"/>
              </w:rPr>
              <w:t xml:space="preserve">Открытие </w:t>
            </w:r>
          </w:p>
          <w:p w:rsidR="00931A77" w:rsidRPr="00BD4997" w:rsidRDefault="00931A77" w:rsidP="00A62D07">
            <w:pPr>
              <w:pStyle w:val="a3"/>
              <w:ind w:firstLine="403"/>
              <w:rPr>
                <w:rFonts w:ascii="Times New Roman" w:hAnsi="Times New Roman"/>
                <w:b/>
                <w:sz w:val="28"/>
                <w:szCs w:val="28"/>
              </w:rPr>
            </w:pPr>
            <w:r w:rsidRPr="00BD4997">
              <w:rPr>
                <w:rFonts w:ascii="Times New Roman" w:hAnsi="Times New Roman"/>
                <w:b/>
                <w:sz w:val="28"/>
                <w:szCs w:val="28"/>
              </w:rPr>
              <w:t>Лагеря</w:t>
            </w:r>
          </w:p>
          <w:p w:rsidR="00931A77" w:rsidRDefault="00931A77" w:rsidP="00A62D07">
            <w:pPr>
              <w:pStyle w:val="a3"/>
              <w:ind w:firstLine="403"/>
              <w:rPr>
                <w:rFonts w:ascii="Times New Roman" w:hAnsi="Times New Roman"/>
                <w:i/>
                <w:sz w:val="28"/>
                <w:szCs w:val="28"/>
              </w:rPr>
            </w:pPr>
          </w:p>
          <w:p w:rsidR="00931A77" w:rsidRPr="00DD25AE" w:rsidRDefault="00931A77" w:rsidP="00A62D07">
            <w:pPr>
              <w:pStyle w:val="a3"/>
              <w:ind w:firstLine="403"/>
              <w:rPr>
                <w:rFonts w:ascii="Times New Roman" w:hAnsi="Times New Roman"/>
                <w:i/>
                <w:sz w:val="28"/>
                <w:szCs w:val="28"/>
              </w:rPr>
            </w:pPr>
          </w:p>
          <w:p w:rsidR="00931A77" w:rsidRPr="00DD25AE" w:rsidRDefault="00931A77" w:rsidP="00A62D07">
            <w:pPr>
              <w:pStyle w:val="a3"/>
              <w:ind w:firstLine="403"/>
              <w:rPr>
                <w:rFonts w:ascii="Times New Roman" w:hAnsi="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19"/>
              </w:numPr>
              <w:ind w:firstLine="403"/>
              <w:rPr>
                <w:rFonts w:ascii="Times New Roman" w:hAnsi="Times New Roman"/>
                <w:sz w:val="28"/>
                <w:szCs w:val="28"/>
              </w:rPr>
            </w:pPr>
            <w:r>
              <w:rPr>
                <w:rFonts w:ascii="Times New Roman" w:hAnsi="Times New Roman"/>
                <w:sz w:val="28"/>
                <w:szCs w:val="28"/>
              </w:rPr>
              <w:t xml:space="preserve">Минутка здоровья </w:t>
            </w:r>
            <w:r w:rsidRPr="00DD25AE">
              <w:rPr>
                <w:rFonts w:ascii="Times New Roman" w:hAnsi="Times New Roman"/>
                <w:sz w:val="28"/>
                <w:szCs w:val="28"/>
              </w:rPr>
              <w:t xml:space="preserve">«Мой рост и вес. </w:t>
            </w:r>
            <w:r>
              <w:rPr>
                <w:rFonts w:ascii="Times New Roman" w:hAnsi="Times New Roman"/>
                <w:sz w:val="28"/>
                <w:szCs w:val="28"/>
              </w:rPr>
              <w:t>Р</w:t>
            </w:r>
            <w:r w:rsidRPr="00DD25AE">
              <w:rPr>
                <w:rFonts w:ascii="Times New Roman" w:hAnsi="Times New Roman"/>
                <w:sz w:val="28"/>
                <w:szCs w:val="28"/>
              </w:rPr>
              <w:t>ежим дня»</w:t>
            </w:r>
          </w:p>
          <w:p w:rsidR="00931A77" w:rsidRPr="00DD25AE" w:rsidRDefault="00931A77" w:rsidP="00A62D07">
            <w:pPr>
              <w:pStyle w:val="a3"/>
              <w:numPr>
                <w:ilvl w:val="0"/>
                <w:numId w:val="19"/>
              </w:numPr>
              <w:ind w:firstLine="403"/>
              <w:rPr>
                <w:rFonts w:ascii="Times New Roman" w:hAnsi="Times New Roman"/>
                <w:sz w:val="28"/>
                <w:szCs w:val="28"/>
              </w:rPr>
            </w:pPr>
            <w:r w:rsidRPr="00DD25AE">
              <w:rPr>
                <w:rFonts w:ascii="Times New Roman" w:hAnsi="Times New Roman"/>
                <w:sz w:val="28"/>
                <w:szCs w:val="28"/>
              </w:rPr>
              <w:t>Операция «БУНТ» (быстро уберем нашу территорию</w:t>
            </w:r>
            <w:r>
              <w:rPr>
                <w:rFonts w:ascii="Times New Roman" w:hAnsi="Times New Roman"/>
                <w:sz w:val="28"/>
                <w:szCs w:val="28"/>
              </w:rPr>
              <w:t>)</w:t>
            </w:r>
          </w:p>
          <w:p w:rsidR="00931A77" w:rsidRPr="00DD25AE" w:rsidRDefault="00931A77" w:rsidP="00A62D07">
            <w:pPr>
              <w:pStyle w:val="a3"/>
              <w:numPr>
                <w:ilvl w:val="0"/>
                <w:numId w:val="19"/>
              </w:numPr>
              <w:ind w:firstLine="403"/>
              <w:rPr>
                <w:rFonts w:ascii="Times New Roman" w:hAnsi="Times New Roman"/>
                <w:sz w:val="28"/>
                <w:szCs w:val="28"/>
              </w:rPr>
            </w:pPr>
            <w:r w:rsidRPr="00DD25AE">
              <w:rPr>
                <w:rFonts w:ascii="Times New Roman" w:hAnsi="Times New Roman"/>
                <w:sz w:val="28"/>
                <w:szCs w:val="28"/>
              </w:rPr>
              <w:t>Конкурс «Цветы для Победителей» (конкурс на лучшую цветочную клумбу)</w:t>
            </w:r>
            <w:r>
              <w:rPr>
                <w:rFonts w:ascii="Times New Roman" w:hAnsi="Times New Roman"/>
                <w:sz w:val="28"/>
                <w:szCs w:val="28"/>
              </w:rPr>
              <w:t xml:space="preserve"> в рамках  акции </w:t>
            </w:r>
            <w:r>
              <w:rPr>
                <w:rFonts w:ascii="Arial" w:hAnsi="Arial" w:cs="Arial"/>
                <w:sz w:val="26"/>
                <w:szCs w:val="26"/>
              </w:rPr>
              <w:t>«Сад Памяти»</w:t>
            </w:r>
          </w:p>
          <w:p w:rsidR="00931A77" w:rsidRDefault="00931A77" w:rsidP="00A62D07">
            <w:pPr>
              <w:pStyle w:val="a3"/>
              <w:numPr>
                <w:ilvl w:val="0"/>
                <w:numId w:val="19"/>
              </w:numPr>
              <w:ind w:firstLine="403"/>
              <w:rPr>
                <w:rFonts w:ascii="Times New Roman" w:hAnsi="Times New Roman"/>
                <w:sz w:val="28"/>
                <w:szCs w:val="28"/>
              </w:rPr>
            </w:pPr>
            <w:r w:rsidRPr="00DD25AE">
              <w:rPr>
                <w:rFonts w:ascii="Times New Roman" w:hAnsi="Times New Roman"/>
                <w:sz w:val="28"/>
                <w:szCs w:val="28"/>
              </w:rPr>
              <w:t>Праздничный концерт «Завяжем уголки потуже на память о друзьях и дружбе»</w:t>
            </w:r>
          </w:p>
          <w:p w:rsidR="00931A77" w:rsidRDefault="00931A77" w:rsidP="00A62D07">
            <w:pPr>
              <w:pStyle w:val="a3"/>
              <w:ind w:left="927" w:firstLine="403"/>
              <w:rPr>
                <w:rFonts w:ascii="Times New Roman" w:hAnsi="Times New Roman"/>
                <w:sz w:val="28"/>
                <w:szCs w:val="28"/>
              </w:rPr>
            </w:pPr>
            <w:r>
              <w:rPr>
                <w:rFonts w:ascii="Times New Roman" w:hAnsi="Times New Roman"/>
                <w:sz w:val="28"/>
                <w:szCs w:val="28"/>
              </w:rPr>
              <w:t>в рамках</w:t>
            </w:r>
            <w:r>
              <w:rPr>
                <w:rFonts w:ascii="Arial" w:hAnsi="Arial" w:cs="Arial"/>
                <w:sz w:val="26"/>
                <w:szCs w:val="26"/>
              </w:rPr>
              <w:t xml:space="preserve"> областного конкурса «Добро пожаловать!»</w:t>
            </w:r>
          </w:p>
          <w:p w:rsidR="00931A77" w:rsidRPr="009501DF" w:rsidRDefault="00931A77" w:rsidP="00A62D07">
            <w:pPr>
              <w:pStyle w:val="a3"/>
              <w:numPr>
                <w:ilvl w:val="0"/>
                <w:numId w:val="19"/>
              </w:numPr>
              <w:ind w:firstLine="403"/>
              <w:rPr>
                <w:rFonts w:ascii="Times New Roman" w:hAnsi="Times New Roman"/>
                <w:sz w:val="28"/>
                <w:szCs w:val="28"/>
              </w:rPr>
            </w:pPr>
            <w:r w:rsidRPr="009501DF">
              <w:rPr>
                <w:rFonts w:ascii="Times New Roman" w:hAnsi="Times New Roman"/>
                <w:sz w:val="28"/>
                <w:szCs w:val="28"/>
              </w:rPr>
              <w:t>Занятие кружка «Мастерская Победителей».</w:t>
            </w:r>
          </w:p>
          <w:p w:rsidR="00931A77" w:rsidRPr="00DD25AE" w:rsidRDefault="00931A77" w:rsidP="00A62D07">
            <w:pPr>
              <w:pStyle w:val="a3"/>
              <w:ind w:firstLine="403"/>
              <w:rPr>
                <w:rFonts w:ascii="Times New Roman" w:hAnsi="Times New Roman"/>
                <w:sz w:val="28"/>
                <w:szCs w:val="28"/>
              </w:rPr>
            </w:pP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BD4997" w:rsidRDefault="00931A77" w:rsidP="00A62D07">
            <w:pPr>
              <w:pStyle w:val="a3"/>
              <w:ind w:firstLine="403"/>
              <w:rPr>
                <w:rFonts w:ascii="Times New Roman" w:hAnsi="Times New Roman"/>
                <w:b/>
                <w:sz w:val="28"/>
                <w:szCs w:val="28"/>
              </w:rPr>
            </w:pPr>
            <w:r w:rsidRPr="00BD4997">
              <w:rPr>
                <w:rFonts w:ascii="Times New Roman" w:hAnsi="Times New Roman"/>
                <w:b/>
                <w:sz w:val="28"/>
                <w:szCs w:val="28"/>
              </w:rPr>
              <w:t xml:space="preserve">3 день </w:t>
            </w:r>
          </w:p>
          <w:p w:rsidR="00931A77" w:rsidRPr="00BD4997" w:rsidRDefault="00931A77" w:rsidP="00A62D07">
            <w:pPr>
              <w:pStyle w:val="a3"/>
              <w:ind w:firstLine="403"/>
              <w:rPr>
                <w:rFonts w:ascii="Times New Roman" w:hAnsi="Times New Roman"/>
                <w:b/>
                <w:sz w:val="28"/>
                <w:szCs w:val="28"/>
              </w:rPr>
            </w:pPr>
            <w:r w:rsidRPr="00BD4997">
              <w:rPr>
                <w:rFonts w:ascii="Times New Roman" w:hAnsi="Times New Roman"/>
                <w:b/>
                <w:sz w:val="28"/>
                <w:szCs w:val="28"/>
              </w:rPr>
              <w:t>Станция</w:t>
            </w:r>
          </w:p>
          <w:p w:rsidR="00931A77" w:rsidRPr="00BD4997" w:rsidRDefault="00931A77" w:rsidP="00A62D07">
            <w:pPr>
              <w:pStyle w:val="a3"/>
              <w:ind w:firstLine="403"/>
              <w:rPr>
                <w:rFonts w:ascii="Times New Roman" w:hAnsi="Times New Roman"/>
                <w:b/>
                <w:sz w:val="28"/>
                <w:szCs w:val="28"/>
              </w:rPr>
            </w:pPr>
            <w:r w:rsidRPr="00BD4997">
              <w:rPr>
                <w:rFonts w:ascii="Times New Roman" w:hAnsi="Times New Roman"/>
                <w:b/>
                <w:sz w:val="28"/>
                <w:szCs w:val="28"/>
              </w:rPr>
              <w:t>«Наследники Победы!»</w:t>
            </w:r>
          </w:p>
          <w:p w:rsidR="00931A77" w:rsidRDefault="00931A77" w:rsidP="00A62D07">
            <w:pPr>
              <w:pStyle w:val="a3"/>
              <w:ind w:firstLine="403"/>
              <w:rPr>
                <w:rFonts w:ascii="Times New Roman" w:hAnsi="Times New Roman"/>
                <w:sz w:val="28"/>
                <w:szCs w:val="28"/>
              </w:rPr>
            </w:pPr>
          </w:p>
          <w:p w:rsidR="00931A77" w:rsidRPr="00DD25AE" w:rsidRDefault="00931A77" w:rsidP="00A62D07">
            <w:pPr>
              <w:spacing w:after="0" w:line="240" w:lineRule="auto"/>
              <w:ind w:firstLine="403"/>
              <w:rPr>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0"/>
              </w:numPr>
              <w:ind w:firstLine="403"/>
              <w:rPr>
                <w:rFonts w:ascii="Times New Roman" w:hAnsi="Times New Roman"/>
                <w:sz w:val="28"/>
                <w:szCs w:val="28"/>
              </w:rPr>
            </w:pPr>
            <w:r w:rsidRPr="00DD25AE">
              <w:rPr>
                <w:rFonts w:ascii="Times New Roman" w:hAnsi="Times New Roman"/>
                <w:sz w:val="28"/>
                <w:szCs w:val="28"/>
              </w:rPr>
              <w:t>Минутка безопасности «Мы и дорога»</w:t>
            </w:r>
          </w:p>
          <w:p w:rsidR="00931A77" w:rsidRPr="00DD25AE" w:rsidRDefault="00931A77" w:rsidP="00A62D07">
            <w:pPr>
              <w:pStyle w:val="a3"/>
              <w:numPr>
                <w:ilvl w:val="0"/>
                <w:numId w:val="20"/>
              </w:numPr>
              <w:ind w:firstLine="403"/>
              <w:rPr>
                <w:rFonts w:ascii="Times New Roman" w:hAnsi="Times New Roman"/>
                <w:sz w:val="28"/>
                <w:szCs w:val="28"/>
              </w:rPr>
            </w:pPr>
            <w:r w:rsidRPr="00DD25AE">
              <w:rPr>
                <w:rFonts w:ascii="Times New Roman" w:hAnsi="Times New Roman"/>
                <w:sz w:val="28"/>
                <w:szCs w:val="28"/>
              </w:rPr>
              <w:t xml:space="preserve">Трудовой десант на огород, цветник </w:t>
            </w:r>
          </w:p>
          <w:p w:rsidR="00931A77" w:rsidRDefault="00931A77" w:rsidP="00A62D07">
            <w:pPr>
              <w:pStyle w:val="a3"/>
              <w:numPr>
                <w:ilvl w:val="0"/>
                <w:numId w:val="20"/>
              </w:numPr>
              <w:ind w:firstLine="403"/>
              <w:rPr>
                <w:rFonts w:ascii="Times New Roman" w:hAnsi="Times New Roman"/>
                <w:sz w:val="28"/>
                <w:szCs w:val="28"/>
              </w:rPr>
            </w:pPr>
            <w:r w:rsidRPr="00BD4997">
              <w:rPr>
                <w:rFonts w:ascii="Times New Roman" w:hAnsi="Times New Roman"/>
                <w:sz w:val="28"/>
                <w:szCs w:val="28"/>
              </w:rPr>
              <w:t xml:space="preserve"> Игровая программа «Школа Победителей» (пример игра «Зарница»)</w:t>
            </w:r>
          </w:p>
          <w:p w:rsidR="00931A77" w:rsidRPr="00DD25AE" w:rsidRDefault="00931A77" w:rsidP="00A62D07">
            <w:pPr>
              <w:pStyle w:val="a3"/>
              <w:numPr>
                <w:ilvl w:val="0"/>
                <w:numId w:val="20"/>
              </w:numPr>
              <w:ind w:firstLine="403"/>
              <w:rPr>
                <w:rFonts w:ascii="Times New Roman" w:hAnsi="Times New Roman"/>
                <w:sz w:val="28"/>
                <w:szCs w:val="28"/>
              </w:rPr>
            </w:pPr>
            <w:r w:rsidRPr="00DD25AE">
              <w:rPr>
                <w:rFonts w:ascii="Times New Roman" w:hAnsi="Times New Roman"/>
                <w:sz w:val="28"/>
                <w:szCs w:val="28"/>
              </w:rPr>
              <w:t>Конкурс рисунков «Мой прадед – герой!»</w:t>
            </w:r>
            <w:r>
              <w:rPr>
                <w:rFonts w:ascii="Times New Roman" w:hAnsi="Times New Roman"/>
                <w:sz w:val="28"/>
                <w:szCs w:val="28"/>
              </w:rPr>
              <w:t xml:space="preserve"> в рамках акции «Фото победителя»</w:t>
            </w:r>
            <w:r w:rsidR="00FF64D5">
              <w:rPr>
                <w:rFonts w:ascii="Arial" w:hAnsi="Arial" w:cs="Arial"/>
                <w:sz w:val="26"/>
                <w:szCs w:val="26"/>
              </w:rPr>
              <w:t xml:space="preserve"> , акции «Узнай Героя-земляка», «Стена Памяти»</w:t>
            </w:r>
          </w:p>
          <w:p w:rsidR="00931A77" w:rsidRPr="007C7791" w:rsidRDefault="00931A77" w:rsidP="00A62D07">
            <w:pPr>
              <w:pStyle w:val="a3"/>
              <w:numPr>
                <w:ilvl w:val="0"/>
                <w:numId w:val="20"/>
              </w:numPr>
              <w:ind w:firstLine="403"/>
              <w:rPr>
                <w:rFonts w:ascii="Times New Roman" w:hAnsi="Times New Roman"/>
                <w:sz w:val="28"/>
                <w:szCs w:val="28"/>
              </w:rPr>
            </w:pPr>
            <w:r w:rsidRPr="007C7791">
              <w:rPr>
                <w:rFonts w:ascii="Times New Roman" w:hAnsi="Times New Roman"/>
                <w:sz w:val="28"/>
                <w:szCs w:val="28"/>
              </w:rPr>
              <w:t>Занятие кружка «Парк фантазий»</w:t>
            </w:r>
            <w:r>
              <w:rPr>
                <w:rFonts w:ascii="Times New Roman" w:hAnsi="Times New Roman"/>
                <w:sz w:val="28"/>
                <w:szCs w:val="28"/>
              </w:rPr>
              <w:t>.</w:t>
            </w:r>
          </w:p>
          <w:p w:rsidR="00931A77" w:rsidRPr="00DD25AE" w:rsidRDefault="00931A77" w:rsidP="00A62D07">
            <w:pPr>
              <w:pStyle w:val="a3"/>
              <w:ind w:firstLine="403"/>
              <w:rPr>
                <w:rFonts w:ascii="Times New Roman" w:hAnsi="Times New Roman"/>
                <w:sz w:val="28"/>
                <w:szCs w:val="28"/>
              </w:rPr>
            </w:pPr>
          </w:p>
          <w:p w:rsidR="00931A77" w:rsidRPr="00DD25AE" w:rsidRDefault="00931A77" w:rsidP="00A62D07">
            <w:pPr>
              <w:pStyle w:val="a3"/>
              <w:ind w:firstLine="403"/>
              <w:rPr>
                <w:rFonts w:ascii="Times New Roman" w:hAnsi="Times New Roman"/>
                <w:sz w:val="28"/>
                <w:szCs w:val="28"/>
              </w:rPr>
            </w:pP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BD4997" w:rsidRDefault="00931A77" w:rsidP="00A62D07">
            <w:pPr>
              <w:pStyle w:val="a3"/>
              <w:ind w:firstLine="403"/>
              <w:rPr>
                <w:rFonts w:ascii="Times New Roman" w:hAnsi="Times New Roman"/>
                <w:b/>
                <w:sz w:val="28"/>
                <w:szCs w:val="28"/>
              </w:rPr>
            </w:pPr>
            <w:r w:rsidRPr="00BD4997">
              <w:rPr>
                <w:rFonts w:ascii="Times New Roman" w:hAnsi="Times New Roman"/>
                <w:b/>
                <w:sz w:val="28"/>
                <w:szCs w:val="28"/>
              </w:rPr>
              <w:t>4 день</w:t>
            </w:r>
          </w:p>
          <w:p w:rsidR="00931A77" w:rsidRPr="00BD4997" w:rsidRDefault="00931A77" w:rsidP="00A62D07">
            <w:pPr>
              <w:pStyle w:val="a3"/>
              <w:ind w:firstLine="403"/>
              <w:rPr>
                <w:rFonts w:ascii="Times New Roman" w:hAnsi="Times New Roman"/>
                <w:b/>
                <w:sz w:val="28"/>
                <w:szCs w:val="28"/>
              </w:rPr>
            </w:pPr>
            <w:r w:rsidRPr="00BD4997">
              <w:rPr>
                <w:rFonts w:ascii="Times New Roman" w:hAnsi="Times New Roman"/>
                <w:b/>
                <w:sz w:val="28"/>
                <w:szCs w:val="28"/>
              </w:rPr>
              <w:t>Станция</w:t>
            </w:r>
          </w:p>
          <w:p w:rsidR="00931A77" w:rsidRDefault="00931A77" w:rsidP="006E3551">
            <w:pPr>
              <w:pStyle w:val="a3"/>
              <w:rPr>
                <w:rFonts w:ascii="Times New Roman" w:hAnsi="Times New Roman"/>
                <w:b/>
                <w:sz w:val="28"/>
                <w:szCs w:val="28"/>
              </w:rPr>
            </w:pPr>
            <w:r w:rsidRPr="00BD4997">
              <w:rPr>
                <w:rFonts w:ascii="Times New Roman" w:hAnsi="Times New Roman"/>
                <w:b/>
                <w:sz w:val="28"/>
                <w:szCs w:val="28"/>
              </w:rPr>
              <w:t>«Историческая»</w:t>
            </w:r>
          </w:p>
          <w:p w:rsidR="00931A77" w:rsidRDefault="00931A77" w:rsidP="00A62D07">
            <w:pPr>
              <w:spacing w:line="240" w:lineRule="auto"/>
              <w:ind w:firstLine="403"/>
              <w:rPr>
                <w:lang w:eastAsia="en-US"/>
              </w:rPr>
            </w:pPr>
          </w:p>
          <w:p w:rsidR="00931A77" w:rsidRPr="00BD4997" w:rsidRDefault="00931A77" w:rsidP="00A62D07">
            <w:pPr>
              <w:pStyle w:val="a3"/>
              <w:ind w:firstLine="403"/>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1"/>
              </w:numPr>
              <w:ind w:firstLine="403"/>
              <w:rPr>
                <w:rFonts w:ascii="Times New Roman" w:hAnsi="Times New Roman"/>
                <w:sz w:val="28"/>
                <w:szCs w:val="28"/>
              </w:rPr>
            </w:pPr>
            <w:r w:rsidRPr="00DD25AE">
              <w:rPr>
                <w:rFonts w:ascii="Times New Roman" w:hAnsi="Times New Roman"/>
                <w:sz w:val="28"/>
                <w:szCs w:val="28"/>
              </w:rPr>
              <w:t>Минутка здоровья «Первая помощь при солнечном ударе»</w:t>
            </w:r>
          </w:p>
          <w:p w:rsidR="00931A77" w:rsidRPr="00DD25AE" w:rsidRDefault="00931A77" w:rsidP="00A62D07">
            <w:pPr>
              <w:pStyle w:val="a3"/>
              <w:numPr>
                <w:ilvl w:val="0"/>
                <w:numId w:val="21"/>
              </w:numPr>
              <w:ind w:firstLine="403"/>
              <w:rPr>
                <w:rFonts w:ascii="Times New Roman" w:hAnsi="Times New Roman"/>
                <w:sz w:val="28"/>
                <w:szCs w:val="28"/>
              </w:rPr>
            </w:pPr>
            <w:r w:rsidRPr="00DD25AE">
              <w:rPr>
                <w:rFonts w:ascii="Times New Roman" w:hAnsi="Times New Roman"/>
                <w:sz w:val="28"/>
                <w:szCs w:val="28"/>
              </w:rPr>
              <w:t>«Трудовой десант» – благоустройство территории, работа на УОУ</w:t>
            </w:r>
          </w:p>
          <w:p w:rsidR="00931A77" w:rsidRDefault="00931A77" w:rsidP="00A62D07">
            <w:pPr>
              <w:pStyle w:val="a3"/>
              <w:numPr>
                <w:ilvl w:val="0"/>
                <w:numId w:val="21"/>
              </w:numPr>
              <w:ind w:firstLine="403"/>
              <w:rPr>
                <w:rFonts w:ascii="Times New Roman" w:hAnsi="Times New Roman"/>
                <w:sz w:val="28"/>
                <w:szCs w:val="28"/>
              </w:rPr>
            </w:pPr>
            <w:r w:rsidRPr="00DD25AE">
              <w:rPr>
                <w:rFonts w:ascii="Times New Roman" w:hAnsi="Times New Roman"/>
                <w:sz w:val="28"/>
                <w:szCs w:val="28"/>
              </w:rPr>
              <w:t>Просмотр мультфильмов о Вов.</w:t>
            </w:r>
          </w:p>
          <w:p w:rsidR="00931A77" w:rsidRPr="00BD4997" w:rsidRDefault="00931A77" w:rsidP="00A62D07">
            <w:pPr>
              <w:pStyle w:val="a3"/>
              <w:ind w:left="567" w:firstLine="403"/>
              <w:rPr>
                <w:rFonts w:ascii="Times New Roman" w:hAnsi="Times New Roman"/>
                <w:sz w:val="28"/>
                <w:szCs w:val="28"/>
              </w:rPr>
            </w:pPr>
            <w:r w:rsidRPr="00BD4997">
              <w:rPr>
                <w:rFonts w:ascii="Times New Roman" w:hAnsi="Times New Roman"/>
                <w:sz w:val="28"/>
                <w:szCs w:val="28"/>
              </w:rPr>
              <w:t>В рамках кинофестиваля фильмов о Великой Отечественной войне 1941 - 1945 годов.</w:t>
            </w:r>
          </w:p>
          <w:p w:rsidR="00931A77" w:rsidRDefault="00931A77" w:rsidP="00A62D07">
            <w:pPr>
              <w:pStyle w:val="a3"/>
              <w:numPr>
                <w:ilvl w:val="0"/>
                <w:numId w:val="21"/>
              </w:numPr>
              <w:ind w:firstLine="403"/>
              <w:rPr>
                <w:rFonts w:ascii="Times New Roman" w:hAnsi="Times New Roman"/>
                <w:sz w:val="28"/>
                <w:szCs w:val="28"/>
              </w:rPr>
            </w:pPr>
            <w:r w:rsidRPr="00DD25AE">
              <w:rPr>
                <w:rFonts w:ascii="Times New Roman" w:hAnsi="Times New Roman"/>
                <w:sz w:val="28"/>
                <w:szCs w:val="28"/>
              </w:rPr>
              <w:t>Игровая программа на стадионе «</w:t>
            </w:r>
            <w:r w:rsidRPr="00DD25AE">
              <w:rPr>
                <w:rFonts w:ascii="Times New Roman" w:hAnsi="Times New Roman"/>
                <w:sz w:val="28"/>
                <w:szCs w:val="28"/>
                <w:shd w:val="clear" w:color="auto" w:fill="FFFFFF"/>
              </w:rPr>
              <w:t>Пинкод «Победа</w:t>
            </w:r>
            <w:r w:rsidRPr="00DD25AE">
              <w:rPr>
                <w:rFonts w:ascii="Times New Roman" w:hAnsi="Times New Roman"/>
                <w:sz w:val="28"/>
                <w:szCs w:val="28"/>
              </w:rPr>
              <w:t>»</w:t>
            </w:r>
          </w:p>
          <w:p w:rsidR="00931A77" w:rsidRPr="00DD25AE" w:rsidRDefault="00931A77" w:rsidP="00A62D07">
            <w:pPr>
              <w:pStyle w:val="a3"/>
              <w:numPr>
                <w:ilvl w:val="0"/>
                <w:numId w:val="21"/>
              </w:numPr>
              <w:ind w:firstLine="403"/>
              <w:rPr>
                <w:rFonts w:ascii="Times New Roman" w:hAnsi="Times New Roman"/>
                <w:sz w:val="28"/>
                <w:szCs w:val="28"/>
              </w:rPr>
            </w:pPr>
            <w:r w:rsidRPr="00DD25AE">
              <w:rPr>
                <w:rFonts w:ascii="Times New Roman" w:hAnsi="Times New Roman"/>
                <w:sz w:val="28"/>
                <w:szCs w:val="28"/>
              </w:rPr>
              <w:t>Занятие кружка «</w:t>
            </w:r>
            <w:r>
              <w:rPr>
                <w:rFonts w:ascii="Times New Roman" w:hAnsi="Times New Roman"/>
                <w:sz w:val="28"/>
                <w:szCs w:val="28"/>
              </w:rPr>
              <w:t>Музыкальный сквер».</w:t>
            </w:r>
          </w:p>
          <w:p w:rsidR="00931A77" w:rsidRPr="00DD25AE" w:rsidRDefault="00931A77" w:rsidP="00A62D07">
            <w:pPr>
              <w:pStyle w:val="a3"/>
              <w:ind w:firstLine="403"/>
              <w:rPr>
                <w:rFonts w:ascii="Times New Roman" w:hAnsi="Times New Roman"/>
                <w:sz w:val="28"/>
                <w:szCs w:val="28"/>
              </w:rPr>
            </w:pPr>
          </w:p>
          <w:p w:rsidR="00931A77" w:rsidRPr="00DD25AE" w:rsidRDefault="00931A77" w:rsidP="00A62D07">
            <w:pPr>
              <w:pStyle w:val="a3"/>
              <w:ind w:firstLine="403"/>
              <w:rPr>
                <w:rFonts w:ascii="Times New Roman" w:hAnsi="Times New Roman"/>
                <w:sz w:val="28"/>
                <w:szCs w:val="28"/>
              </w:rPr>
            </w:pP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873832" w:rsidRDefault="00931A77" w:rsidP="00A62D07">
            <w:pPr>
              <w:pStyle w:val="a3"/>
              <w:ind w:firstLine="403"/>
              <w:rPr>
                <w:rFonts w:ascii="Times New Roman" w:hAnsi="Times New Roman"/>
                <w:b/>
                <w:sz w:val="28"/>
                <w:szCs w:val="28"/>
              </w:rPr>
            </w:pPr>
            <w:r w:rsidRPr="00873832">
              <w:rPr>
                <w:rFonts w:ascii="Times New Roman" w:hAnsi="Times New Roman"/>
                <w:b/>
                <w:sz w:val="28"/>
                <w:szCs w:val="28"/>
              </w:rPr>
              <w:t>5 день</w:t>
            </w:r>
          </w:p>
          <w:p w:rsidR="00931A77" w:rsidRPr="00873832" w:rsidRDefault="00931A77" w:rsidP="00A62D07">
            <w:pPr>
              <w:pStyle w:val="a3"/>
              <w:ind w:firstLine="403"/>
              <w:rPr>
                <w:rFonts w:ascii="Times New Roman" w:hAnsi="Times New Roman"/>
                <w:b/>
                <w:sz w:val="28"/>
                <w:szCs w:val="28"/>
              </w:rPr>
            </w:pPr>
            <w:r w:rsidRPr="00873832">
              <w:rPr>
                <w:rFonts w:ascii="Times New Roman" w:hAnsi="Times New Roman"/>
                <w:b/>
                <w:sz w:val="28"/>
                <w:szCs w:val="28"/>
              </w:rPr>
              <w:t>Станция</w:t>
            </w:r>
          </w:p>
          <w:p w:rsidR="00931A77" w:rsidRDefault="00931A77" w:rsidP="00A62D07">
            <w:pPr>
              <w:pStyle w:val="a3"/>
              <w:ind w:firstLine="403"/>
              <w:rPr>
                <w:rFonts w:ascii="Times New Roman" w:hAnsi="Times New Roman"/>
                <w:b/>
                <w:sz w:val="28"/>
                <w:szCs w:val="28"/>
              </w:rPr>
            </w:pPr>
            <w:r w:rsidRPr="00873832">
              <w:rPr>
                <w:rFonts w:ascii="Times New Roman" w:hAnsi="Times New Roman"/>
                <w:b/>
                <w:sz w:val="28"/>
                <w:szCs w:val="28"/>
              </w:rPr>
              <w:t>Силы и здоровья</w:t>
            </w:r>
          </w:p>
          <w:p w:rsidR="00931A77" w:rsidRDefault="00931A77" w:rsidP="00A62D07">
            <w:pPr>
              <w:pStyle w:val="a3"/>
              <w:ind w:firstLine="403"/>
              <w:rPr>
                <w:rFonts w:ascii="Times New Roman" w:hAnsi="Times New Roman"/>
                <w:b/>
                <w:sz w:val="28"/>
                <w:szCs w:val="28"/>
              </w:rPr>
            </w:pPr>
          </w:p>
          <w:p w:rsidR="00931A77" w:rsidRPr="00873832" w:rsidRDefault="00931A77" w:rsidP="00A62D07">
            <w:pPr>
              <w:pStyle w:val="a3"/>
              <w:ind w:firstLine="403"/>
              <w:rPr>
                <w:rFonts w:ascii="Times New Roman" w:hAnsi="Times New Roman"/>
                <w:b/>
                <w:sz w:val="28"/>
                <w:szCs w:val="28"/>
              </w:rPr>
            </w:pPr>
          </w:p>
          <w:p w:rsidR="00931A77" w:rsidRPr="00DD25AE" w:rsidRDefault="00931A77" w:rsidP="00A62D07">
            <w:pPr>
              <w:pStyle w:val="a3"/>
              <w:ind w:firstLine="403"/>
              <w:rPr>
                <w:rFonts w:ascii="Times New Roman" w:hAnsi="Times New Roman"/>
                <w:iCs/>
                <w:sz w:val="28"/>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2"/>
              </w:numPr>
              <w:ind w:firstLine="403"/>
              <w:rPr>
                <w:rFonts w:ascii="Times New Roman" w:hAnsi="Times New Roman"/>
                <w:sz w:val="28"/>
                <w:szCs w:val="28"/>
              </w:rPr>
            </w:pPr>
            <w:r w:rsidRPr="00DD25AE">
              <w:rPr>
                <w:rFonts w:ascii="Times New Roman" w:hAnsi="Times New Roman"/>
                <w:sz w:val="28"/>
                <w:szCs w:val="28"/>
              </w:rPr>
              <w:t>Минутка безопасности « Правила поведения при ЧС»</w:t>
            </w:r>
          </w:p>
          <w:p w:rsidR="00931A77" w:rsidRPr="00DD25AE" w:rsidRDefault="00931A77" w:rsidP="00A62D07">
            <w:pPr>
              <w:pStyle w:val="a3"/>
              <w:numPr>
                <w:ilvl w:val="0"/>
                <w:numId w:val="22"/>
              </w:numPr>
              <w:ind w:firstLine="403"/>
              <w:rPr>
                <w:rFonts w:ascii="Times New Roman" w:hAnsi="Times New Roman"/>
                <w:sz w:val="28"/>
                <w:szCs w:val="28"/>
              </w:rPr>
            </w:pPr>
            <w:r w:rsidRPr="00DD25AE">
              <w:rPr>
                <w:rFonts w:ascii="Times New Roman" w:hAnsi="Times New Roman"/>
                <w:sz w:val="28"/>
                <w:szCs w:val="28"/>
              </w:rPr>
              <w:t>Трудовой десант – благоустройство территории школы.</w:t>
            </w:r>
          </w:p>
          <w:p w:rsidR="00931A77" w:rsidRPr="00DD25AE" w:rsidRDefault="00931A77" w:rsidP="00A62D07">
            <w:pPr>
              <w:pStyle w:val="a3"/>
              <w:numPr>
                <w:ilvl w:val="0"/>
                <w:numId w:val="22"/>
              </w:numPr>
              <w:ind w:firstLine="403"/>
              <w:rPr>
                <w:rFonts w:ascii="Times New Roman" w:hAnsi="Times New Roman"/>
                <w:sz w:val="28"/>
                <w:szCs w:val="28"/>
              </w:rPr>
            </w:pPr>
            <w:r w:rsidRPr="00DD25AE">
              <w:rPr>
                <w:rFonts w:ascii="Times New Roman" w:hAnsi="Times New Roman"/>
                <w:sz w:val="28"/>
                <w:szCs w:val="28"/>
              </w:rPr>
              <w:t>Конкурс выразительного чтения  стихов А.С.Пушкина</w:t>
            </w:r>
            <w:r w:rsidRPr="00DD25AE">
              <w:rPr>
                <w:rFonts w:ascii="Times New Roman" w:hAnsi="Times New Roman"/>
                <w:i/>
                <w:iCs/>
                <w:sz w:val="28"/>
                <w:szCs w:val="28"/>
                <w:shd w:val="clear" w:color="auto" w:fill="FFFFFF"/>
              </w:rPr>
              <w:t>«Победителю-ученику от побежденного учителя</w:t>
            </w:r>
            <w:r w:rsidRPr="00DD25AE">
              <w:rPr>
                <w:rFonts w:ascii="Times New Roman" w:hAnsi="Times New Roman"/>
                <w:sz w:val="28"/>
                <w:szCs w:val="28"/>
              </w:rPr>
              <w:t>»</w:t>
            </w:r>
          </w:p>
          <w:p w:rsidR="00931A77" w:rsidRDefault="00931A77" w:rsidP="00A62D07">
            <w:pPr>
              <w:pStyle w:val="a3"/>
              <w:numPr>
                <w:ilvl w:val="0"/>
                <w:numId w:val="22"/>
              </w:numPr>
              <w:ind w:firstLine="403"/>
              <w:rPr>
                <w:rFonts w:ascii="Times New Roman" w:hAnsi="Times New Roman"/>
                <w:sz w:val="28"/>
                <w:szCs w:val="28"/>
              </w:rPr>
            </w:pPr>
            <w:r w:rsidRPr="00DD25AE">
              <w:rPr>
                <w:rFonts w:ascii="Times New Roman" w:hAnsi="Times New Roman"/>
                <w:sz w:val="28"/>
                <w:szCs w:val="28"/>
              </w:rPr>
              <w:t>Развлекательная  программа «Разведчик и часовой»</w:t>
            </w:r>
          </w:p>
          <w:p w:rsidR="00931A77" w:rsidRPr="00104EE7" w:rsidRDefault="00931A77" w:rsidP="00A62D07">
            <w:pPr>
              <w:pStyle w:val="a3"/>
              <w:numPr>
                <w:ilvl w:val="0"/>
                <w:numId w:val="22"/>
              </w:numPr>
              <w:ind w:firstLine="403"/>
              <w:rPr>
                <w:rFonts w:ascii="Times New Roman" w:hAnsi="Times New Roman"/>
                <w:sz w:val="28"/>
                <w:szCs w:val="28"/>
                <w:u w:val="single"/>
              </w:rPr>
            </w:pPr>
            <w:r w:rsidRPr="007C7791">
              <w:rPr>
                <w:rFonts w:ascii="Times New Roman" w:hAnsi="Times New Roman"/>
                <w:sz w:val="28"/>
                <w:szCs w:val="28"/>
              </w:rPr>
              <w:t>Занятие кружка «Игры народов России».</w:t>
            </w: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873832" w:rsidRDefault="00931A77" w:rsidP="00A62D07">
            <w:pPr>
              <w:pStyle w:val="a3"/>
              <w:ind w:firstLine="403"/>
              <w:rPr>
                <w:rFonts w:ascii="Times New Roman" w:hAnsi="Times New Roman"/>
                <w:b/>
                <w:sz w:val="28"/>
                <w:szCs w:val="28"/>
              </w:rPr>
            </w:pPr>
            <w:r w:rsidRPr="00873832">
              <w:rPr>
                <w:rFonts w:ascii="Times New Roman" w:hAnsi="Times New Roman"/>
                <w:b/>
                <w:sz w:val="28"/>
                <w:szCs w:val="28"/>
              </w:rPr>
              <w:t>6 день</w:t>
            </w:r>
          </w:p>
          <w:p w:rsidR="00931A77" w:rsidRPr="00873832" w:rsidRDefault="00931A77" w:rsidP="00A62D07">
            <w:pPr>
              <w:pStyle w:val="a3"/>
              <w:ind w:firstLine="403"/>
              <w:rPr>
                <w:rFonts w:ascii="Times New Roman" w:hAnsi="Times New Roman"/>
                <w:b/>
                <w:sz w:val="28"/>
                <w:szCs w:val="28"/>
              </w:rPr>
            </w:pPr>
            <w:r w:rsidRPr="00873832">
              <w:rPr>
                <w:rFonts w:ascii="Times New Roman" w:hAnsi="Times New Roman"/>
                <w:b/>
                <w:sz w:val="28"/>
                <w:szCs w:val="28"/>
              </w:rPr>
              <w:t>Станция семьи, любви и верности</w:t>
            </w:r>
          </w:p>
          <w:p w:rsidR="00931A77" w:rsidRDefault="00931A77" w:rsidP="00A62D07">
            <w:pPr>
              <w:pStyle w:val="a3"/>
              <w:ind w:firstLine="403"/>
              <w:rPr>
                <w:rFonts w:ascii="Times New Roman" w:hAnsi="Times New Roman"/>
                <w:i/>
                <w:sz w:val="28"/>
                <w:szCs w:val="28"/>
              </w:rPr>
            </w:pPr>
          </w:p>
          <w:p w:rsidR="00931A77" w:rsidRDefault="00931A77" w:rsidP="00A62D07">
            <w:pPr>
              <w:pStyle w:val="a3"/>
              <w:ind w:firstLine="403"/>
              <w:rPr>
                <w:rFonts w:ascii="Times New Roman" w:hAnsi="Times New Roman"/>
                <w:i/>
                <w:sz w:val="28"/>
                <w:szCs w:val="28"/>
              </w:rPr>
            </w:pPr>
          </w:p>
          <w:p w:rsidR="00931A77" w:rsidRPr="00DD25AE" w:rsidRDefault="00931A77" w:rsidP="00A62D07">
            <w:pPr>
              <w:pStyle w:val="a3"/>
              <w:ind w:firstLine="403"/>
              <w:rPr>
                <w:rFonts w:ascii="Times New Roman" w:hAnsi="Times New Roman"/>
                <w:i/>
                <w:sz w:val="28"/>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3"/>
              </w:numPr>
              <w:ind w:firstLine="403"/>
              <w:rPr>
                <w:rFonts w:ascii="Times New Roman" w:hAnsi="Times New Roman"/>
                <w:sz w:val="28"/>
                <w:szCs w:val="28"/>
              </w:rPr>
            </w:pPr>
            <w:r w:rsidRPr="00DD25AE">
              <w:rPr>
                <w:rFonts w:ascii="Times New Roman" w:hAnsi="Times New Roman"/>
                <w:sz w:val="28"/>
                <w:szCs w:val="28"/>
              </w:rPr>
              <w:t>Минутка здоровья «Личная гигиена»</w:t>
            </w:r>
          </w:p>
          <w:p w:rsidR="00931A77" w:rsidRPr="00DD25AE" w:rsidRDefault="00931A77" w:rsidP="00A62D07">
            <w:pPr>
              <w:pStyle w:val="a3"/>
              <w:numPr>
                <w:ilvl w:val="0"/>
                <w:numId w:val="23"/>
              </w:numPr>
              <w:ind w:firstLine="403"/>
              <w:rPr>
                <w:rFonts w:ascii="Times New Roman" w:hAnsi="Times New Roman"/>
                <w:sz w:val="28"/>
                <w:szCs w:val="28"/>
              </w:rPr>
            </w:pPr>
            <w:r w:rsidRPr="00DD25AE">
              <w:rPr>
                <w:rFonts w:ascii="Times New Roman" w:hAnsi="Times New Roman"/>
                <w:sz w:val="28"/>
                <w:szCs w:val="28"/>
              </w:rPr>
              <w:t>Акция «Чистая территория»</w:t>
            </w:r>
          </w:p>
          <w:p w:rsidR="00931A77" w:rsidRPr="00DD25AE" w:rsidRDefault="00931A77" w:rsidP="00A62D07">
            <w:pPr>
              <w:pStyle w:val="a3"/>
              <w:numPr>
                <w:ilvl w:val="0"/>
                <w:numId w:val="23"/>
              </w:numPr>
              <w:ind w:firstLine="403"/>
              <w:rPr>
                <w:rFonts w:ascii="Times New Roman" w:hAnsi="Times New Roman"/>
                <w:sz w:val="28"/>
                <w:szCs w:val="28"/>
              </w:rPr>
            </w:pPr>
            <w:r w:rsidRPr="00DD25AE">
              <w:rPr>
                <w:rFonts w:ascii="Times New Roman" w:hAnsi="Times New Roman"/>
                <w:sz w:val="28"/>
                <w:szCs w:val="28"/>
              </w:rPr>
              <w:t>Мультзал «Сказ о Петре и Февроньи»</w:t>
            </w:r>
          </w:p>
          <w:p w:rsidR="00931A77" w:rsidRPr="00873832" w:rsidRDefault="00931A77" w:rsidP="00A62D07">
            <w:pPr>
              <w:pStyle w:val="a3"/>
              <w:numPr>
                <w:ilvl w:val="0"/>
                <w:numId w:val="23"/>
              </w:numPr>
              <w:ind w:firstLine="403"/>
              <w:rPr>
                <w:rFonts w:ascii="Times New Roman" w:eastAsia="Calibri" w:hAnsi="Times New Roman"/>
                <w:sz w:val="28"/>
                <w:szCs w:val="28"/>
              </w:rPr>
            </w:pPr>
            <w:r w:rsidRPr="00DD25AE">
              <w:rPr>
                <w:rFonts w:ascii="Times New Roman" w:hAnsi="Times New Roman"/>
                <w:sz w:val="28"/>
                <w:szCs w:val="28"/>
              </w:rPr>
              <w:t>Вернисаж рисунков «Я и моя семья»</w:t>
            </w:r>
          </w:p>
          <w:p w:rsidR="00931A77" w:rsidRDefault="00931A77" w:rsidP="00A62D07">
            <w:pPr>
              <w:pStyle w:val="a3"/>
              <w:numPr>
                <w:ilvl w:val="0"/>
                <w:numId w:val="23"/>
              </w:numPr>
              <w:ind w:firstLine="403"/>
              <w:rPr>
                <w:rFonts w:ascii="Times New Roman" w:eastAsia="Calibri" w:hAnsi="Times New Roman"/>
                <w:sz w:val="28"/>
                <w:szCs w:val="28"/>
              </w:rPr>
            </w:pPr>
            <w:r w:rsidRPr="00DD25AE">
              <w:rPr>
                <w:rFonts w:ascii="Times New Roman" w:eastAsia="Calibri" w:hAnsi="Times New Roman"/>
                <w:sz w:val="28"/>
                <w:szCs w:val="28"/>
              </w:rPr>
              <w:t>Конкурсно-развлекательная программа «</w:t>
            </w:r>
            <w:r>
              <w:rPr>
                <w:rFonts w:ascii="Times New Roman" w:eastAsia="Calibri" w:hAnsi="Times New Roman"/>
                <w:sz w:val="28"/>
                <w:szCs w:val="28"/>
              </w:rPr>
              <w:t>М</w:t>
            </w:r>
            <w:r w:rsidRPr="00DD25AE">
              <w:rPr>
                <w:rFonts w:ascii="Times New Roman" w:eastAsia="Calibri" w:hAnsi="Times New Roman"/>
                <w:sz w:val="28"/>
                <w:szCs w:val="28"/>
              </w:rPr>
              <w:t xml:space="preserve">исс и мистер </w:t>
            </w:r>
            <w:r>
              <w:rPr>
                <w:rFonts w:ascii="Times New Roman" w:eastAsia="Calibri" w:hAnsi="Times New Roman"/>
                <w:sz w:val="28"/>
                <w:szCs w:val="28"/>
              </w:rPr>
              <w:t>Победа</w:t>
            </w:r>
            <w:r w:rsidRPr="00DD25AE">
              <w:rPr>
                <w:rFonts w:ascii="Times New Roman" w:eastAsia="Calibri" w:hAnsi="Times New Roman"/>
                <w:sz w:val="28"/>
                <w:szCs w:val="28"/>
              </w:rPr>
              <w:t>– 2020».</w:t>
            </w:r>
          </w:p>
          <w:p w:rsidR="00931A77" w:rsidRPr="009501DF" w:rsidRDefault="00931A77" w:rsidP="00A62D07">
            <w:pPr>
              <w:pStyle w:val="a3"/>
              <w:numPr>
                <w:ilvl w:val="0"/>
                <w:numId w:val="23"/>
              </w:numPr>
              <w:ind w:firstLine="403"/>
              <w:rPr>
                <w:rFonts w:ascii="Times New Roman" w:hAnsi="Times New Roman"/>
                <w:sz w:val="28"/>
                <w:szCs w:val="28"/>
              </w:rPr>
            </w:pPr>
            <w:r w:rsidRPr="009501DF">
              <w:rPr>
                <w:rFonts w:ascii="Times New Roman" w:hAnsi="Times New Roman"/>
                <w:sz w:val="28"/>
                <w:szCs w:val="28"/>
              </w:rPr>
              <w:t>Занятие кружка «Патриот».</w:t>
            </w:r>
          </w:p>
          <w:p w:rsidR="00931A77" w:rsidRPr="009501DF" w:rsidRDefault="00931A77" w:rsidP="00A62D07">
            <w:pPr>
              <w:pStyle w:val="a3"/>
              <w:ind w:left="927" w:firstLine="403"/>
              <w:rPr>
                <w:rFonts w:ascii="Times New Roman" w:eastAsia="Calibri" w:hAnsi="Times New Roman"/>
                <w:sz w:val="28"/>
                <w:szCs w:val="28"/>
              </w:rPr>
            </w:pPr>
          </w:p>
        </w:tc>
      </w:tr>
      <w:tr w:rsidR="00931A77" w:rsidRPr="00DD25AE" w:rsidTr="00A62D07">
        <w:trPr>
          <w:trHeight w:val="690"/>
        </w:trPr>
        <w:tc>
          <w:tcPr>
            <w:tcW w:w="3369" w:type="dxa"/>
            <w:tcBorders>
              <w:top w:val="single" w:sz="4" w:space="0" w:color="auto"/>
              <w:left w:val="single" w:sz="4" w:space="0" w:color="auto"/>
              <w:bottom w:val="single" w:sz="4" w:space="0" w:color="auto"/>
              <w:right w:val="single" w:sz="4" w:space="0" w:color="auto"/>
            </w:tcBorders>
          </w:tcPr>
          <w:p w:rsidR="00931A77" w:rsidRPr="00873832" w:rsidRDefault="00931A77" w:rsidP="00A62D07">
            <w:pPr>
              <w:pStyle w:val="a3"/>
              <w:ind w:firstLine="403"/>
              <w:rPr>
                <w:rFonts w:ascii="Times New Roman" w:hAnsi="Times New Roman"/>
                <w:b/>
                <w:sz w:val="28"/>
                <w:szCs w:val="28"/>
              </w:rPr>
            </w:pPr>
            <w:r w:rsidRPr="00873832">
              <w:rPr>
                <w:rFonts w:ascii="Times New Roman" w:hAnsi="Times New Roman"/>
                <w:b/>
                <w:sz w:val="28"/>
                <w:szCs w:val="28"/>
              </w:rPr>
              <w:t>7 день</w:t>
            </w:r>
          </w:p>
          <w:p w:rsidR="00931A77" w:rsidRPr="00873832" w:rsidRDefault="00931A77" w:rsidP="00A62D07">
            <w:pPr>
              <w:pStyle w:val="a3"/>
              <w:ind w:firstLine="403"/>
              <w:rPr>
                <w:rFonts w:ascii="Times New Roman" w:hAnsi="Times New Roman"/>
                <w:b/>
                <w:sz w:val="28"/>
                <w:szCs w:val="28"/>
              </w:rPr>
            </w:pPr>
            <w:r w:rsidRPr="00873832">
              <w:rPr>
                <w:rFonts w:ascii="Times New Roman" w:hAnsi="Times New Roman"/>
                <w:b/>
                <w:sz w:val="28"/>
                <w:szCs w:val="28"/>
              </w:rPr>
              <w:t xml:space="preserve"> Станция</w:t>
            </w:r>
          </w:p>
          <w:p w:rsidR="00931A77" w:rsidRPr="00873832" w:rsidRDefault="00931A77" w:rsidP="00A62D07">
            <w:pPr>
              <w:pStyle w:val="a3"/>
              <w:ind w:firstLine="403"/>
              <w:rPr>
                <w:rFonts w:ascii="Times New Roman" w:hAnsi="Times New Roman"/>
                <w:b/>
                <w:sz w:val="28"/>
                <w:szCs w:val="28"/>
              </w:rPr>
            </w:pPr>
            <w:r w:rsidRPr="00873832">
              <w:rPr>
                <w:rFonts w:ascii="Times New Roman" w:hAnsi="Times New Roman"/>
                <w:b/>
                <w:sz w:val="28"/>
                <w:szCs w:val="28"/>
              </w:rPr>
              <w:t>«Музейная»</w:t>
            </w:r>
          </w:p>
          <w:p w:rsidR="00931A77" w:rsidRDefault="00931A77" w:rsidP="00A62D07">
            <w:pPr>
              <w:pStyle w:val="a3"/>
              <w:ind w:firstLine="403"/>
              <w:rPr>
                <w:rFonts w:ascii="Times New Roman" w:hAnsi="Times New Roman"/>
                <w:sz w:val="28"/>
                <w:szCs w:val="28"/>
              </w:rPr>
            </w:pPr>
          </w:p>
          <w:p w:rsidR="00931A77" w:rsidRDefault="00931A77" w:rsidP="00A62D07">
            <w:pPr>
              <w:pStyle w:val="a3"/>
              <w:ind w:firstLine="403"/>
              <w:rPr>
                <w:rFonts w:ascii="Times New Roman" w:hAnsi="Times New Roman"/>
                <w:sz w:val="28"/>
                <w:szCs w:val="28"/>
              </w:rPr>
            </w:pPr>
          </w:p>
          <w:p w:rsidR="00931A77" w:rsidRPr="00DD25AE" w:rsidRDefault="00931A77" w:rsidP="00A62D07">
            <w:pPr>
              <w:spacing w:after="0" w:line="240" w:lineRule="auto"/>
              <w:ind w:left="11" w:right="437" w:firstLine="403"/>
              <w:contextualSpacing/>
              <w:rPr>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9501DF" w:rsidRDefault="00931A77" w:rsidP="00A62D07">
            <w:pPr>
              <w:pStyle w:val="a3"/>
              <w:numPr>
                <w:ilvl w:val="0"/>
                <w:numId w:val="46"/>
              </w:numPr>
              <w:ind w:firstLine="403"/>
              <w:rPr>
                <w:rFonts w:ascii="Times New Roman" w:hAnsi="Times New Roman"/>
                <w:sz w:val="28"/>
                <w:szCs w:val="28"/>
              </w:rPr>
            </w:pPr>
            <w:r w:rsidRPr="009501DF">
              <w:rPr>
                <w:rFonts w:ascii="Times New Roman" w:hAnsi="Times New Roman"/>
                <w:sz w:val="28"/>
                <w:szCs w:val="28"/>
              </w:rPr>
              <w:t>Минутка здоровья «Правильное питание»</w:t>
            </w:r>
          </w:p>
          <w:p w:rsidR="00931A77" w:rsidRDefault="00931A77" w:rsidP="00A62D07">
            <w:pPr>
              <w:pStyle w:val="a3"/>
              <w:numPr>
                <w:ilvl w:val="0"/>
                <w:numId w:val="46"/>
              </w:numPr>
              <w:ind w:firstLine="403"/>
              <w:rPr>
                <w:rFonts w:ascii="Times New Roman" w:hAnsi="Times New Roman"/>
                <w:sz w:val="28"/>
                <w:szCs w:val="28"/>
              </w:rPr>
            </w:pPr>
            <w:r w:rsidRPr="009501DF">
              <w:rPr>
                <w:rFonts w:ascii="Times New Roman" w:hAnsi="Times New Roman"/>
                <w:sz w:val="28"/>
                <w:szCs w:val="28"/>
              </w:rPr>
              <w:t>Акция «Чистая территория».</w:t>
            </w:r>
          </w:p>
          <w:p w:rsidR="00931A77" w:rsidRDefault="00FF64D5" w:rsidP="00FF64D5">
            <w:pPr>
              <w:pStyle w:val="a9"/>
              <w:ind w:left="0" w:firstLine="709"/>
              <w:jc w:val="both"/>
              <w:rPr>
                <w:rFonts w:ascii="Arial" w:hAnsi="Arial" w:cs="Arial"/>
                <w:sz w:val="26"/>
                <w:szCs w:val="26"/>
              </w:rPr>
            </w:pPr>
            <w:r>
              <w:rPr>
                <w:rFonts w:ascii="Times New Roman" w:hAnsi="Times New Roman"/>
                <w:sz w:val="28"/>
                <w:szCs w:val="28"/>
              </w:rPr>
              <w:t xml:space="preserve">        3. </w:t>
            </w:r>
            <w:r w:rsidR="00931A77" w:rsidRPr="009501DF">
              <w:rPr>
                <w:rFonts w:ascii="Times New Roman" w:hAnsi="Times New Roman"/>
                <w:sz w:val="28"/>
                <w:szCs w:val="28"/>
              </w:rPr>
              <w:t>Игровая программа «Тропа испытаний»</w:t>
            </w:r>
            <w:r>
              <w:rPr>
                <w:rFonts w:ascii="Times New Roman" w:hAnsi="Times New Roman"/>
                <w:sz w:val="28"/>
                <w:szCs w:val="28"/>
              </w:rPr>
              <w:t xml:space="preserve"> в    рамках </w:t>
            </w:r>
            <w:r>
              <w:rPr>
                <w:rFonts w:ascii="Arial" w:hAnsi="Arial" w:cs="Arial"/>
                <w:sz w:val="26"/>
                <w:szCs w:val="26"/>
              </w:rPr>
              <w:t>проекта «Здоровье в движении!».</w:t>
            </w:r>
          </w:p>
          <w:p w:rsidR="00931A77" w:rsidRDefault="00FF64D5" w:rsidP="00FF64D5">
            <w:pPr>
              <w:pStyle w:val="a9"/>
              <w:ind w:left="0" w:firstLine="709"/>
              <w:jc w:val="both"/>
              <w:rPr>
                <w:rFonts w:ascii="Times New Roman" w:hAnsi="Times New Roman"/>
                <w:sz w:val="28"/>
                <w:szCs w:val="28"/>
              </w:rPr>
            </w:pPr>
            <w:r>
              <w:rPr>
                <w:rFonts w:ascii="Arial" w:hAnsi="Arial" w:cs="Arial"/>
                <w:sz w:val="26"/>
                <w:szCs w:val="26"/>
              </w:rPr>
              <w:t xml:space="preserve">4. </w:t>
            </w:r>
            <w:r w:rsidR="00931A77" w:rsidRPr="009501DF">
              <w:rPr>
                <w:rFonts w:ascii="Times New Roman" w:hAnsi="Times New Roman"/>
                <w:sz w:val="28"/>
                <w:szCs w:val="28"/>
              </w:rPr>
              <w:t>Экскурсия в  сельский музей «Дорогами наших прадедов» в рамках акции «Сохраним память поколений»</w:t>
            </w:r>
            <w:r>
              <w:rPr>
                <w:rFonts w:ascii="Times New Roman" w:hAnsi="Times New Roman"/>
                <w:sz w:val="28"/>
                <w:szCs w:val="28"/>
              </w:rPr>
              <w:t xml:space="preserve">, </w:t>
            </w:r>
          </w:p>
          <w:p w:rsidR="00FF64D5" w:rsidRPr="00FF64D5" w:rsidRDefault="00FF64D5" w:rsidP="00FF64D5">
            <w:pPr>
              <w:pStyle w:val="a3"/>
              <w:ind w:left="927"/>
              <w:rPr>
                <w:rFonts w:ascii="Times New Roman" w:hAnsi="Times New Roman"/>
                <w:sz w:val="32"/>
                <w:szCs w:val="28"/>
              </w:rPr>
            </w:pPr>
            <w:r w:rsidRPr="00FF64D5">
              <w:rPr>
                <w:rFonts w:ascii="Times New Roman" w:hAnsi="Times New Roman"/>
                <w:sz w:val="28"/>
                <w:szCs w:val="26"/>
              </w:rPr>
              <w:t>акции «Узнай Героя-земляка», «Стена Памяти»</w:t>
            </w:r>
          </w:p>
          <w:p w:rsidR="00931A77" w:rsidRPr="009501DF" w:rsidRDefault="00931A77" w:rsidP="00A62D07">
            <w:pPr>
              <w:pStyle w:val="a3"/>
              <w:numPr>
                <w:ilvl w:val="0"/>
                <w:numId w:val="46"/>
              </w:numPr>
              <w:ind w:firstLine="403"/>
              <w:rPr>
                <w:rFonts w:ascii="Times New Roman" w:hAnsi="Times New Roman"/>
                <w:sz w:val="28"/>
                <w:szCs w:val="28"/>
              </w:rPr>
            </w:pPr>
            <w:r w:rsidRPr="009501DF">
              <w:rPr>
                <w:rFonts w:ascii="Times New Roman" w:hAnsi="Times New Roman"/>
                <w:sz w:val="28"/>
                <w:szCs w:val="28"/>
              </w:rPr>
              <w:t>Занятие кружка «Мастерская Победителей».</w:t>
            </w:r>
          </w:p>
          <w:p w:rsidR="00931A77" w:rsidRPr="00DD25AE" w:rsidRDefault="00931A77" w:rsidP="00A62D07">
            <w:pPr>
              <w:pStyle w:val="a3"/>
              <w:rPr>
                <w:rFonts w:ascii="Times New Roman" w:hAnsi="Times New Roman"/>
                <w:sz w:val="28"/>
                <w:szCs w:val="28"/>
              </w:rPr>
            </w:pPr>
          </w:p>
        </w:tc>
      </w:tr>
      <w:tr w:rsidR="00931A77" w:rsidRPr="00DD25AE" w:rsidTr="00A62D07">
        <w:trPr>
          <w:trHeight w:val="2826"/>
        </w:trPr>
        <w:tc>
          <w:tcPr>
            <w:tcW w:w="3369" w:type="dxa"/>
            <w:tcBorders>
              <w:top w:val="single" w:sz="4" w:space="0" w:color="auto"/>
              <w:left w:val="single" w:sz="4" w:space="0" w:color="auto"/>
              <w:bottom w:val="single" w:sz="4" w:space="0" w:color="auto"/>
              <w:right w:val="single" w:sz="4" w:space="0" w:color="auto"/>
            </w:tcBorders>
          </w:tcPr>
          <w:p w:rsidR="00931A77" w:rsidRPr="00C17B52" w:rsidRDefault="00931A77" w:rsidP="00A62D07">
            <w:pPr>
              <w:pStyle w:val="a3"/>
              <w:ind w:firstLine="403"/>
              <w:rPr>
                <w:rFonts w:ascii="Times New Roman" w:hAnsi="Times New Roman"/>
                <w:b/>
                <w:sz w:val="28"/>
                <w:szCs w:val="28"/>
              </w:rPr>
            </w:pPr>
            <w:r w:rsidRPr="00C17B52">
              <w:rPr>
                <w:rFonts w:ascii="Times New Roman" w:hAnsi="Times New Roman"/>
                <w:b/>
                <w:sz w:val="28"/>
                <w:szCs w:val="28"/>
              </w:rPr>
              <w:t>8  день</w:t>
            </w:r>
          </w:p>
          <w:p w:rsidR="00931A77" w:rsidRPr="00C17B52" w:rsidRDefault="00931A77" w:rsidP="00A62D07">
            <w:pPr>
              <w:pStyle w:val="a3"/>
              <w:ind w:firstLine="403"/>
              <w:rPr>
                <w:rFonts w:ascii="Times New Roman" w:hAnsi="Times New Roman"/>
                <w:b/>
                <w:sz w:val="28"/>
                <w:szCs w:val="28"/>
              </w:rPr>
            </w:pPr>
            <w:r w:rsidRPr="00C17B52">
              <w:rPr>
                <w:rFonts w:ascii="Times New Roman" w:hAnsi="Times New Roman"/>
                <w:b/>
                <w:sz w:val="28"/>
                <w:szCs w:val="28"/>
              </w:rPr>
              <w:t>Станция «Концертная»</w:t>
            </w:r>
          </w:p>
          <w:p w:rsidR="00931A77" w:rsidRDefault="00931A77" w:rsidP="00A62D07">
            <w:pPr>
              <w:pStyle w:val="a3"/>
              <w:ind w:firstLine="403"/>
              <w:rPr>
                <w:rFonts w:ascii="Times New Roman" w:hAnsi="Times New Roman"/>
                <w:sz w:val="28"/>
                <w:szCs w:val="28"/>
              </w:rPr>
            </w:pPr>
          </w:p>
          <w:p w:rsidR="00931A77" w:rsidRPr="00DD25AE" w:rsidRDefault="00931A77" w:rsidP="00A62D07">
            <w:pPr>
              <w:pStyle w:val="a3"/>
              <w:ind w:firstLine="403"/>
              <w:rPr>
                <w:rFonts w:ascii="Times New Roman" w:hAnsi="Times New Roman"/>
                <w:sz w:val="28"/>
                <w:szCs w:val="28"/>
              </w:rPr>
            </w:pPr>
          </w:p>
          <w:p w:rsidR="00931A77" w:rsidRPr="00DD25AE" w:rsidRDefault="00931A77" w:rsidP="00A62D07">
            <w:pPr>
              <w:pStyle w:val="a3"/>
              <w:ind w:firstLine="403"/>
              <w:rPr>
                <w:rFonts w:ascii="Times New Roman" w:hAnsi="Times New Roman"/>
                <w:sz w:val="28"/>
                <w:szCs w:val="28"/>
              </w:rPr>
            </w:pPr>
          </w:p>
          <w:p w:rsidR="00931A77" w:rsidRPr="00DD25AE" w:rsidRDefault="00931A77" w:rsidP="00A62D07">
            <w:pPr>
              <w:pStyle w:val="a3"/>
              <w:ind w:firstLine="403"/>
              <w:rPr>
                <w:rFonts w:ascii="Times New Roman" w:hAnsi="Times New Roman"/>
                <w:sz w:val="28"/>
                <w:szCs w:val="28"/>
              </w:rPr>
            </w:pPr>
          </w:p>
          <w:p w:rsidR="00931A77" w:rsidRPr="00DD25AE" w:rsidRDefault="00931A77" w:rsidP="00A62D07">
            <w:pPr>
              <w:pStyle w:val="a3"/>
              <w:ind w:firstLine="403"/>
              <w:rPr>
                <w:rFonts w:ascii="Times New Roman" w:hAnsi="Times New Roman"/>
                <w:i/>
                <w:sz w:val="28"/>
                <w:szCs w:val="28"/>
              </w:rPr>
            </w:pPr>
          </w:p>
          <w:p w:rsidR="00931A77" w:rsidRPr="00DD25AE" w:rsidRDefault="00931A77" w:rsidP="00A62D07">
            <w:pPr>
              <w:pStyle w:val="a3"/>
              <w:ind w:firstLine="403"/>
              <w:rPr>
                <w:rFonts w:ascii="Times New Roman" w:hAnsi="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4"/>
              </w:numPr>
              <w:ind w:firstLine="403"/>
              <w:rPr>
                <w:rFonts w:ascii="Times New Roman" w:hAnsi="Times New Roman"/>
                <w:sz w:val="28"/>
                <w:szCs w:val="28"/>
              </w:rPr>
            </w:pPr>
            <w:r w:rsidRPr="00DD25AE">
              <w:rPr>
                <w:rFonts w:ascii="Times New Roman" w:hAnsi="Times New Roman"/>
                <w:sz w:val="28"/>
                <w:szCs w:val="28"/>
              </w:rPr>
              <w:t>Минутки безопасности «Как вести себя на воде»</w:t>
            </w:r>
          </w:p>
          <w:p w:rsidR="00931A77" w:rsidRPr="00502A06" w:rsidRDefault="00931A77" w:rsidP="00A62D07">
            <w:pPr>
              <w:pStyle w:val="a3"/>
              <w:numPr>
                <w:ilvl w:val="0"/>
                <w:numId w:val="24"/>
              </w:numPr>
              <w:ind w:firstLine="403"/>
              <w:rPr>
                <w:rFonts w:ascii="Times New Roman" w:hAnsi="Times New Roman"/>
                <w:sz w:val="28"/>
                <w:szCs w:val="28"/>
              </w:rPr>
            </w:pPr>
            <w:r w:rsidRPr="00DD25AE">
              <w:rPr>
                <w:rFonts w:ascii="Times New Roman" w:hAnsi="Times New Roman"/>
                <w:sz w:val="28"/>
                <w:szCs w:val="28"/>
              </w:rPr>
              <w:t>Трудовой десант – работа на УОУ, цветнике.</w:t>
            </w:r>
          </w:p>
          <w:p w:rsidR="00931A77" w:rsidRPr="00DD25AE" w:rsidRDefault="00931A77" w:rsidP="00A62D07">
            <w:pPr>
              <w:pStyle w:val="a3"/>
              <w:numPr>
                <w:ilvl w:val="0"/>
                <w:numId w:val="24"/>
              </w:numPr>
              <w:ind w:firstLine="403"/>
              <w:rPr>
                <w:rFonts w:ascii="Times New Roman" w:hAnsi="Times New Roman"/>
                <w:sz w:val="28"/>
                <w:szCs w:val="28"/>
              </w:rPr>
            </w:pPr>
            <w:r w:rsidRPr="00DD25AE">
              <w:rPr>
                <w:rFonts w:ascii="Times New Roman" w:hAnsi="Times New Roman"/>
                <w:sz w:val="28"/>
                <w:szCs w:val="28"/>
              </w:rPr>
              <w:t>Игровая программа «Угадай мелодию» (песни военных лет)</w:t>
            </w:r>
            <w:r w:rsidR="00823E5F">
              <w:rPr>
                <w:rFonts w:ascii="Times New Roman" w:hAnsi="Times New Roman"/>
                <w:sz w:val="28"/>
                <w:szCs w:val="28"/>
              </w:rPr>
              <w:t>.</w:t>
            </w:r>
            <w:r w:rsidR="00823E5F" w:rsidRPr="00985873">
              <w:rPr>
                <w:rFonts w:ascii="Times New Roman" w:hAnsi="Times New Roman"/>
                <w:sz w:val="32"/>
                <w:szCs w:val="28"/>
              </w:rPr>
              <w:t xml:space="preserve"> П</w:t>
            </w:r>
            <w:r w:rsidR="00823E5F" w:rsidRPr="00985873">
              <w:rPr>
                <w:rFonts w:ascii="Times New Roman" w:hAnsi="Times New Roman"/>
                <w:sz w:val="28"/>
                <w:szCs w:val="26"/>
              </w:rPr>
              <w:t>роект «Медиастрана»</w:t>
            </w:r>
          </w:p>
          <w:p w:rsidR="00931A77" w:rsidRPr="00823E5F" w:rsidRDefault="00931A77" w:rsidP="00A62D07">
            <w:pPr>
              <w:pStyle w:val="a3"/>
              <w:numPr>
                <w:ilvl w:val="0"/>
                <w:numId w:val="24"/>
              </w:numPr>
              <w:ind w:firstLine="403"/>
              <w:rPr>
                <w:rFonts w:ascii="Times New Roman" w:hAnsi="Times New Roman"/>
                <w:sz w:val="32"/>
                <w:szCs w:val="28"/>
              </w:rPr>
            </w:pPr>
            <w:r w:rsidRPr="00DD25AE">
              <w:rPr>
                <w:rFonts w:ascii="Times New Roman" w:hAnsi="Times New Roman"/>
                <w:sz w:val="28"/>
                <w:szCs w:val="28"/>
              </w:rPr>
              <w:t>Битва хоров «Песни, с которыми победили»</w:t>
            </w:r>
            <w:r w:rsidR="00823E5F">
              <w:rPr>
                <w:rFonts w:ascii="Times New Roman" w:hAnsi="Times New Roman"/>
                <w:sz w:val="28"/>
                <w:szCs w:val="28"/>
              </w:rPr>
              <w:t xml:space="preserve"> в рамках акции </w:t>
            </w:r>
            <w:r w:rsidR="00823E5F" w:rsidRPr="00823E5F">
              <w:rPr>
                <w:rFonts w:ascii="Times New Roman" w:hAnsi="Times New Roman"/>
                <w:sz w:val="28"/>
                <w:szCs w:val="26"/>
              </w:rPr>
              <w:t>«Сохраним память поколений»</w:t>
            </w:r>
          </w:p>
          <w:p w:rsidR="00931A77" w:rsidRPr="009501DF" w:rsidRDefault="00931A77" w:rsidP="00A62D07">
            <w:pPr>
              <w:pStyle w:val="a3"/>
              <w:numPr>
                <w:ilvl w:val="0"/>
                <w:numId w:val="24"/>
              </w:numPr>
              <w:ind w:firstLine="403"/>
              <w:rPr>
                <w:rFonts w:ascii="Times New Roman" w:hAnsi="Times New Roman"/>
                <w:sz w:val="28"/>
                <w:szCs w:val="28"/>
              </w:rPr>
            </w:pPr>
            <w:r w:rsidRPr="007C7791">
              <w:rPr>
                <w:rFonts w:ascii="Times New Roman" w:hAnsi="Times New Roman"/>
                <w:sz w:val="28"/>
                <w:szCs w:val="28"/>
              </w:rPr>
              <w:t>Занятие кружка «Парк фантазий»</w:t>
            </w:r>
            <w:r>
              <w:rPr>
                <w:rFonts w:ascii="Times New Roman" w:hAnsi="Times New Roman"/>
                <w:sz w:val="28"/>
                <w:szCs w:val="28"/>
              </w:rPr>
              <w:t>.</w:t>
            </w: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C17B52" w:rsidRDefault="00931A77" w:rsidP="00A62D07">
            <w:pPr>
              <w:pStyle w:val="a3"/>
              <w:ind w:firstLine="403"/>
              <w:rPr>
                <w:rFonts w:ascii="Times New Roman" w:hAnsi="Times New Roman"/>
                <w:b/>
                <w:sz w:val="28"/>
                <w:szCs w:val="28"/>
              </w:rPr>
            </w:pPr>
            <w:r w:rsidRPr="00C17B52">
              <w:rPr>
                <w:rFonts w:ascii="Times New Roman" w:hAnsi="Times New Roman"/>
                <w:b/>
                <w:sz w:val="28"/>
                <w:szCs w:val="28"/>
              </w:rPr>
              <w:t>9 день</w:t>
            </w:r>
          </w:p>
          <w:p w:rsidR="00931A77" w:rsidRPr="00C17B52" w:rsidRDefault="00931A77" w:rsidP="00A62D07">
            <w:pPr>
              <w:pStyle w:val="a3"/>
              <w:ind w:firstLine="403"/>
              <w:rPr>
                <w:rFonts w:ascii="Times New Roman" w:hAnsi="Times New Roman"/>
                <w:b/>
                <w:sz w:val="28"/>
                <w:szCs w:val="28"/>
              </w:rPr>
            </w:pPr>
            <w:r w:rsidRPr="00C17B52">
              <w:rPr>
                <w:rFonts w:ascii="Times New Roman" w:hAnsi="Times New Roman"/>
                <w:b/>
                <w:sz w:val="28"/>
                <w:szCs w:val="28"/>
              </w:rPr>
              <w:t>Станция «Патриоты России!»</w:t>
            </w:r>
          </w:p>
          <w:p w:rsidR="00931A77" w:rsidRDefault="00931A77" w:rsidP="00A62D07">
            <w:pPr>
              <w:pStyle w:val="a3"/>
              <w:ind w:firstLine="403"/>
              <w:rPr>
                <w:rFonts w:ascii="Times New Roman" w:hAnsi="Times New Roman"/>
                <w:sz w:val="28"/>
                <w:szCs w:val="28"/>
              </w:rPr>
            </w:pPr>
          </w:p>
          <w:p w:rsidR="00931A77" w:rsidRPr="00DD25AE" w:rsidRDefault="00931A77" w:rsidP="00A62D07">
            <w:pPr>
              <w:pStyle w:val="a3"/>
              <w:ind w:firstLine="403"/>
              <w:rPr>
                <w:rFonts w:ascii="Times New Roman" w:hAnsi="Times New Roman"/>
                <w:i/>
                <w:sz w:val="28"/>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17"/>
              </w:numPr>
              <w:ind w:firstLine="403"/>
              <w:rPr>
                <w:rFonts w:ascii="Times New Roman" w:hAnsi="Times New Roman"/>
                <w:sz w:val="28"/>
                <w:szCs w:val="28"/>
              </w:rPr>
            </w:pPr>
            <w:r w:rsidRPr="00DD25AE">
              <w:rPr>
                <w:rFonts w:ascii="Times New Roman" w:hAnsi="Times New Roman"/>
                <w:sz w:val="28"/>
                <w:szCs w:val="28"/>
              </w:rPr>
              <w:t>Минутка здоровья «Вредные привычки»</w:t>
            </w:r>
          </w:p>
          <w:p w:rsidR="00931A77" w:rsidRPr="00DD25AE" w:rsidRDefault="00931A77" w:rsidP="00A62D07">
            <w:pPr>
              <w:pStyle w:val="a3"/>
              <w:numPr>
                <w:ilvl w:val="0"/>
                <w:numId w:val="17"/>
              </w:numPr>
              <w:ind w:firstLine="403"/>
              <w:rPr>
                <w:rFonts w:ascii="Times New Roman" w:hAnsi="Times New Roman"/>
                <w:sz w:val="28"/>
                <w:szCs w:val="28"/>
              </w:rPr>
            </w:pPr>
            <w:r w:rsidRPr="00DD25AE">
              <w:rPr>
                <w:rFonts w:ascii="Times New Roman" w:hAnsi="Times New Roman"/>
                <w:sz w:val="28"/>
                <w:szCs w:val="28"/>
              </w:rPr>
              <w:t>Акция «Чистая территория»</w:t>
            </w:r>
          </w:p>
          <w:p w:rsidR="00931A77" w:rsidRPr="00DD25AE" w:rsidRDefault="00931A77" w:rsidP="00A62D07">
            <w:pPr>
              <w:pStyle w:val="a3"/>
              <w:numPr>
                <w:ilvl w:val="0"/>
                <w:numId w:val="17"/>
              </w:numPr>
              <w:ind w:firstLine="403"/>
              <w:rPr>
                <w:rFonts w:ascii="Times New Roman" w:hAnsi="Times New Roman"/>
                <w:sz w:val="28"/>
                <w:szCs w:val="28"/>
              </w:rPr>
            </w:pPr>
            <w:r w:rsidRPr="00DD25AE">
              <w:rPr>
                <w:rFonts w:ascii="Times New Roman" w:hAnsi="Times New Roman"/>
                <w:sz w:val="28"/>
                <w:szCs w:val="28"/>
              </w:rPr>
              <w:t>Викторина «Россия-Родина моя!»</w:t>
            </w:r>
            <w:r w:rsidR="00FF64D5" w:rsidRPr="00985873">
              <w:rPr>
                <w:rFonts w:ascii="Times New Roman" w:hAnsi="Times New Roman"/>
                <w:sz w:val="32"/>
                <w:szCs w:val="28"/>
              </w:rPr>
              <w:t>П</w:t>
            </w:r>
            <w:r w:rsidR="00823E5F">
              <w:rPr>
                <w:rFonts w:ascii="Times New Roman" w:hAnsi="Times New Roman"/>
                <w:sz w:val="28"/>
                <w:szCs w:val="26"/>
              </w:rPr>
              <w:t>роект «Медиастрана»</w:t>
            </w:r>
          </w:p>
          <w:p w:rsidR="00931A77" w:rsidRPr="00985873" w:rsidRDefault="00931A77" w:rsidP="00A62D07">
            <w:pPr>
              <w:pStyle w:val="a3"/>
              <w:numPr>
                <w:ilvl w:val="0"/>
                <w:numId w:val="17"/>
              </w:numPr>
              <w:ind w:firstLine="403"/>
              <w:rPr>
                <w:rFonts w:ascii="Times New Roman" w:hAnsi="Times New Roman"/>
                <w:sz w:val="32"/>
                <w:szCs w:val="28"/>
              </w:rPr>
            </w:pPr>
            <w:r w:rsidRPr="00DD25AE">
              <w:rPr>
                <w:rFonts w:ascii="Times New Roman" w:hAnsi="Times New Roman"/>
                <w:sz w:val="28"/>
                <w:szCs w:val="28"/>
              </w:rPr>
              <w:t>Конкурс рисунков «Широка страна  моя родная»</w:t>
            </w:r>
            <w:r w:rsidR="00985873">
              <w:rPr>
                <w:rFonts w:ascii="Times New Roman" w:hAnsi="Times New Roman"/>
                <w:sz w:val="28"/>
                <w:szCs w:val="28"/>
              </w:rPr>
              <w:t>.  П</w:t>
            </w:r>
            <w:r w:rsidR="00985873">
              <w:rPr>
                <w:rFonts w:ascii="Times New Roman" w:hAnsi="Times New Roman"/>
                <w:sz w:val="28"/>
                <w:szCs w:val="26"/>
              </w:rPr>
              <w:t>роект «Медиастрана»</w:t>
            </w:r>
          </w:p>
          <w:p w:rsidR="00931A77" w:rsidRPr="00985873" w:rsidRDefault="00931A77" w:rsidP="00A62D07">
            <w:pPr>
              <w:pStyle w:val="a3"/>
              <w:numPr>
                <w:ilvl w:val="0"/>
                <w:numId w:val="17"/>
              </w:numPr>
              <w:ind w:firstLine="403"/>
              <w:rPr>
                <w:rFonts w:ascii="Times New Roman" w:hAnsi="Times New Roman"/>
                <w:sz w:val="28"/>
                <w:szCs w:val="28"/>
              </w:rPr>
            </w:pPr>
            <w:r w:rsidRPr="00DD25AE">
              <w:rPr>
                <w:rFonts w:ascii="Times New Roman" w:hAnsi="Times New Roman"/>
                <w:sz w:val="28"/>
                <w:szCs w:val="28"/>
              </w:rPr>
              <w:t>Спортивно - познавательная программа «Правнуки Победителей»</w:t>
            </w:r>
            <w:r w:rsidR="00985873">
              <w:rPr>
                <w:rFonts w:ascii="Times New Roman" w:hAnsi="Times New Roman"/>
                <w:sz w:val="28"/>
                <w:szCs w:val="28"/>
              </w:rPr>
              <w:t xml:space="preserve"> в</w:t>
            </w:r>
            <w:r w:rsidR="00985873" w:rsidRPr="00985873">
              <w:rPr>
                <w:rFonts w:ascii="Times New Roman" w:hAnsi="Times New Roman"/>
                <w:sz w:val="28"/>
                <w:szCs w:val="28"/>
              </w:rPr>
              <w:t xml:space="preserve"> рамках областного информационно-просветительского проекта «Мы – потомки Героев!»</w:t>
            </w:r>
          </w:p>
          <w:p w:rsidR="00931A77" w:rsidRPr="00DD25AE" w:rsidRDefault="00931A77" w:rsidP="00A62D07">
            <w:pPr>
              <w:pStyle w:val="a3"/>
              <w:numPr>
                <w:ilvl w:val="0"/>
                <w:numId w:val="17"/>
              </w:numPr>
              <w:ind w:firstLine="403"/>
              <w:rPr>
                <w:rFonts w:ascii="Times New Roman" w:hAnsi="Times New Roman"/>
                <w:sz w:val="28"/>
                <w:szCs w:val="28"/>
              </w:rPr>
            </w:pPr>
            <w:r w:rsidRPr="00DD25AE">
              <w:rPr>
                <w:rFonts w:ascii="Times New Roman" w:hAnsi="Times New Roman"/>
                <w:sz w:val="28"/>
                <w:szCs w:val="28"/>
              </w:rPr>
              <w:t>Занятие кружка «</w:t>
            </w:r>
            <w:r>
              <w:rPr>
                <w:rFonts w:ascii="Times New Roman" w:hAnsi="Times New Roman"/>
                <w:sz w:val="28"/>
                <w:szCs w:val="28"/>
              </w:rPr>
              <w:t>Музыкальный сквер».</w:t>
            </w:r>
          </w:p>
          <w:p w:rsidR="00931A77" w:rsidRPr="00DD25AE" w:rsidRDefault="00931A77" w:rsidP="00A62D07">
            <w:pPr>
              <w:pStyle w:val="a3"/>
              <w:ind w:firstLine="403"/>
              <w:rPr>
                <w:rFonts w:ascii="Times New Roman" w:hAnsi="Times New Roman"/>
                <w:sz w:val="28"/>
                <w:szCs w:val="28"/>
              </w:rPr>
            </w:pP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502A06" w:rsidRDefault="00931A77" w:rsidP="00A62D07">
            <w:pPr>
              <w:pStyle w:val="a3"/>
              <w:ind w:firstLine="403"/>
              <w:rPr>
                <w:rFonts w:ascii="Times New Roman" w:hAnsi="Times New Roman"/>
                <w:b/>
                <w:sz w:val="28"/>
                <w:szCs w:val="28"/>
              </w:rPr>
            </w:pPr>
            <w:r w:rsidRPr="00502A06">
              <w:rPr>
                <w:rFonts w:ascii="Times New Roman" w:hAnsi="Times New Roman"/>
                <w:b/>
                <w:sz w:val="28"/>
                <w:szCs w:val="28"/>
              </w:rPr>
              <w:t>10 день</w:t>
            </w:r>
          </w:p>
          <w:p w:rsidR="00931A77" w:rsidRPr="00502A06" w:rsidRDefault="00931A77" w:rsidP="00A62D07">
            <w:pPr>
              <w:pStyle w:val="a3"/>
              <w:ind w:firstLine="403"/>
              <w:rPr>
                <w:rFonts w:ascii="Times New Roman" w:hAnsi="Times New Roman"/>
                <w:b/>
                <w:sz w:val="28"/>
                <w:szCs w:val="28"/>
              </w:rPr>
            </w:pPr>
            <w:r w:rsidRPr="00502A06">
              <w:rPr>
                <w:rFonts w:ascii="Times New Roman" w:hAnsi="Times New Roman"/>
                <w:b/>
                <w:sz w:val="28"/>
                <w:szCs w:val="28"/>
              </w:rPr>
              <w:t>Станция Эрудитов</w:t>
            </w:r>
          </w:p>
          <w:p w:rsidR="00931A77" w:rsidRPr="00502A06" w:rsidRDefault="00931A77" w:rsidP="00A62D07">
            <w:pPr>
              <w:pStyle w:val="a3"/>
              <w:ind w:firstLine="403"/>
              <w:rPr>
                <w:rFonts w:ascii="Times New Roman" w:hAnsi="Times New Roman"/>
                <w:sz w:val="28"/>
                <w:szCs w:val="28"/>
              </w:rPr>
            </w:pPr>
          </w:p>
          <w:p w:rsidR="00931A77" w:rsidRPr="00502A06" w:rsidRDefault="00931A77" w:rsidP="00A62D07">
            <w:pPr>
              <w:pStyle w:val="a3"/>
              <w:ind w:firstLine="403"/>
              <w:rPr>
                <w:rFonts w:ascii="Times New Roman" w:hAnsi="Times New Roman"/>
                <w:sz w:val="28"/>
                <w:szCs w:val="28"/>
              </w:rPr>
            </w:pPr>
          </w:p>
          <w:p w:rsidR="00931A77" w:rsidRPr="00502A06" w:rsidRDefault="00931A77" w:rsidP="00A62D07">
            <w:pPr>
              <w:pStyle w:val="a3"/>
              <w:ind w:firstLine="403"/>
              <w:rPr>
                <w:rFonts w:ascii="Times New Roman" w:hAnsi="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5"/>
              </w:numPr>
              <w:ind w:firstLine="403"/>
              <w:rPr>
                <w:rFonts w:ascii="Times New Roman" w:hAnsi="Times New Roman"/>
                <w:sz w:val="28"/>
                <w:szCs w:val="28"/>
              </w:rPr>
            </w:pPr>
            <w:r w:rsidRPr="00DD25AE">
              <w:rPr>
                <w:rFonts w:ascii="Times New Roman" w:hAnsi="Times New Roman"/>
                <w:sz w:val="28"/>
                <w:szCs w:val="28"/>
              </w:rPr>
              <w:t>Минутки здоровья «Осанка – основа красивой походки»</w:t>
            </w:r>
          </w:p>
          <w:p w:rsidR="00931A77" w:rsidRPr="00DD25AE" w:rsidRDefault="00931A77" w:rsidP="00A62D07">
            <w:pPr>
              <w:pStyle w:val="a3"/>
              <w:numPr>
                <w:ilvl w:val="0"/>
                <w:numId w:val="25"/>
              </w:numPr>
              <w:ind w:firstLine="403"/>
              <w:rPr>
                <w:rFonts w:ascii="Times New Roman" w:hAnsi="Times New Roman"/>
                <w:sz w:val="28"/>
                <w:szCs w:val="28"/>
              </w:rPr>
            </w:pPr>
            <w:r w:rsidRPr="00DD25AE">
              <w:rPr>
                <w:rFonts w:ascii="Times New Roman" w:hAnsi="Times New Roman"/>
                <w:sz w:val="28"/>
                <w:szCs w:val="28"/>
              </w:rPr>
              <w:t>Трудовой десант – работа на УОУ, цветнике</w:t>
            </w:r>
          </w:p>
          <w:p w:rsidR="00931A77" w:rsidRPr="00DD25AE" w:rsidRDefault="00931A77" w:rsidP="00A62D07">
            <w:pPr>
              <w:pStyle w:val="a3"/>
              <w:numPr>
                <w:ilvl w:val="0"/>
                <w:numId w:val="25"/>
              </w:numPr>
              <w:ind w:firstLine="403"/>
              <w:rPr>
                <w:rFonts w:ascii="Times New Roman" w:hAnsi="Times New Roman"/>
                <w:sz w:val="28"/>
                <w:szCs w:val="28"/>
              </w:rPr>
            </w:pPr>
            <w:r w:rsidRPr="00DD25AE">
              <w:rPr>
                <w:rFonts w:ascii="Times New Roman" w:hAnsi="Times New Roman"/>
                <w:sz w:val="28"/>
                <w:szCs w:val="28"/>
              </w:rPr>
              <w:t>Игра «Шифровальщик»</w:t>
            </w:r>
          </w:p>
          <w:p w:rsidR="00931A77" w:rsidRDefault="00931A77" w:rsidP="00A62D07">
            <w:pPr>
              <w:pStyle w:val="a3"/>
              <w:numPr>
                <w:ilvl w:val="0"/>
                <w:numId w:val="25"/>
              </w:numPr>
              <w:ind w:firstLine="403"/>
              <w:rPr>
                <w:rFonts w:ascii="Times New Roman" w:hAnsi="Times New Roman"/>
                <w:sz w:val="28"/>
                <w:szCs w:val="28"/>
              </w:rPr>
            </w:pPr>
            <w:r w:rsidRPr="00DD25AE">
              <w:rPr>
                <w:rFonts w:ascii="Times New Roman" w:hAnsi="Times New Roman"/>
                <w:sz w:val="28"/>
                <w:szCs w:val="28"/>
              </w:rPr>
              <w:t>Конкурс боевых листовок «Миру мир, войны не надо!»</w:t>
            </w:r>
          </w:p>
          <w:p w:rsidR="00931A77" w:rsidRPr="009501DF" w:rsidRDefault="00931A77" w:rsidP="00A62D07">
            <w:pPr>
              <w:pStyle w:val="a3"/>
              <w:numPr>
                <w:ilvl w:val="0"/>
                <w:numId w:val="25"/>
              </w:numPr>
              <w:ind w:firstLine="403"/>
              <w:rPr>
                <w:rFonts w:ascii="Times New Roman" w:hAnsi="Times New Roman"/>
                <w:sz w:val="28"/>
                <w:szCs w:val="28"/>
              </w:rPr>
            </w:pPr>
            <w:r w:rsidRPr="007C7791">
              <w:rPr>
                <w:rFonts w:ascii="Times New Roman" w:hAnsi="Times New Roman"/>
                <w:sz w:val="28"/>
                <w:szCs w:val="28"/>
              </w:rPr>
              <w:t>Занятие кружка «Игры народов России».</w:t>
            </w: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502A06" w:rsidRDefault="00931A77" w:rsidP="00A62D07">
            <w:pPr>
              <w:pStyle w:val="a3"/>
              <w:ind w:firstLine="403"/>
              <w:rPr>
                <w:rFonts w:ascii="Times New Roman" w:hAnsi="Times New Roman"/>
                <w:b/>
                <w:sz w:val="28"/>
                <w:szCs w:val="28"/>
              </w:rPr>
            </w:pPr>
            <w:r w:rsidRPr="00502A06">
              <w:rPr>
                <w:rFonts w:ascii="Times New Roman" w:hAnsi="Times New Roman"/>
                <w:b/>
                <w:sz w:val="28"/>
                <w:szCs w:val="28"/>
              </w:rPr>
              <w:t>11 день</w:t>
            </w:r>
          </w:p>
          <w:p w:rsidR="00931A77" w:rsidRDefault="00931A77" w:rsidP="00A62D07">
            <w:pPr>
              <w:pStyle w:val="a3"/>
              <w:ind w:firstLine="403"/>
              <w:rPr>
                <w:rFonts w:ascii="Times New Roman" w:hAnsi="Times New Roman"/>
                <w:b/>
                <w:sz w:val="28"/>
                <w:szCs w:val="28"/>
              </w:rPr>
            </w:pPr>
            <w:r w:rsidRPr="00502A06">
              <w:rPr>
                <w:rFonts w:ascii="Times New Roman" w:hAnsi="Times New Roman"/>
                <w:b/>
                <w:sz w:val="28"/>
                <w:szCs w:val="28"/>
              </w:rPr>
              <w:t xml:space="preserve">Станция «Город </w:t>
            </w:r>
            <w:r>
              <w:rPr>
                <w:rFonts w:ascii="Times New Roman" w:hAnsi="Times New Roman"/>
                <w:b/>
                <w:sz w:val="28"/>
                <w:szCs w:val="28"/>
              </w:rPr>
              <w:t>Победителей</w:t>
            </w:r>
            <w:r w:rsidRPr="00502A06">
              <w:rPr>
                <w:rFonts w:ascii="Times New Roman" w:hAnsi="Times New Roman"/>
                <w:b/>
                <w:sz w:val="28"/>
                <w:szCs w:val="28"/>
              </w:rPr>
              <w:t>»</w:t>
            </w:r>
          </w:p>
          <w:p w:rsidR="00931A77" w:rsidRDefault="00931A77" w:rsidP="00A62D07">
            <w:pPr>
              <w:pStyle w:val="a3"/>
              <w:ind w:firstLine="403"/>
              <w:rPr>
                <w:rFonts w:ascii="Times New Roman" w:hAnsi="Times New Roman"/>
                <w:b/>
                <w:sz w:val="28"/>
                <w:szCs w:val="28"/>
              </w:rPr>
            </w:pPr>
          </w:p>
          <w:p w:rsidR="00931A77" w:rsidRPr="00B9285A" w:rsidRDefault="00931A77" w:rsidP="00A62D07">
            <w:pPr>
              <w:spacing w:after="0" w:line="240" w:lineRule="auto"/>
              <w:ind w:firstLine="403"/>
              <w:rPr>
                <w:szCs w:val="26"/>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43"/>
              </w:numPr>
              <w:ind w:firstLine="403"/>
              <w:rPr>
                <w:rFonts w:ascii="Times New Roman" w:hAnsi="Times New Roman"/>
                <w:sz w:val="28"/>
                <w:szCs w:val="28"/>
              </w:rPr>
            </w:pPr>
            <w:r w:rsidRPr="00DD25AE">
              <w:rPr>
                <w:rFonts w:ascii="Times New Roman" w:hAnsi="Times New Roman"/>
                <w:sz w:val="28"/>
                <w:szCs w:val="28"/>
              </w:rPr>
              <w:t>Минутка безопасности «Помни правила движения»</w:t>
            </w:r>
          </w:p>
          <w:p w:rsidR="00931A77" w:rsidRPr="00DD25AE" w:rsidRDefault="00931A77" w:rsidP="00A62D07">
            <w:pPr>
              <w:pStyle w:val="a3"/>
              <w:numPr>
                <w:ilvl w:val="0"/>
                <w:numId w:val="43"/>
              </w:numPr>
              <w:ind w:firstLine="403"/>
              <w:rPr>
                <w:rFonts w:ascii="Times New Roman" w:hAnsi="Times New Roman"/>
                <w:sz w:val="28"/>
                <w:szCs w:val="28"/>
              </w:rPr>
            </w:pPr>
            <w:r w:rsidRPr="00DD25AE">
              <w:rPr>
                <w:rFonts w:ascii="Times New Roman" w:hAnsi="Times New Roman"/>
                <w:sz w:val="28"/>
                <w:szCs w:val="28"/>
              </w:rPr>
              <w:t>«Трудовой десант» – благоустройство цветника, работа на УОУ.</w:t>
            </w:r>
          </w:p>
          <w:p w:rsidR="00931A77" w:rsidRDefault="00931A77" w:rsidP="00A62D07">
            <w:pPr>
              <w:pStyle w:val="a3"/>
              <w:numPr>
                <w:ilvl w:val="0"/>
                <w:numId w:val="43"/>
              </w:numPr>
              <w:ind w:firstLine="403"/>
              <w:rPr>
                <w:rFonts w:ascii="Times New Roman" w:hAnsi="Times New Roman"/>
                <w:sz w:val="28"/>
                <w:szCs w:val="28"/>
              </w:rPr>
            </w:pPr>
            <w:r w:rsidRPr="000E0867">
              <w:rPr>
                <w:rFonts w:ascii="Times New Roman" w:hAnsi="Times New Roman"/>
                <w:sz w:val="28"/>
                <w:szCs w:val="28"/>
              </w:rPr>
              <w:t xml:space="preserve">Кинозал </w:t>
            </w:r>
            <w:r>
              <w:rPr>
                <w:rFonts w:ascii="Times New Roman" w:hAnsi="Times New Roman"/>
                <w:sz w:val="28"/>
                <w:szCs w:val="28"/>
              </w:rPr>
              <w:t xml:space="preserve">«Я расскажу вам о Победе». </w:t>
            </w:r>
          </w:p>
          <w:p w:rsidR="00931A77" w:rsidRDefault="00931A77" w:rsidP="00A62D07">
            <w:pPr>
              <w:pStyle w:val="a3"/>
              <w:ind w:left="927" w:firstLine="403"/>
              <w:rPr>
                <w:rFonts w:ascii="Times New Roman" w:hAnsi="Times New Roman"/>
                <w:sz w:val="28"/>
                <w:szCs w:val="26"/>
              </w:rPr>
            </w:pPr>
            <w:r>
              <w:rPr>
                <w:rFonts w:ascii="Times New Roman" w:hAnsi="Times New Roman"/>
                <w:sz w:val="28"/>
                <w:szCs w:val="28"/>
              </w:rPr>
              <w:t xml:space="preserve">В рамках </w:t>
            </w:r>
            <w:r w:rsidRPr="000E0867">
              <w:rPr>
                <w:rFonts w:ascii="Times New Roman" w:hAnsi="Times New Roman"/>
                <w:sz w:val="28"/>
                <w:szCs w:val="26"/>
              </w:rPr>
              <w:t>кинофестиваля фильмов о Великой Отечественной войне 1941 - 1945 годов.</w:t>
            </w:r>
          </w:p>
          <w:p w:rsidR="00931A77" w:rsidRDefault="00931A77" w:rsidP="00A62D07">
            <w:pPr>
              <w:pStyle w:val="a3"/>
              <w:numPr>
                <w:ilvl w:val="0"/>
                <w:numId w:val="43"/>
              </w:numPr>
              <w:ind w:firstLine="403"/>
              <w:rPr>
                <w:rFonts w:ascii="Times New Roman" w:hAnsi="Times New Roman"/>
                <w:sz w:val="28"/>
                <w:szCs w:val="28"/>
              </w:rPr>
            </w:pPr>
            <w:r w:rsidRPr="00DD25AE">
              <w:rPr>
                <w:rFonts w:ascii="Times New Roman" w:hAnsi="Times New Roman"/>
                <w:sz w:val="28"/>
                <w:szCs w:val="28"/>
              </w:rPr>
              <w:t xml:space="preserve">Музыкально – развлекательная программа «Мастерская </w:t>
            </w:r>
            <w:r>
              <w:rPr>
                <w:rFonts w:ascii="Times New Roman" w:hAnsi="Times New Roman"/>
                <w:sz w:val="28"/>
                <w:szCs w:val="28"/>
              </w:rPr>
              <w:t>победителей</w:t>
            </w:r>
            <w:r w:rsidRPr="00DD25AE">
              <w:rPr>
                <w:rFonts w:ascii="Times New Roman" w:hAnsi="Times New Roman"/>
                <w:sz w:val="28"/>
                <w:szCs w:val="28"/>
              </w:rPr>
              <w:t>»</w:t>
            </w:r>
            <w:r>
              <w:rPr>
                <w:rFonts w:ascii="Times New Roman" w:hAnsi="Times New Roman"/>
                <w:sz w:val="28"/>
                <w:szCs w:val="28"/>
              </w:rPr>
              <w:t>.</w:t>
            </w:r>
          </w:p>
          <w:p w:rsidR="00931A77" w:rsidRPr="009501DF" w:rsidRDefault="00931A77" w:rsidP="00A62D07">
            <w:pPr>
              <w:pStyle w:val="a3"/>
              <w:numPr>
                <w:ilvl w:val="0"/>
                <w:numId w:val="43"/>
              </w:numPr>
              <w:ind w:firstLine="403"/>
              <w:rPr>
                <w:rFonts w:ascii="Times New Roman" w:hAnsi="Times New Roman"/>
                <w:sz w:val="28"/>
                <w:szCs w:val="28"/>
              </w:rPr>
            </w:pPr>
            <w:r w:rsidRPr="009501DF">
              <w:rPr>
                <w:rFonts w:ascii="Times New Roman" w:hAnsi="Times New Roman"/>
                <w:sz w:val="28"/>
                <w:szCs w:val="28"/>
              </w:rPr>
              <w:t>Занятие кружка «Патриот».</w:t>
            </w:r>
          </w:p>
          <w:p w:rsidR="00931A77" w:rsidRPr="00B9285A" w:rsidRDefault="00931A77" w:rsidP="00A62D07">
            <w:pPr>
              <w:pStyle w:val="a3"/>
              <w:ind w:left="927" w:firstLine="403"/>
              <w:rPr>
                <w:rFonts w:ascii="Times New Roman" w:hAnsi="Times New Roman"/>
                <w:sz w:val="28"/>
                <w:szCs w:val="28"/>
              </w:rPr>
            </w:pP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DD7BCD" w:rsidRDefault="00931A77" w:rsidP="00A62D07">
            <w:pPr>
              <w:pStyle w:val="a3"/>
              <w:ind w:firstLine="403"/>
              <w:rPr>
                <w:rFonts w:ascii="Times New Roman" w:hAnsi="Times New Roman"/>
                <w:b/>
                <w:sz w:val="28"/>
                <w:szCs w:val="28"/>
              </w:rPr>
            </w:pPr>
            <w:r w:rsidRPr="00DD7BCD">
              <w:rPr>
                <w:rFonts w:ascii="Times New Roman" w:hAnsi="Times New Roman"/>
                <w:b/>
                <w:sz w:val="28"/>
                <w:szCs w:val="28"/>
              </w:rPr>
              <w:t>12день</w:t>
            </w:r>
          </w:p>
          <w:p w:rsidR="00931A77" w:rsidRDefault="00931A77" w:rsidP="00A62D07">
            <w:pPr>
              <w:pStyle w:val="a3"/>
              <w:ind w:firstLine="403"/>
              <w:rPr>
                <w:rFonts w:ascii="Times New Roman" w:hAnsi="Times New Roman"/>
                <w:b/>
                <w:sz w:val="28"/>
                <w:szCs w:val="28"/>
              </w:rPr>
            </w:pPr>
            <w:r>
              <w:rPr>
                <w:rFonts w:ascii="Times New Roman" w:hAnsi="Times New Roman"/>
                <w:b/>
                <w:sz w:val="28"/>
                <w:szCs w:val="28"/>
              </w:rPr>
              <w:t>«</w:t>
            </w:r>
            <w:r w:rsidRPr="00DD7BCD">
              <w:rPr>
                <w:rFonts w:ascii="Times New Roman" w:hAnsi="Times New Roman"/>
                <w:b/>
                <w:sz w:val="28"/>
                <w:szCs w:val="28"/>
              </w:rPr>
              <w:t>Станция «Героическая»</w:t>
            </w:r>
          </w:p>
          <w:p w:rsidR="00931A77" w:rsidRDefault="00931A77" w:rsidP="00A62D07">
            <w:pPr>
              <w:pStyle w:val="a3"/>
              <w:ind w:firstLine="403"/>
              <w:rPr>
                <w:rFonts w:ascii="Times New Roman" w:hAnsi="Times New Roman"/>
                <w:b/>
                <w:sz w:val="28"/>
                <w:szCs w:val="28"/>
              </w:rPr>
            </w:pPr>
          </w:p>
          <w:p w:rsidR="00931A77" w:rsidRPr="00DD25AE" w:rsidRDefault="00931A77" w:rsidP="00A62D07">
            <w:pPr>
              <w:spacing w:after="0" w:line="240" w:lineRule="auto"/>
              <w:ind w:firstLine="403"/>
              <w:rPr>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6"/>
              </w:numPr>
              <w:ind w:firstLine="403"/>
              <w:rPr>
                <w:rFonts w:ascii="Times New Roman" w:hAnsi="Times New Roman"/>
                <w:sz w:val="28"/>
                <w:szCs w:val="28"/>
              </w:rPr>
            </w:pPr>
            <w:r w:rsidRPr="00DD25AE">
              <w:rPr>
                <w:rFonts w:ascii="Times New Roman" w:hAnsi="Times New Roman"/>
                <w:sz w:val="28"/>
                <w:szCs w:val="28"/>
              </w:rPr>
              <w:t>Минутка безопасности «Один дома»</w:t>
            </w:r>
          </w:p>
          <w:p w:rsidR="00931A77" w:rsidRPr="00DD25AE" w:rsidRDefault="00931A77" w:rsidP="00A62D07">
            <w:pPr>
              <w:pStyle w:val="a3"/>
              <w:numPr>
                <w:ilvl w:val="0"/>
                <w:numId w:val="26"/>
              </w:numPr>
              <w:ind w:firstLine="403"/>
              <w:rPr>
                <w:rFonts w:ascii="Times New Roman" w:hAnsi="Times New Roman"/>
                <w:sz w:val="28"/>
                <w:szCs w:val="28"/>
              </w:rPr>
            </w:pPr>
            <w:r w:rsidRPr="00DD25AE">
              <w:rPr>
                <w:rFonts w:ascii="Times New Roman" w:hAnsi="Times New Roman"/>
                <w:sz w:val="28"/>
                <w:szCs w:val="28"/>
              </w:rPr>
              <w:t>Трудовой десант  «Все на работу!»</w:t>
            </w:r>
          </w:p>
          <w:p w:rsidR="00931A77" w:rsidRPr="00DD25AE" w:rsidRDefault="00931A77" w:rsidP="00A62D07">
            <w:pPr>
              <w:pStyle w:val="a3"/>
              <w:numPr>
                <w:ilvl w:val="0"/>
                <w:numId w:val="26"/>
              </w:numPr>
              <w:ind w:firstLine="403"/>
              <w:rPr>
                <w:rFonts w:ascii="Times New Roman" w:hAnsi="Times New Roman"/>
                <w:sz w:val="28"/>
                <w:szCs w:val="28"/>
              </w:rPr>
            </w:pPr>
            <w:r w:rsidRPr="00DD25AE">
              <w:rPr>
                <w:rFonts w:ascii="Times New Roman" w:hAnsi="Times New Roman"/>
                <w:sz w:val="28"/>
                <w:szCs w:val="28"/>
              </w:rPr>
              <w:t xml:space="preserve">Конкурс – вернисаж  «Монумент героям» </w:t>
            </w:r>
            <w:r>
              <w:rPr>
                <w:rFonts w:ascii="Times New Roman" w:hAnsi="Times New Roman"/>
                <w:sz w:val="28"/>
                <w:szCs w:val="28"/>
              </w:rPr>
              <w:t xml:space="preserve"> в рамках акции «Сад Памяти».</w:t>
            </w:r>
          </w:p>
          <w:p w:rsidR="00931A77" w:rsidRDefault="00931A77" w:rsidP="00A62D07">
            <w:pPr>
              <w:pStyle w:val="a3"/>
              <w:numPr>
                <w:ilvl w:val="0"/>
                <w:numId w:val="26"/>
              </w:numPr>
              <w:ind w:firstLine="403"/>
              <w:rPr>
                <w:rFonts w:ascii="Times New Roman" w:hAnsi="Times New Roman"/>
                <w:sz w:val="28"/>
                <w:szCs w:val="28"/>
              </w:rPr>
            </w:pPr>
            <w:r w:rsidRPr="00DD25AE">
              <w:rPr>
                <w:rFonts w:ascii="Times New Roman" w:hAnsi="Times New Roman"/>
                <w:sz w:val="28"/>
                <w:szCs w:val="28"/>
              </w:rPr>
              <w:t>Игра «Тропа испытаний»</w:t>
            </w:r>
            <w:r w:rsidR="009F5914">
              <w:rPr>
                <w:rFonts w:ascii="Times New Roman" w:hAnsi="Times New Roman"/>
                <w:sz w:val="28"/>
                <w:szCs w:val="28"/>
              </w:rPr>
              <w:t xml:space="preserve">  - </w:t>
            </w:r>
            <w:r w:rsidR="009F5914">
              <w:rPr>
                <w:rFonts w:ascii="Arial" w:hAnsi="Arial" w:cs="Arial"/>
                <w:sz w:val="26"/>
                <w:szCs w:val="26"/>
              </w:rPr>
              <w:t>внедрение физкультурно-оздоровительного комплекса «Готов к труду и обороне»</w:t>
            </w:r>
            <w:r>
              <w:rPr>
                <w:rFonts w:ascii="Times New Roman" w:hAnsi="Times New Roman"/>
                <w:sz w:val="28"/>
                <w:szCs w:val="28"/>
              </w:rPr>
              <w:t>.</w:t>
            </w:r>
          </w:p>
          <w:p w:rsidR="00931A77" w:rsidRPr="00B9285A" w:rsidRDefault="00931A77" w:rsidP="00A62D07">
            <w:pPr>
              <w:pStyle w:val="a3"/>
              <w:numPr>
                <w:ilvl w:val="0"/>
                <w:numId w:val="26"/>
              </w:numPr>
              <w:ind w:firstLine="403"/>
              <w:rPr>
                <w:rFonts w:ascii="Times New Roman" w:hAnsi="Times New Roman"/>
                <w:sz w:val="28"/>
                <w:szCs w:val="28"/>
              </w:rPr>
            </w:pPr>
            <w:r w:rsidRPr="009501DF">
              <w:rPr>
                <w:rFonts w:ascii="Times New Roman" w:hAnsi="Times New Roman"/>
                <w:sz w:val="28"/>
                <w:szCs w:val="28"/>
              </w:rPr>
              <w:t>Занятие кружка «Мастерская Победителей»</w:t>
            </w:r>
            <w:r>
              <w:rPr>
                <w:rFonts w:ascii="Times New Roman" w:hAnsi="Times New Roman"/>
                <w:sz w:val="28"/>
                <w:szCs w:val="28"/>
              </w:rPr>
              <w:t>.</w:t>
            </w: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5F30A3" w:rsidRDefault="00931A77" w:rsidP="00A62D07">
            <w:pPr>
              <w:pStyle w:val="a3"/>
              <w:ind w:firstLine="403"/>
              <w:rPr>
                <w:rFonts w:ascii="Times New Roman" w:hAnsi="Times New Roman"/>
                <w:b/>
                <w:sz w:val="28"/>
                <w:szCs w:val="28"/>
              </w:rPr>
            </w:pPr>
            <w:r w:rsidRPr="005F30A3">
              <w:rPr>
                <w:rFonts w:ascii="Times New Roman" w:hAnsi="Times New Roman"/>
                <w:b/>
                <w:sz w:val="28"/>
                <w:szCs w:val="28"/>
              </w:rPr>
              <w:t>13 день</w:t>
            </w:r>
          </w:p>
          <w:p w:rsidR="00931A77" w:rsidRPr="005F30A3" w:rsidRDefault="00931A77" w:rsidP="00A62D07">
            <w:pPr>
              <w:pStyle w:val="a3"/>
              <w:ind w:firstLine="403"/>
              <w:rPr>
                <w:rFonts w:ascii="Times New Roman" w:hAnsi="Times New Roman"/>
                <w:b/>
                <w:sz w:val="28"/>
                <w:szCs w:val="28"/>
              </w:rPr>
            </w:pPr>
            <w:r>
              <w:rPr>
                <w:rFonts w:ascii="Times New Roman" w:hAnsi="Times New Roman"/>
                <w:b/>
                <w:sz w:val="28"/>
                <w:szCs w:val="28"/>
              </w:rPr>
              <w:t>«</w:t>
            </w:r>
            <w:r w:rsidRPr="005F30A3">
              <w:rPr>
                <w:rFonts w:ascii="Times New Roman" w:hAnsi="Times New Roman"/>
                <w:b/>
                <w:sz w:val="28"/>
                <w:szCs w:val="28"/>
              </w:rPr>
              <w:t>Станция памяти и долга</w:t>
            </w:r>
            <w:r>
              <w:rPr>
                <w:rFonts w:ascii="Times New Roman" w:hAnsi="Times New Roman"/>
                <w:b/>
                <w:sz w:val="28"/>
                <w:szCs w:val="28"/>
              </w:rPr>
              <w:t>»</w:t>
            </w:r>
          </w:p>
          <w:p w:rsidR="00931A77" w:rsidRPr="005F30A3" w:rsidRDefault="00931A77" w:rsidP="00A62D07">
            <w:pPr>
              <w:pStyle w:val="a3"/>
              <w:ind w:firstLine="403"/>
              <w:rPr>
                <w:rFonts w:ascii="Times New Roman" w:hAnsi="Times New Roman"/>
                <w:sz w:val="28"/>
                <w:szCs w:val="28"/>
              </w:rPr>
            </w:pPr>
          </w:p>
          <w:p w:rsidR="00931A77" w:rsidRPr="005F30A3" w:rsidRDefault="00931A77" w:rsidP="00A62D07">
            <w:pPr>
              <w:pStyle w:val="a3"/>
              <w:ind w:firstLine="403"/>
              <w:rPr>
                <w:rFonts w:ascii="Times New Roman" w:hAnsi="Times New Roman"/>
                <w:iCs/>
                <w:sz w:val="28"/>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7"/>
              </w:numPr>
              <w:ind w:firstLine="403"/>
              <w:rPr>
                <w:rFonts w:ascii="Times New Roman" w:hAnsi="Times New Roman"/>
                <w:sz w:val="28"/>
                <w:szCs w:val="28"/>
              </w:rPr>
            </w:pPr>
            <w:r w:rsidRPr="00DD25AE">
              <w:rPr>
                <w:rFonts w:ascii="Times New Roman" w:hAnsi="Times New Roman"/>
                <w:sz w:val="28"/>
                <w:szCs w:val="28"/>
              </w:rPr>
              <w:t>Минутка осторожности (правила поведения на улице и в общественных местах).</w:t>
            </w:r>
          </w:p>
          <w:p w:rsidR="00931A77" w:rsidRPr="005F30A3" w:rsidRDefault="00931A77" w:rsidP="00A62D07">
            <w:pPr>
              <w:pStyle w:val="a3"/>
              <w:numPr>
                <w:ilvl w:val="0"/>
                <w:numId w:val="27"/>
              </w:numPr>
              <w:ind w:firstLine="403"/>
              <w:rPr>
                <w:rFonts w:ascii="Times New Roman" w:hAnsi="Times New Roman"/>
                <w:sz w:val="28"/>
                <w:szCs w:val="28"/>
              </w:rPr>
            </w:pPr>
            <w:r w:rsidRPr="005F30A3">
              <w:rPr>
                <w:rFonts w:ascii="Times New Roman" w:hAnsi="Times New Roman"/>
                <w:sz w:val="28"/>
                <w:szCs w:val="28"/>
              </w:rPr>
              <w:t>Тимуровская помощь ветеранам, туженикам тыла, детям войны.</w:t>
            </w:r>
          </w:p>
          <w:p w:rsidR="00931A77" w:rsidRPr="00DD7BCD" w:rsidRDefault="00931A77" w:rsidP="00A62D07">
            <w:pPr>
              <w:pStyle w:val="a3"/>
              <w:ind w:left="720" w:firstLine="403"/>
              <w:rPr>
                <w:rFonts w:ascii="Times New Roman" w:hAnsi="Times New Roman"/>
                <w:sz w:val="28"/>
                <w:szCs w:val="28"/>
              </w:rPr>
            </w:pPr>
            <w:r w:rsidRPr="00DD7BCD">
              <w:rPr>
                <w:rFonts w:ascii="Times New Roman" w:hAnsi="Times New Roman"/>
                <w:sz w:val="28"/>
                <w:szCs w:val="28"/>
              </w:rPr>
              <w:t>В рамках акции «Ветеран, мы рядом!»</w:t>
            </w:r>
          </w:p>
          <w:p w:rsidR="00931A77" w:rsidRPr="00DD25AE" w:rsidRDefault="00931A77" w:rsidP="00A62D07">
            <w:pPr>
              <w:pStyle w:val="a3"/>
              <w:numPr>
                <w:ilvl w:val="0"/>
                <w:numId w:val="27"/>
              </w:numPr>
              <w:ind w:firstLine="403"/>
              <w:rPr>
                <w:rFonts w:ascii="Times New Roman" w:hAnsi="Times New Roman"/>
                <w:sz w:val="28"/>
                <w:szCs w:val="28"/>
              </w:rPr>
            </w:pPr>
            <w:r w:rsidRPr="00DD25AE">
              <w:rPr>
                <w:rFonts w:ascii="Times New Roman" w:hAnsi="Times New Roman"/>
                <w:sz w:val="28"/>
                <w:szCs w:val="28"/>
              </w:rPr>
              <w:t>Флешмоб «Наследие Победителей»</w:t>
            </w:r>
            <w:r w:rsidR="00985873">
              <w:rPr>
                <w:rFonts w:ascii="Times New Roman" w:hAnsi="Times New Roman"/>
                <w:sz w:val="28"/>
                <w:szCs w:val="28"/>
              </w:rPr>
              <w:t xml:space="preserve">. Виртуальная </w:t>
            </w:r>
            <w:r w:rsidR="00985873">
              <w:rPr>
                <w:rFonts w:ascii="Arial" w:hAnsi="Arial" w:cs="Arial"/>
                <w:sz w:val="26"/>
                <w:szCs w:val="26"/>
              </w:rPr>
              <w:t>экскурсия к рельефу «Тюмень - Победителям»</w:t>
            </w:r>
          </w:p>
          <w:p w:rsidR="00931A77" w:rsidRDefault="00931A77" w:rsidP="00A62D07">
            <w:pPr>
              <w:pStyle w:val="a3"/>
              <w:numPr>
                <w:ilvl w:val="0"/>
                <w:numId w:val="27"/>
              </w:numPr>
              <w:ind w:firstLine="403"/>
              <w:rPr>
                <w:rFonts w:ascii="Times New Roman" w:hAnsi="Times New Roman"/>
                <w:sz w:val="28"/>
                <w:szCs w:val="28"/>
              </w:rPr>
            </w:pPr>
            <w:r w:rsidRPr="00DD25AE">
              <w:rPr>
                <w:rFonts w:ascii="Times New Roman" w:hAnsi="Times New Roman"/>
                <w:sz w:val="28"/>
                <w:szCs w:val="28"/>
              </w:rPr>
              <w:t>Игровая программа «Мы – талантливы!»</w:t>
            </w:r>
          </w:p>
          <w:p w:rsidR="00931A77" w:rsidRDefault="00931A77" w:rsidP="00A62D07">
            <w:pPr>
              <w:pStyle w:val="a3"/>
              <w:numPr>
                <w:ilvl w:val="0"/>
                <w:numId w:val="27"/>
              </w:numPr>
              <w:ind w:firstLine="403"/>
              <w:rPr>
                <w:rFonts w:ascii="Times New Roman" w:hAnsi="Times New Roman"/>
                <w:sz w:val="28"/>
                <w:szCs w:val="28"/>
              </w:rPr>
            </w:pPr>
            <w:r w:rsidRPr="007C7791">
              <w:rPr>
                <w:rFonts w:ascii="Times New Roman" w:hAnsi="Times New Roman"/>
                <w:sz w:val="28"/>
                <w:szCs w:val="28"/>
              </w:rPr>
              <w:t>Занятие кружка «Парк фантазий»</w:t>
            </w:r>
            <w:r>
              <w:rPr>
                <w:rFonts w:ascii="Times New Roman" w:hAnsi="Times New Roman"/>
                <w:sz w:val="28"/>
                <w:szCs w:val="28"/>
              </w:rPr>
              <w:t>.</w:t>
            </w:r>
          </w:p>
          <w:p w:rsidR="00931A77" w:rsidRPr="00DD25AE" w:rsidRDefault="00931A77" w:rsidP="00A62D07">
            <w:pPr>
              <w:pStyle w:val="a3"/>
              <w:ind w:firstLine="403"/>
              <w:rPr>
                <w:rFonts w:ascii="Times New Roman" w:hAnsi="Times New Roman"/>
                <w:sz w:val="28"/>
                <w:szCs w:val="28"/>
              </w:rPr>
            </w:pP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5F30A3" w:rsidRDefault="00931A77" w:rsidP="00A62D07">
            <w:pPr>
              <w:pStyle w:val="a3"/>
              <w:ind w:firstLine="403"/>
              <w:rPr>
                <w:rFonts w:ascii="Times New Roman" w:hAnsi="Times New Roman"/>
                <w:b/>
                <w:sz w:val="28"/>
                <w:szCs w:val="28"/>
              </w:rPr>
            </w:pPr>
            <w:r w:rsidRPr="005F30A3">
              <w:rPr>
                <w:rFonts w:ascii="Times New Roman" w:hAnsi="Times New Roman"/>
                <w:b/>
                <w:sz w:val="28"/>
                <w:szCs w:val="28"/>
              </w:rPr>
              <w:t>14 день</w:t>
            </w:r>
          </w:p>
          <w:p w:rsidR="00931A77" w:rsidRPr="005F30A3" w:rsidRDefault="00931A77" w:rsidP="00A62D07">
            <w:pPr>
              <w:pStyle w:val="a3"/>
              <w:ind w:firstLine="403"/>
              <w:rPr>
                <w:rFonts w:ascii="Times New Roman" w:hAnsi="Times New Roman"/>
                <w:b/>
                <w:sz w:val="28"/>
                <w:szCs w:val="28"/>
              </w:rPr>
            </w:pPr>
            <w:r w:rsidRPr="005F30A3">
              <w:rPr>
                <w:rFonts w:ascii="Times New Roman" w:hAnsi="Times New Roman"/>
                <w:b/>
                <w:sz w:val="28"/>
                <w:szCs w:val="28"/>
              </w:rPr>
              <w:t xml:space="preserve">«Станция «Малая Родина»  </w:t>
            </w:r>
          </w:p>
          <w:p w:rsidR="00931A77" w:rsidRPr="005F30A3" w:rsidRDefault="00931A77" w:rsidP="00A62D07">
            <w:pPr>
              <w:pStyle w:val="a3"/>
              <w:ind w:firstLine="403"/>
              <w:rPr>
                <w:rFonts w:ascii="Times New Roman" w:hAnsi="Times New Roman"/>
                <w:b/>
                <w:sz w:val="28"/>
                <w:szCs w:val="28"/>
              </w:rPr>
            </w:pPr>
          </w:p>
          <w:p w:rsidR="00931A77" w:rsidRPr="005F30A3" w:rsidRDefault="00931A77" w:rsidP="00A62D07">
            <w:pPr>
              <w:pStyle w:val="a3"/>
              <w:ind w:firstLine="403"/>
              <w:rPr>
                <w:rFonts w:ascii="Times New Roman" w:hAnsi="Times New Roman"/>
                <w:b/>
                <w:sz w:val="28"/>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9"/>
              </w:numPr>
              <w:ind w:firstLine="403"/>
              <w:rPr>
                <w:rFonts w:ascii="Times New Roman" w:hAnsi="Times New Roman"/>
                <w:sz w:val="28"/>
                <w:szCs w:val="28"/>
              </w:rPr>
            </w:pPr>
            <w:r w:rsidRPr="00DD25AE">
              <w:rPr>
                <w:rFonts w:ascii="Times New Roman" w:hAnsi="Times New Roman"/>
                <w:sz w:val="28"/>
                <w:szCs w:val="28"/>
              </w:rPr>
              <w:t>Минутки здоровья «Витамины для здоровья»</w:t>
            </w:r>
          </w:p>
          <w:p w:rsidR="00931A77" w:rsidRPr="005F30A3" w:rsidRDefault="00931A77" w:rsidP="00A62D07">
            <w:pPr>
              <w:pStyle w:val="a3"/>
              <w:numPr>
                <w:ilvl w:val="0"/>
                <w:numId w:val="29"/>
              </w:numPr>
              <w:ind w:firstLine="403"/>
              <w:rPr>
                <w:rFonts w:ascii="Times New Roman" w:hAnsi="Times New Roman"/>
                <w:sz w:val="28"/>
                <w:szCs w:val="28"/>
              </w:rPr>
            </w:pPr>
            <w:r>
              <w:rPr>
                <w:rFonts w:ascii="Times New Roman" w:hAnsi="Times New Roman"/>
                <w:sz w:val="28"/>
                <w:szCs w:val="28"/>
              </w:rPr>
              <w:t>Трудовой десант.</w:t>
            </w:r>
            <w:r w:rsidRPr="00DD25AE">
              <w:rPr>
                <w:rFonts w:ascii="Times New Roman" w:hAnsi="Times New Roman"/>
                <w:sz w:val="28"/>
                <w:szCs w:val="28"/>
              </w:rPr>
              <w:t xml:space="preserve"> Акция «Ветеран живет рядом», оказание посильной помощи ветеранам ВОВ и труженикам тыла</w:t>
            </w:r>
            <w:r>
              <w:rPr>
                <w:rFonts w:ascii="Times New Roman" w:hAnsi="Times New Roman"/>
                <w:sz w:val="28"/>
                <w:szCs w:val="28"/>
              </w:rPr>
              <w:t>, детям войны</w:t>
            </w:r>
            <w:r w:rsidRPr="00DD25AE">
              <w:rPr>
                <w:rFonts w:ascii="Times New Roman" w:hAnsi="Times New Roman"/>
                <w:sz w:val="28"/>
                <w:szCs w:val="28"/>
              </w:rPr>
              <w:t>.</w:t>
            </w:r>
          </w:p>
          <w:p w:rsidR="00931A77" w:rsidRPr="00DD25AE" w:rsidRDefault="00931A77" w:rsidP="00A62D07">
            <w:pPr>
              <w:pStyle w:val="a3"/>
              <w:numPr>
                <w:ilvl w:val="0"/>
                <w:numId w:val="29"/>
              </w:numPr>
              <w:ind w:firstLine="403"/>
              <w:rPr>
                <w:rFonts w:ascii="Times New Roman" w:hAnsi="Times New Roman"/>
                <w:sz w:val="28"/>
                <w:szCs w:val="28"/>
              </w:rPr>
            </w:pPr>
            <w:r w:rsidRPr="00DD25AE">
              <w:rPr>
                <w:rFonts w:ascii="Times New Roman" w:hAnsi="Times New Roman"/>
                <w:sz w:val="28"/>
                <w:szCs w:val="28"/>
              </w:rPr>
              <w:t>Игровая программа «Военфест»</w:t>
            </w:r>
          </w:p>
          <w:p w:rsidR="00931A77" w:rsidRDefault="00931A77" w:rsidP="00A62D07">
            <w:pPr>
              <w:pStyle w:val="a3"/>
              <w:numPr>
                <w:ilvl w:val="0"/>
                <w:numId w:val="29"/>
              </w:numPr>
              <w:ind w:firstLine="403"/>
              <w:rPr>
                <w:rFonts w:ascii="Times New Roman" w:hAnsi="Times New Roman"/>
                <w:sz w:val="28"/>
                <w:szCs w:val="28"/>
              </w:rPr>
            </w:pPr>
            <w:r w:rsidRPr="00DD25AE">
              <w:rPr>
                <w:rFonts w:ascii="Times New Roman" w:hAnsi="Times New Roman"/>
                <w:sz w:val="28"/>
                <w:szCs w:val="28"/>
              </w:rPr>
              <w:t>«День Памяти и скорби». Возложение цветов к памятнику погибших воинов.</w:t>
            </w:r>
            <w:r w:rsidR="00027C64">
              <w:rPr>
                <w:rFonts w:ascii="Arial" w:hAnsi="Arial" w:cs="Arial"/>
                <w:sz w:val="26"/>
                <w:szCs w:val="26"/>
              </w:rPr>
              <w:t xml:space="preserve"> Акция  «Стена Памяти»</w:t>
            </w:r>
            <w:r w:rsidR="00985873">
              <w:rPr>
                <w:rFonts w:ascii="Arial" w:hAnsi="Arial" w:cs="Arial"/>
                <w:sz w:val="26"/>
                <w:szCs w:val="26"/>
              </w:rPr>
              <w:t xml:space="preserve">. </w:t>
            </w:r>
          </w:p>
          <w:p w:rsidR="00931A77" w:rsidRPr="00DD25AE" w:rsidRDefault="00931A77" w:rsidP="00A62D07">
            <w:pPr>
              <w:pStyle w:val="a3"/>
              <w:numPr>
                <w:ilvl w:val="0"/>
                <w:numId w:val="29"/>
              </w:numPr>
              <w:ind w:firstLine="403"/>
              <w:rPr>
                <w:rFonts w:ascii="Times New Roman" w:hAnsi="Times New Roman"/>
                <w:sz w:val="28"/>
                <w:szCs w:val="28"/>
              </w:rPr>
            </w:pPr>
            <w:r w:rsidRPr="00DD25AE">
              <w:rPr>
                <w:rFonts w:ascii="Times New Roman" w:hAnsi="Times New Roman"/>
                <w:sz w:val="28"/>
                <w:szCs w:val="28"/>
              </w:rPr>
              <w:t>Занятие кружка «</w:t>
            </w:r>
            <w:r>
              <w:rPr>
                <w:rFonts w:ascii="Times New Roman" w:hAnsi="Times New Roman"/>
                <w:sz w:val="28"/>
                <w:szCs w:val="28"/>
              </w:rPr>
              <w:t>Музыкальный сквер».</w:t>
            </w:r>
          </w:p>
          <w:p w:rsidR="00931A77" w:rsidRPr="00DD25AE" w:rsidRDefault="00931A77" w:rsidP="00A62D07">
            <w:pPr>
              <w:pStyle w:val="a3"/>
              <w:ind w:firstLine="403"/>
              <w:rPr>
                <w:rFonts w:ascii="Times New Roman" w:hAnsi="Times New Roman"/>
                <w:sz w:val="28"/>
                <w:szCs w:val="28"/>
              </w:rPr>
            </w:pPr>
          </w:p>
        </w:tc>
      </w:tr>
      <w:tr w:rsidR="00931A77" w:rsidRPr="00DD25AE" w:rsidTr="00A62D07">
        <w:trPr>
          <w:trHeight w:val="361"/>
        </w:trPr>
        <w:tc>
          <w:tcPr>
            <w:tcW w:w="3369" w:type="dxa"/>
            <w:tcBorders>
              <w:top w:val="single" w:sz="4" w:space="0" w:color="auto"/>
              <w:left w:val="single" w:sz="4" w:space="0" w:color="auto"/>
              <w:bottom w:val="single" w:sz="4" w:space="0" w:color="auto"/>
              <w:right w:val="single" w:sz="4" w:space="0" w:color="auto"/>
            </w:tcBorders>
          </w:tcPr>
          <w:p w:rsidR="00931A77" w:rsidRPr="005F30A3" w:rsidRDefault="00931A77" w:rsidP="00A62D07">
            <w:pPr>
              <w:pStyle w:val="a3"/>
              <w:ind w:firstLine="403"/>
              <w:rPr>
                <w:rFonts w:ascii="Times New Roman" w:hAnsi="Times New Roman"/>
                <w:b/>
                <w:sz w:val="28"/>
                <w:szCs w:val="28"/>
              </w:rPr>
            </w:pPr>
            <w:r w:rsidRPr="005F30A3">
              <w:rPr>
                <w:rFonts w:ascii="Times New Roman" w:hAnsi="Times New Roman"/>
                <w:b/>
                <w:sz w:val="28"/>
                <w:szCs w:val="28"/>
              </w:rPr>
              <w:t xml:space="preserve">15 день </w:t>
            </w:r>
          </w:p>
          <w:p w:rsidR="00931A77" w:rsidRPr="005F30A3" w:rsidRDefault="00931A77" w:rsidP="00A62D07">
            <w:pPr>
              <w:pStyle w:val="a3"/>
              <w:ind w:firstLine="403"/>
              <w:rPr>
                <w:rFonts w:ascii="Times New Roman" w:hAnsi="Times New Roman"/>
                <w:b/>
                <w:sz w:val="28"/>
                <w:szCs w:val="28"/>
              </w:rPr>
            </w:pPr>
            <w:r w:rsidRPr="005F30A3">
              <w:rPr>
                <w:rFonts w:ascii="Times New Roman" w:hAnsi="Times New Roman"/>
                <w:b/>
                <w:sz w:val="28"/>
                <w:szCs w:val="28"/>
              </w:rPr>
              <w:t>«Станция Победы».</w:t>
            </w:r>
          </w:p>
          <w:p w:rsidR="00931A77" w:rsidRPr="005F30A3" w:rsidRDefault="00931A77" w:rsidP="00A62D07">
            <w:pPr>
              <w:pStyle w:val="a3"/>
              <w:ind w:firstLine="403"/>
              <w:rPr>
                <w:rFonts w:ascii="Times New Roman" w:hAnsi="Times New Roman"/>
                <w:b/>
                <w:sz w:val="28"/>
                <w:szCs w:val="28"/>
              </w:rPr>
            </w:pPr>
            <w:r w:rsidRPr="005F30A3">
              <w:rPr>
                <w:rFonts w:ascii="Times New Roman" w:hAnsi="Times New Roman"/>
                <w:b/>
                <w:sz w:val="28"/>
                <w:szCs w:val="28"/>
              </w:rPr>
              <w:t>Закрытие смены.</w:t>
            </w:r>
          </w:p>
          <w:p w:rsidR="00931A77" w:rsidRDefault="00931A77" w:rsidP="00A62D07">
            <w:pPr>
              <w:pStyle w:val="a3"/>
              <w:ind w:firstLine="403"/>
              <w:rPr>
                <w:rFonts w:ascii="Times New Roman" w:hAnsi="Times New Roman"/>
                <w:iCs/>
                <w:sz w:val="28"/>
                <w:szCs w:val="28"/>
              </w:rPr>
            </w:pPr>
          </w:p>
          <w:p w:rsidR="00931A77" w:rsidRPr="00DD25AE" w:rsidRDefault="00931A77" w:rsidP="00A62D07">
            <w:pPr>
              <w:spacing w:after="0" w:line="240" w:lineRule="auto"/>
              <w:ind w:firstLine="403"/>
              <w:rPr>
                <w:i/>
                <w:szCs w:val="28"/>
              </w:rPr>
            </w:pPr>
          </w:p>
        </w:tc>
        <w:tc>
          <w:tcPr>
            <w:tcW w:w="6378" w:type="dxa"/>
            <w:tcBorders>
              <w:top w:val="single" w:sz="4" w:space="0" w:color="auto"/>
              <w:left w:val="single" w:sz="4" w:space="0" w:color="auto"/>
              <w:bottom w:val="single" w:sz="4" w:space="0" w:color="auto"/>
              <w:right w:val="single" w:sz="4" w:space="0" w:color="auto"/>
            </w:tcBorders>
          </w:tcPr>
          <w:p w:rsidR="00931A77" w:rsidRPr="00DD25AE" w:rsidRDefault="00931A77" w:rsidP="00A62D07">
            <w:pPr>
              <w:pStyle w:val="a3"/>
              <w:numPr>
                <w:ilvl w:val="0"/>
                <w:numId w:val="28"/>
              </w:numPr>
              <w:ind w:firstLine="403"/>
              <w:rPr>
                <w:rFonts w:ascii="Times New Roman" w:hAnsi="Times New Roman"/>
                <w:sz w:val="28"/>
                <w:szCs w:val="28"/>
              </w:rPr>
            </w:pPr>
            <w:r w:rsidRPr="00DD25AE">
              <w:rPr>
                <w:rFonts w:ascii="Times New Roman" w:hAnsi="Times New Roman"/>
                <w:sz w:val="28"/>
                <w:szCs w:val="28"/>
              </w:rPr>
              <w:t>Минутка безопасности  «Правила поведения в летние каникулы»</w:t>
            </w:r>
          </w:p>
          <w:p w:rsidR="00931A77" w:rsidRPr="0050367A" w:rsidRDefault="00931A77" w:rsidP="00A62D07">
            <w:pPr>
              <w:pStyle w:val="a3"/>
              <w:numPr>
                <w:ilvl w:val="0"/>
                <w:numId w:val="28"/>
              </w:numPr>
              <w:ind w:firstLine="403"/>
              <w:rPr>
                <w:rFonts w:ascii="Times New Roman" w:hAnsi="Times New Roman"/>
                <w:sz w:val="28"/>
                <w:szCs w:val="28"/>
              </w:rPr>
            </w:pPr>
            <w:r w:rsidRPr="00DD25AE">
              <w:rPr>
                <w:rFonts w:ascii="Times New Roman" w:hAnsi="Times New Roman"/>
                <w:sz w:val="28"/>
                <w:szCs w:val="28"/>
              </w:rPr>
              <w:t xml:space="preserve">Игра </w:t>
            </w:r>
            <w:r w:rsidRPr="00DD25AE">
              <w:rPr>
                <w:rFonts w:ascii="Times New Roman" w:eastAsia="Calibri" w:hAnsi="Times New Roman"/>
                <w:sz w:val="28"/>
                <w:szCs w:val="28"/>
              </w:rPr>
              <w:t>«</w:t>
            </w:r>
            <w:r>
              <w:rPr>
                <w:rFonts w:ascii="Times New Roman" w:eastAsia="Calibri" w:hAnsi="Times New Roman"/>
                <w:sz w:val="28"/>
                <w:szCs w:val="28"/>
              </w:rPr>
              <w:t>Покорить Пик Победы»</w:t>
            </w:r>
          </w:p>
          <w:p w:rsidR="00931A77" w:rsidRDefault="00931A77" w:rsidP="00A62D07">
            <w:pPr>
              <w:pStyle w:val="a3"/>
              <w:numPr>
                <w:ilvl w:val="0"/>
                <w:numId w:val="28"/>
              </w:numPr>
              <w:ind w:firstLine="403"/>
              <w:rPr>
                <w:rFonts w:ascii="Times New Roman" w:hAnsi="Times New Roman"/>
                <w:sz w:val="28"/>
                <w:szCs w:val="28"/>
              </w:rPr>
            </w:pPr>
            <w:r w:rsidRPr="00DD25AE">
              <w:rPr>
                <w:rFonts w:ascii="Times New Roman" w:hAnsi="Times New Roman"/>
                <w:sz w:val="28"/>
                <w:szCs w:val="28"/>
              </w:rPr>
              <w:t>Презентация аллеи «Цветы для Победителей» в рамках конкурса «Лучшая цветочная клумба»</w:t>
            </w:r>
            <w:r>
              <w:rPr>
                <w:rFonts w:ascii="Times New Roman" w:hAnsi="Times New Roman"/>
                <w:sz w:val="28"/>
                <w:szCs w:val="28"/>
              </w:rPr>
              <w:t xml:space="preserve"> и областной акции «Сад Памяти»</w:t>
            </w:r>
          </w:p>
          <w:p w:rsidR="00931A77" w:rsidRPr="0050367A" w:rsidRDefault="00931A77" w:rsidP="00A62D07">
            <w:pPr>
              <w:pStyle w:val="a3"/>
              <w:numPr>
                <w:ilvl w:val="0"/>
                <w:numId w:val="28"/>
              </w:numPr>
              <w:ind w:firstLine="403"/>
              <w:rPr>
                <w:rFonts w:ascii="Times New Roman" w:hAnsi="Times New Roman"/>
                <w:sz w:val="32"/>
                <w:szCs w:val="28"/>
              </w:rPr>
            </w:pPr>
            <w:r w:rsidRPr="0050367A">
              <w:rPr>
                <w:rFonts w:ascii="Times New Roman" w:hAnsi="Times New Roman"/>
                <w:sz w:val="28"/>
                <w:szCs w:val="26"/>
              </w:rPr>
              <w:t>Флешмоб в социальных сетях «Фото победителя»</w:t>
            </w:r>
          </w:p>
          <w:p w:rsidR="00931A77" w:rsidRPr="00DD25AE" w:rsidRDefault="00931A77" w:rsidP="00A62D07">
            <w:pPr>
              <w:pStyle w:val="a3"/>
              <w:numPr>
                <w:ilvl w:val="0"/>
                <w:numId w:val="28"/>
              </w:numPr>
              <w:ind w:firstLine="403"/>
              <w:rPr>
                <w:rFonts w:ascii="Times New Roman" w:hAnsi="Times New Roman"/>
                <w:sz w:val="28"/>
                <w:szCs w:val="28"/>
              </w:rPr>
            </w:pPr>
            <w:r w:rsidRPr="00DD25AE">
              <w:rPr>
                <w:rFonts w:ascii="Times New Roman" w:hAnsi="Times New Roman"/>
                <w:sz w:val="28"/>
                <w:szCs w:val="28"/>
              </w:rPr>
              <w:t xml:space="preserve">Закрытие лагерной смены «До свиданья, </w:t>
            </w:r>
            <w:r>
              <w:rPr>
                <w:rFonts w:ascii="Times New Roman" w:hAnsi="Times New Roman"/>
                <w:sz w:val="28"/>
                <w:szCs w:val="28"/>
              </w:rPr>
              <w:t>Победитель</w:t>
            </w:r>
            <w:r w:rsidRPr="00DD25AE">
              <w:rPr>
                <w:rFonts w:ascii="Times New Roman" w:hAnsi="Times New Roman"/>
                <w:sz w:val="28"/>
                <w:szCs w:val="28"/>
              </w:rPr>
              <w:t>!».</w:t>
            </w:r>
          </w:p>
        </w:tc>
      </w:tr>
    </w:tbl>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FA3DB4">
      <w:pPr>
        <w:shd w:val="clear" w:color="auto" w:fill="FFFFFF"/>
        <w:spacing w:before="100" w:beforeAutospacing="1" w:after="100" w:afterAutospacing="1" w:line="240" w:lineRule="auto"/>
        <w:ind w:firstLine="403"/>
        <w:jc w:val="right"/>
        <w:rPr>
          <w:b/>
          <w:bCs/>
          <w:color w:val="auto"/>
          <w:szCs w:val="28"/>
        </w:rPr>
      </w:pPr>
    </w:p>
    <w:p w:rsidR="00931A77" w:rsidRDefault="00931A77" w:rsidP="009B219D">
      <w:pPr>
        <w:shd w:val="clear" w:color="auto" w:fill="FFFFFF"/>
        <w:spacing w:before="100" w:beforeAutospacing="1" w:after="100" w:afterAutospacing="1" w:line="240" w:lineRule="auto"/>
        <w:ind w:left="0" w:firstLine="0"/>
        <w:rPr>
          <w:b/>
          <w:bCs/>
          <w:color w:val="auto"/>
          <w:szCs w:val="28"/>
        </w:rPr>
      </w:pPr>
    </w:p>
    <w:p w:rsidR="009B219D" w:rsidRDefault="009B219D" w:rsidP="009B219D">
      <w:pPr>
        <w:shd w:val="clear" w:color="auto" w:fill="FFFFFF"/>
        <w:spacing w:before="100" w:beforeAutospacing="1" w:after="100" w:afterAutospacing="1" w:line="240" w:lineRule="auto"/>
        <w:ind w:left="0" w:firstLine="0"/>
        <w:rPr>
          <w:b/>
          <w:bCs/>
          <w:color w:val="auto"/>
          <w:szCs w:val="28"/>
        </w:rPr>
      </w:pPr>
    </w:p>
    <w:p w:rsidR="00931A77" w:rsidRDefault="00931A77" w:rsidP="00931A77">
      <w:pPr>
        <w:shd w:val="clear" w:color="auto" w:fill="FFFFFF"/>
        <w:spacing w:before="100" w:beforeAutospacing="1" w:after="100" w:afterAutospacing="1" w:line="240" w:lineRule="auto"/>
        <w:ind w:firstLine="403"/>
        <w:jc w:val="right"/>
        <w:rPr>
          <w:b/>
          <w:bCs/>
          <w:color w:val="auto"/>
          <w:szCs w:val="28"/>
        </w:rPr>
      </w:pPr>
      <w:r w:rsidRPr="00DD25AE">
        <w:rPr>
          <w:b/>
          <w:bCs/>
          <w:color w:val="auto"/>
          <w:szCs w:val="28"/>
        </w:rPr>
        <w:t xml:space="preserve">Приложение </w:t>
      </w:r>
      <w:r>
        <w:rPr>
          <w:b/>
          <w:bCs/>
          <w:color w:val="auto"/>
          <w:szCs w:val="28"/>
        </w:rPr>
        <w:t>4</w:t>
      </w:r>
    </w:p>
    <w:p w:rsidR="00080037" w:rsidRPr="009C2595" w:rsidRDefault="00080037" w:rsidP="00FA3DB4">
      <w:pPr>
        <w:shd w:val="clear" w:color="auto" w:fill="FFFFFF"/>
        <w:spacing w:after="135" w:line="240" w:lineRule="auto"/>
        <w:ind w:firstLine="403"/>
        <w:jc w:val="center"/>
        <w:rPr>
          <w:sz w:val="32"/>
          <w:szCs w:val="28"/>
        </w:rPr>
      </w:pPr>
      <w:r w:rsidRPr="009C2595">
        <w:rPr>
          <w:sz w:val="32"/>
          <w:szCs w:val="28"/>
        </w:rPr>
        <w:t>СОДЕРЖАНИЕ ИГРОВЫХ ПРОГРАММ</w:t>
      </w:r>
    </w:p>
    <w:p w:rsidR="00080037" w:rsidRPr="009C2595" w:rsidRDefault="00080037" w:rsidP="00FA3DB4">
      <w:pPr>
        <w:pStyle w:val="headline"/>
        <w:shd w:val="clear" w:color="auto" w:fill="FFFFFF"/>
        <w:spacing w:before="0" w:beforeAutospacing="0" w:after="0" w:afterAutospacing="0"/>
        <w:ind w:firstLine="403"/>
        <w:jc w:val="both"/>
        <w:rPr>
          <w:color w:val="111111"/>
          <w:sz w:val="32"/>
          <w:szCs w:val="28"/>
        </w:rPr>
      </w:pPr>
      <w:r w:rsidRPr="009C2595">
        <w:rPr>
          <w:color w:val="111111"/>
          <w:sz w:val="32"/>
          <w:szCs w:val="28"/>
        </w:rPr>
        <w:t>Сценарий праздника «Песни военных лет»</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Ведущий. Здравствуйте, дорогие ребята, уважаемые коллеги!</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i/>
          <w:iCs/>
          <w:color w:val="111111"/>
          <w:sz w:val="32"/>
          <w:szCs w:val="28"/>
          <w:bdr w:val="none" w:sz="0" w:space="0" w:color="auto" w:frame="1"/>
        </w:rPr>
        <w:t>«</w:t>
      </w:r>
      <w:r w:rsidRPr="009C2595">
        <w:rPr>
          <w:rStyle w:val="a5"/>
          <w:i/>
          <w:iCs/>
          <w:color w:val="111111"/>
          <w:sz w:val="32"/>
          <w:szCs w:val="28"/>
          <w:bdr w:val="none" w:sz="0" w:space="0" w:color="auto" w:frame="1"/>
        </w:rPr>
        <w:t>Песни военных лет</w:t>
      </w:r>
      <w:r w:rsidRPr="009C2595">
        <w:rPr>
          <w:i/>
          <w:iCs/>
          <w:color w:val="111111"/>
          <w:sz w:val="32"/>
          <w:szCs w:val="28"/>
          <w:bdr w:val="none" w:sz="0" w:space="0" w:color="auto" w:frame="1"/>
        </w:rPr>
        <w:t>»</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Сколько их, прекрасных и незабываемых. И есть в них </w:t>
      </w:r>
      <w:r w:rsidRPr="009C2595">
        <w:rPr>
          <w:color w:val="111111"/>
          <w:sz w:val="32"/>
          <w:szCs w:val="28"/>
          <w:u w:val="single"/>
          <w:bdr w:val="none" w:sz="0" w:space="0" w:color="auto" w:frame="1"/>
        </w:rPr>
        <w:t>все</w:t>
      </w:r>
      <w:r w:rsidRPr="009C2595">
        <w:rPr>
          <w:color w:val="111111"/>
          <w:sz w:val="32"/>
          <w:szCs w:val="28"/>
        </w:rPr>
        <w:t>: горечь отступлений в первые месяцы войны и радость возвращения ксвоим, картины жизни солдат, рассказы о боевых подвигах моряков и пехотинцев, летчиков и танкистов. И если бы сейчас послушать все лучшее, что создали поэты и композиторы в те годы, это была бы музыкальная история Великой Отечественной войны.</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Этот </w:t>
      </w:r>
      <w:r w:rsidRPr="009C2595">
        <w:rPr>
          <w:rStyle w:val="a5"/>
          <w:color w:val="111111"/>
          <w:sz w:val="32"/>
          <w:szCs w:val="28"/>
          <w:bdr w:val="none" w:sz="0" w:space="0" w:color="auto" w:frame="1"/>
        </w:rPr>
        <w:t>праздник</w:t>
      </w:r>
      <w:r w:rsidRPr="009C2595">
        <w:rPr>
          <w:color w:val="111111"/>
          <w:sz w:val="32"/>
          <w:szCs w:val="28"/>
        </w:rPr>
        <w:t> - наша дань памяти погибшим в годы Великой Отечественной войны, это дань уважения тем, кто выжил и жив, всем тем, благодаря которым мы с вами живём под мирным небом и ярким солнцем. Живём, учимся, радуемся жизни.</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Я бы с </w:t>
      </w:r>
      <w:r w:rsidRPr="009C2595">
        <w:rPr>
          <w:rStyle w:val="a5"/>
          <w:color w:val="111111"/>
          <w:sz w:val="32"/>
          <w:szCs w:val="28"/>
          <w:bdr w:val="none" w:sz="0" w:space="0" w:color="auto" w:frame="1"/>
        </w:rPr>
        <w:t>песни начал свой рассказ…</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Пусть узнают в 21 веке,</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Как в суровый предрассветный час</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rStyle w:val="a5"/>
          <w:color w:val="111111"/>
          <w:sz w:val="32"/>
          <w:szCs w:val="28"/>
          <w:bdr w:val="none" w:sz="0" w:space="0" w:color="auto" w:frame="1"/>
        </w:rPr>
        <w:t>Песни</w:t>
      </w:r>
      <w:r w:rsidRPr="009C2595">
        <w:rPr>
          <w:color w:val="111111"/>
          <w:sz w:val="32"/>
          <w:szCs w:val="28"/>
        </w:rPr>
        <w:t> взяли в руки автоматы.</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Им наград не вешали на грудь,</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И портретов не было в газете…</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Трижды славен их нелёгкий путь</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И народ, создавший </w:t>
      </w:r>
      <w:r w:rsidRPr="009C2595">
        <w:rPr>
          <w:rStyle w:val="a5"/>
          <w:color w:val="111111"/>
          <w:sz w:val="32"/>
          <w:szCs w:val="28"/>
          <w:bdr w:val="none" w:sz="0" w:space="0" w:color="auto" w:frame="1"/>
        </w:rPr>
        <w:t>песни эти</w:t>
      </w:r>
      <w:r w:rsidRPr="009C2595">
        <w:rPr>
          <w:color w:val="111111"/>
          <w:sz w:val="32"/>
          <w:szCs w:val="28"/>
        </w:rPr>
        <w:t>!</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u w:val="single"/>
          <w:bdr w:val="none" w:sz="0" w:space="0" w:color="auto" w:frame="1"/>
        </w:rPr>
        <w:t>Ведущий</w:t>
      </w:r>
      <w:r w:rsidRPr="009C2595">
        <w:rPr>
          <w:color w:val="111111"/>
          <w:sz w:val="32"/>
          <w:szCs w:val="28"/>
        </w:rPr>
        <w:t>: Сегодня у нас проходит фестиваль-конкурс </w:t>
      </w:r>
      <w:r w:rsidRPr="009C2595">
        <w:rPr>
          <w:rStyle w:val="a5"/>
          <w:color w:val="111111"/>
          <w:sz w:val="32"/>
          <w:szCs w:val="28"/>
          <w:bdr w:val="none" w:sz="0" w:space="0" w:color="auto" w:frame="1"/>
        </w:rPr>
        <w:t>инсценированной военно – патриотической песни</w:t>
      </w:r>
      <w:r w:rsidRPr="009C2595">
        <w:rPr>
          <w:color w:val="111111"/>
          <w:sz w:val="32"/>
          <w:szCs w:val="28"/>
        </w:rPr>
        <w:t>. И как принято на любом конкурсе должно быть жюри. Сегодняшний конкурс будут оценивать … </w:t>
      </w:r>
      <w:r w:rsidRPr="009C2595">
        <w:rPr>
          <w:i/>
          <w:iCs/>
          <w:color w:val="111111"/>
          <w:sz w:val="32"/>
          <w:szCs w:val="28"/>
          <w:bdr w:val="none" w:sz="0" w:space="0" w:color="auto" w:frame="1"/>
        </w:rPr>
        <w:t>(представление жюри)</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1….</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2….</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3….</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Война. Страшное, жестокое время тяжелейших испытаний, неимоверного напряжения всех сил народа. До песен ли в такое время? Оказалось, что поэзия, </w:t>
      </w:r>
      <w:r w:rsidRPr="009C2595">
        <w:rPr>
          <w:rStyle w:val="a5"/>
          <w:color w:val="111111"/>
          <w:sz w:val="32"/>
          <w:szCs w:val="28"/>
          <w:bdr w:val="none" w:sz="0" w:space="0" w:color="auto" w:frame="1"/>
        </w:rPr>
        <w:t>песня</w:t>
      </w:r>
      <w:r w:rsidRPr="009C2595">
        <w:rPr>
          <w:color w:val="111111"/>
          <w:sz w:val="32"/>
          <w:szCs w:val="28"/>
        </w:rPr>
        <w:t> были необходимы в годы войны. Зимой 1941-42 года по всем фронтам с молниеносной быстротой распространилась новая </w:t>
      </w:r>
      <w:r w:rsidRPr="009C2595">
        <w:rPr>
          <w:rStyle w:val="a5"/>
          <w:color w:val="111111"/>
          <w:sz w:val="32"/>
          <w:szCs w:val="28"/>
          <w:bdr w:val="none" w:sz="0" w:space="0" w:color="auto" w:frame="1"/>
        </w:rPr>
        <w:t>песня</w:t>
      </w:r>
      <w:r w:rsidRPr="009C2595">
        <w:rPr>
          <w:color w:val="111111"/>
          <w:sz w:val="32"/>
          <w:szCs w:val="28"/>
        </w:rPr>
        <w:t>. Рассказывали, будто сложил ее молодой лейтенант в окопах под Москвой. В хмурые вечера во время короткого отдыха между боями солдаты потихоньку пели эту душевную </w:t>
      </w:r>
      <w:r w:rsidRPr="009C2595">
        <w:rPr>
          <w:rStyle w:val="a5"/>
          <w:color w:val="111111"/>
          <w:sz w:val="32"/>
          <w:szCs w:val="28"/>
          <w:bdr w:val="none" w:sz="0" w:space="0" w:color="auto" w:frame="1"/>
        </w:rPr>
        <w:t>песню</w:t>
      </w:r>
      <w:r w:rsidRPr="009C2595">
        <w:rPr>
          <w:color w:val="111111"/>
          <w:sz w:val="32"/>
          <w:szCs w:val="28"/>
        </w:rPr>
        <w:t>.</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rStyle w:val="a5"/>
          <w:color w:val="111111"/>
          <w:sz w:val="32"/>
          <w:szCs w:val="28"/>
          <w:bdr w:val="none" w:sz="0" w:space="0" w:color="auto" w:frame="1"/>
        </w:rPr>
        <w:t>Песня</w:t>
      </w:r>
      <w:r w:rsidRPr="009C2595">
        <w:rPr>
          <w:color w:val="111111"/>
          <w:sz w:val="32"/>
          <w:szCs w:val="28"/>
        </w:rPr>
        <w:t> действительно родилась в "белоснежных полях под Москвой" в ноябре 1941 года во время оборонительных сражений за столицу "Землянка", подобно другим лучшим </w:t>
      </w:r>
      <w:r w:rsidRPr="009C2595">
        <w:rPr>
          <w:rStyle w:val="a5"/>
          <w:color w:val="111111"/>
          <w:sz w:val="32"/>
          <w:szCs w:val="28"/>
          <w:bdr w:val="none" w:sz="0" w:space="0" w:color="auto" w:frame="1"/>
        </w:rPr>
        <w:t>песням военной поры</w:t>
      </w:r>
      <w:r w:rsidRPr="009C2595">
        <w:rPr>
          <w:color w:val="111111"/>
          <w:sz w:val="32"/>
          <w:szCs w:val="28"/>
        </w:rPr>
        <w:t>, стала народной </w:t>
      </w:r>
      <w:r w:rsidRPr="009C2595">
        <w:rPr>
          <w:rStyle w:val="a5"/>
          <w:color w:val="111111"/>
          <w:sz w:val="32"/>
          <w:szCs w:val="28"/>
          <w:bdr w:val="none" w:sz="0" w:space="0" w:color="auto" w:frame="1"/>
        </w:rPr>
        <w:t>песней</w:t>
      </w:r>
      <w:r w:rsidRPr="009C2595">
        <w:rPr>
          <w:color w:val="111111"/>
          <w:sz w:val="32"/>
          <w:szCs w:val="28"/>
        </w:rPr>
        <w:t>.</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rStyle w:val="a5"/>
          <w:color w:val="111111"/>
          <w:sz w:val="32"/>
          <w:szCs w:val="28"/>
          <w:bdr w:val="none" w:sz="0" w:space="0" w:color="auto" w:frame="1"/>
        </w:rPr>
        <w:t>Песню </w:t>
      </w:r>
      <w:r w:rsidRPr="009C2595">
        <w:rPr>
          <w:i/>
          <w:iCs/>
          <w:color w:val="111111"/>
          <w:sz w:val="32"/>
          <w:szCs w:val="28"/>
          <w:bdr w:val="none" w:sz="0" w:space="0" w:color="auto" w:frame="1"/>
        </w:rPr>
        <w:t>«Землянка»</w:t>
      </w:r>
      <w:r w:rsidRPr="009C2595">
        <w:rPr>
          <w:color w:val="111111"/>
          <w:sz w:val="32"/>
          <w:szCs w:val="28"/>
        </w:rPr>
        <w:t> исполняет средняя А группа</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u w:val="single"/>
          <w:bdr w:val="none" w:sz="0" w:space="0" w:color="auto" w:frame="1"/>
        </w:rPr>
        <w:t>Ведущий</w:t>
      </w:r>
      <w:r w:rsidRPr="009C2595">
        <w:rPr>
          <w:color w:val="111111"/>
          <w:sz w:val="32"/>
          <w:szCs w:val="28"/>
        </w:rPr>
        <w:t>: Если спросить любого участника войны, какое значение имела на фронте </w:t>
      </w:r>
      <w:r w:rsidRPr="009C2595">
        <w:rPr>
          <w:rStyle w:val="a5"/>
          <w:color w:val="111111"/>
          <w:sz w:val="32"/>
          <w:szCs w:val="28"/>
          <w:bdr w:val="none" w:sz="0" w:space="0" w:color="auto" w:frame="1"/>
        </w:rPr>
        <w:t>песня</w:t>
      </w:r>
      <w:r w:rsidRPr="009C2595">
        <w:rPr>
          <w:color w:val="111111"/>
          <w:sz w:val="32"/>
          <w:szCs w:val="28"/>
        </w:rPr>
        <w:t>, он непременно </w:t>
      </w:r>
      <w:r w:rsidRPr="009C2595">
        <w:rPr>
          <w:color w:val="111111"/>
          <w:sz w:val="32"/>
          <w:szCs w:val="28"/>
          <w:u w:val="single"/>
          <w:bdr w:val="none" w:sz="0" w:space="0" w:color="auto" w:frame="1"/>
        </w:rPr>
        <w:t>ответит</w:t>
      </w:r>
      <w:r w:rsidRPr="009C2595">
        <w:rPr>
          <w:color w:val="111111"/>
          <w:sz w:val="32"/>
          <w:szCs w:val="28"/>
        </w:rPr>
        <w:t>: самое важное! </w:t>
      </w:r>
      <w:r w:rsidRPr="009C2595">
        <w:rPr>
          <w:rStyle w:val="a5"/>
          <w:color w:val="111111"/>
          <w:sz w:val="32"/>
          <w:szCs w:val="28"/>
          <w:bdr w:val="none" w:sz="0" w:space="0" w:color="auto" w:frame="1"/>
        </w:rPr>
        <w:t>Песня веселая</w:t>
      </w:r>
      <w:r w:rsidRPr="009C2595">
        <w:rPr>
          <w:color w:val="111111"/>
          <w:sz w:val="32"/>
          <w:szCs w:val="28"/>
        </w:rPr>
        <w:t>, жизнерадостная поднимала настроение бойцу, не позволяла пасть духом, затосковать, а грустная </w:t>
      </w:r>
      <w:r w:rsidRPr="009C2595">
        <w:rPr>
          <w:rStyle w:val="a5"/>
          <w:color w:val="111111"/>
          <w:sz w:val="32"/>
          <w:szCs w:val="28"/>
          <w:bdr w:val="none" w:sz="0" w:space="0" w:color="auto" w:frame="1"/>
        </w:rPr>
        <w:t>песня</w:t>
      </w:r>
      <w:r w:rsidRPr="009C2595">
        <w:rPr>
          <w:color w:val="111111"/>
          <w:sz w:val="32"/>
          <w:szCs w:val="28"/>
        </w:rPr>
        <w:t> наводила на воспоминания о доме, но дорога домой была так далека и длинна…</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Жить без пищи можно сутки.</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Можно больше, но порой</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На войне одной минутки</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Не прожить без прибаутки</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32"/>
          <w:szCs w:val="28"/>
        </w:rPr>
        <w:t>Шутки самой немудрой.</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u w:val="single"/>
          <w:bdr w:val="none" w:sz="0" w:space="0" w:color="auto" w:frame="1"/>
        </w:rPr>
        <w:t>Ведущий</w:t>
      </w:r>
      <w:r w:rsidRPr="009C2595">
        <w:rPr>
          <w:color w:val="111111"/>
          <w:sz w:val="28"/>
          <w:szCs w:val="26"/>
        </w:rPr>
        <w:t>: Эти слова принадлежат герою поэмы А. Твардовского Василию Теркину. Очень правильные слова! И думается, что с полным основанием их можно отнести и к </w:t>
      </w:r>
      <w:r w:rsidRPr="009C2595">
        <w:rPr>
          <w:rStyle w:val="a5"/>
          <w:color w:val="111111"/>
          <w:sz w:val="28"/>
          <w:szCs w:val="26"/>
          <w:bdr w:val="none" w:sz="0" w:space="0" w:color="auto" w:frame="1"/>
        </w:rPr>
        <w:t>песне-шутке</w:t>
      </w:r>
      <w:r w:rsidRPr="009C2595">
        <w:rPr>
          <w:color w:val="111111"/>
          <w:sz w:val="28"/>
          <w:szCs w:val="26"/>
        </w:rPr>
        <w:t>. Ведь без нее очень трудно было бы бойцу переносить все тяготы войны, лишения и опасности фронтовой жизни. Именно такую </w:t>
      </w:r>
      <w:r w:rsidRPr="009C2595">
        <w:rPr>
          <w:rStyle w:val="a5"/>
          <w:color w:val="111111"/>
          <w:sz w:val="28"/>
          <w:szCs w:val="26"/>
          <w:bdr w:val="none" w:sz="0" w:space="0" w:color="auto" w:frame="1"/>
        </w:rPr>
        <w:t>песню-шутку </w:t>
      </w:r>
      <w:r w:rsidRPr="009C2595">
        <w:rPr>
          <w:i/>
          <w:iCs/>
          <w:color w:val="111111"/>
          <w:sz w:val="28"/>
          <w:szCs w:val="26"/>
          <w:bdr w:val="none" w:sz="0" w:space="0" w:color="auto" w:frame="1"/>
        </w:rPr>
        <w:t>«Смуглянка»</w:t>
      </w:r>
      <w:r w:rsidRPr="009C2595">
        <w:rPr>
          <w:color w:val="111111"/>
          <w:sz w:val="28"/>
          <w:szCs w:val="26"/>
        </w:rPr>
        <w:t> создали композитор А. Новиков и поэт Я. Шведов. Эту </w:t>
      </w:r>
      <w:r w:rsidRPr="009C2595">
        <w:rPr>
          <w:rStyle w:val="a5"/>
          <w:color w:val="111111"/>
          <w:sz w:val="28"/>
          <w:szCs w:val="26"/>
          <w:bdr w:val="none" w:sz="0" w:space="0" w:color="auto" w:frame="1"/>
        </w:rPr>
        <w:t>песню</w:t>
      </w:r>
      <w:r w:rsidRPr="009C2595">
        <w:rPr>
          <w:color w:val="111111"/>
          <w:sz w:val="28"/>
          <w:szCs w:val="26"/>
        </w:rPr>
        <w:t> они написали в начале войны.</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Исполнит </w:t>
      </w:r>
      <w:r w:rsidRPr="009C2595">
        <w:rPr>
          <w:rStyle w:val="a5"/>
          <w:color w:val="111111"/>
          <w:sz w:val="28"/>
          <w:szCs w:val="26"/>
          <w:bdr w:val="none" w:sz="0" w:space="0" w:color="auto" w:frame="1"/>
        </w:rPr>
        <w:t>песню средняя Б группа</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Следующая </w:t>
      </w:r>
      <w:r w:rsidRPr="009C2595">
        <w:rPr>
          <w:rStyle w:val="a5"/>
          <w:color w:val="111111"/>
          <w:sz w:val="28"/>
          <w:szCs w:val="26"/>
          <w:bdr w:val="none" w:sz="0" w:space="0" w:color="auto" w:frame="1"/>
        </w:rPr>
        <w:t>песня</w:t>
      </w:r>
      <w:r w:rsidRPr="009C2595">
        <w:rPr>
          <w:color w:val="111111"/>
          <w:sz w:val="28"/>
          <w:szCs w:val="26"/>
        </w:rPr>
        <w:t> была написана поэтом Михаилом Матусовским о подвиге восемнадцати солдат на Безымянной высоте. Высота была занята немцами, мешала продвижению наших войск. Подступы к ней казались неприступными. Восемнадцать солдат вызвались обойти высоту ночью с тыла и занять ее. Бой продолжался до рассвета. Вызвав на себя огонь, смельчаки дрались до последнего патрона. Последняя радиограмма восемнадцати бойцов заканчивалась </w:t>
      </w:r>
      <w:r w:rsidRPr="009C2595">
        <w:rPr>
          <w:color w:val="111111"/>
          <w:sz w:val="28"/>
          <w:szCs w:val="26"/>
          <w:u w:val="single"/>
          <w:bdr w:val="none" w:sz="0" w:space="0" w:color="auto" w:frame="1"/>
        </w:rPr>
        <w:t>словами</w:t>
      </w:r>
      <w:r w:rsidRPr="009C2595">
        <w:rPr>
          <w:color w:val="111111"/>
          <w:sz w:val="28"/>
          <w:szCs w:val="26"/>
        </w:rPr>
        <w:t>: ". принимаем бой". Утром высотой овладели советские войска, похоронив на ней погибших бойцов. С </w:t>
      </w:r>
      <w:r w:rsidRPr="009C2595">
        <w:rPr>
          <w:rStyle w:val="a5"/>
          <w:color w:val="111111"/>
          <w:sz w:val="28"/>
          <w:szCs w:val="26"/>
          <w:bdr w:val="none" w:sz="0" w:space="0" w:color="auto" w:frame="1"/>
        </w:rPr>
        <w:t>песней </w:t>
      </w:r>
      <w:r w:rsidRPr="009C2595">
        <w:rPr>
          <w:i/>
          <w:iCs/>
          <w:color w:val="111111"/>
          <w:sz w:val="28"/>
          <w:szCs w:val="26"/>
          <w:bdr w:val="none" w:sz="0" w:space="0" w:color="auto" w:frame="1"/>
        </w:rPr>
        <w:t>«На безымянной высоте»</w:t>
      </w:r>
      <w:r w:rsidRPr="009C2595">
        <w:rPr>
          <w:color w:val="111111"/>
          <w:sz w:val="28"/>
          <w:szCs w:val="26"/>
        </w:rPr>
        <w:t>.</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Мы не забудем, не забудем</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Атаки яростные те</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У незнакомого поселка.</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На безымянной высоте</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Для исполнения </w:t>
      </w:r>
      <w:r w:rsidRPr="009C2595">
        <w:rPr>
          <w:rStyle w:val="a5"/>
          <w:color w:val="111111"/>
          <w:sz w:val="28"/>
          <w:szCs w:val="26"/>
          <w:bdr w:val="none" w:sz="0" w:space="0" w:color="auto" w:frame="1"/>
        </w:rPr>
        <w:t>песни</w:t>
      </w:r>
      <w:r w:rsidRPr="009C2595">
        <w:rPr>
          <w:color w:val="111111"/>
          <w:sz w:val="28"/>
          <w:szCs w:val="26"/>
        </w:rPr>
        <w:t> приглашаем старшую А группу.</w:t>
      </w:r>
    </w:p>
    <w:p w:rsidR="00080037" w:rsidRPr="009C2595" w:rsidRDefault="00080037" w:rsidP="00FA3DB4">
      <w:pPr>
        <w:pStyle w:val="a8"/>
        <w:shd w:val="clear" w:color="auto" w:fill="FFFFFF"/>
        <w:spacing w:before="0" w:beforeAutospacing="0" w:after="0" w:afterAutospacing="0"/>
        <w:ind w:firstLine="403"/>
        <w:jc w:val="both"/>
        <w:rPr>
          <w:color w:val="111111"/>
          <w:sz w:val="32"/>
          <w:szCs w:val="28"/>
        </w:rPr>
      </w:pPr>
      <w:r w:rsidRPr="009C2595">
        <w:rPr>
          <w:color w:val="111111"/>
          <w:sz w:val="28"/>
          <w:szCs w:val="26"/>
        </w:rPr>
        <w:t>Мы предлагаем вам вспомнить одну из самых популярных песен </w:t>
      </w:r>
      <w:r w:rsidRPr="009C2595">
        <w:rPr>
          <w:rStyle w:val="a5"/>
          <w:color w:val="111111"/>
          <w:sz w:val="28"/>
          <w:szCs w:val="26"/>
          <w:bdr w:val="none" w:sz="0" w:space="0" w:color="auto" w:frame="1"/>
        </w:rPr>
        <w:t>военных лет</w:t>
      </w:r>
      <w:r w:rsidRPr="009C2595">
        <w:rPr>
          <w:color w:val="111111"/>
          <w:sz w:val="28"/>
          <w:szCs w:val="26"/>
        </w:rPr>
        <w:t>. </w:t>
      </w:r>
      <w:r w:rsidRPr="009C2595">
        <w:rPr>
          <w:rStyle w:val="a5"/>
          <w:color w:val="111111"/>
          <w:sz w:val="28"/>
          <w:szCs w:val="26"/>
          <w:bdr w:val="none" w:sz="0" w:space="0" w:color="auto" w:frame="1"/>
        </w:rPr>
        <w:t>Песню</w:t>
      </w:r>
      <w:r w:rsidRPr="009C2595">
        <w:rPr>
          <w:color w:val="111111"/>
          <w:sz w:val="28"/>
          <w:szCs w:val="26"/>
        </w:rPr>
        <w:t>, которая получила свою известность благодаря фильму </w:t>
      </w:r>
      <w:r w:rsidRPr="009C2595">
        <w:rPr>
          <w:i/>
          <w:iCs/>
          <w:color w:val="111111"/>
          <w:sz w:val="28"/>
          <w:szCs w:val="26"/>
          <w:bdr w:val="none" w:sz="0" w:space="0" w:color="auto" w:frame="1"/>
        </w:rPr>
        <w:t>«Трактористы»</w:t>
      </w:r>
      <w:r w:rsidRPr="009C2595">
        <w:rPr>
          <w:color w:val="111111"/>
          <w:sz w:val="28"/>
          <w:szCs w:val="26"/>
        </w:rPr>
        <w:t>, снятому в 1939 году. Речь идёт о </w:t>
      </w:r>
      <w:r w:rsidRPr="009C2595">
        <w:rPr>
          <w:rStyle w:val="a5"/>
          <w:color w:val="111111"/>
          <w:sz w:val="28"/>
          <w:szCs w:val="26"/>
          <w:bdr w:val="none" w:sz="0" w:space="0" w:color="auto" w:frame="1"/>
        </w:rPr>
        <w:t>песне</w:t>
      </w:r>
      <w:r w:rsidRPr="009C2595">
        <w:rPr>
          <w:color w:val="111111"/>
          <w:sz w:val="28"/>
          <w:szCs w:val="26"/>
        </w:rPr>
        <w:t>, написанной композитором Дмитрием Покрассом и поэтом Борисом Ласкиным</w:t>
      </w:r>
      <w:r w:rsidRPr="009C2595">
        <w:rPr>
          <w:color w:val="111111"/>
          <w:sz w:val="32"/>
          <w:szCs w:val="28"/>
        </w:rPr>
        <w:t>.</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rStyle w:val="a5"/>
          <w:color w:val="111111"/>
          <w:sz w:val="28"/>
          <w:szCs w:val="26"/>
          <w:bdr w:val="none" w:sz="0" w:space="0" w:color="auto" w:frame="1"/>
        </w:rPr>
        <w:t>Песня </w:t>
      </w:r>
      <w:r w:rsidRPr="009C2595">
        <w:rPr>
          <w:i/>
          <w:iCs/>
          <w:color w:val="111111"/>
          <w:sz w:val="28"/>
          <w:szCs w:val="26"/>
          <w:bdr w:val="none" w:sz="0" w:space="0" w:color="auto" w:frame="1"/>
        </w:rPr>
        <w:t>«Три танкиста»</w:t>
      </w:r>
      <w:r w:rsidRPr="009C2595">
        <w:rPr>
          <w:color w:val="111111"/>
          <w:sz w:val="28"/>
          <w:szCs w:val="26"/>
        </w:rPr>
        <w:t>. В исполнении старшей Б группы</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u w:val="single"/>
          <w:bdr w:val="none" w:sz="0" w:space="0" w:color="auto" w:frame="1"/>
        </w:rPr>
        <w:t>Ведущий</w:t>
      </w:r>
      <w:r w:rsidRPr="009C2595">
        <w:rPr>
          <w:color w:val="111111"/>
          <w:sz w:val="28"/>
          <w:szCs w:val="26"/>
        </w:rPr>
        <w:t>: Сегодня вместе с вами мы хотим вспомнить </w:t>
      </w:r>
      <w:r w:rsidRPr="009C2595">
        <w:rPr>
          <w:rStyle w:val="a5"/>
          <w:color w:val="111111"/>
          <w:sz w:val="28"/>
          <w:szCs w:val="26"/>
          <w:bdr w:val="none" w:sz="0" w:space="0" w:color="auto" w:frame="1"/>
        </w:rPr>
        <w:t>военные</w:t>
      </w:r>
      <w:r w:rsidRPr="009C2595">
        <w:rPr>
          <w:color w:val="111111"/>
          <w:sz w:val="28"/>
          <w:szCs w:val="26"/>
        </w:rPr>
        <w:t> дороги и наших дедов, прадедов, представить как это было.</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А дома их ждали матери, жёны, дети.</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rStyle w:val="a5"/>
          <w:color w:val="111111"/>
          <w:sz w:val="28"/>
          <w:szCs w:val="26"/>
          <w:bdr w:val="none" w:sz="0" w:space="0" w:color="auto" w:frame="1"/>
        </w:rPr>
        <w:t>Песни военных</w:t>
      </w:r>
      <w:r w:rsidRPr="009C2595">
        <w:rPr>
          <w:color w:val="111111"/>
          <w:sz w:val="28"/>
          <w:szCs w:val="26"/>
        </w:rPr>
        <w:t> лет по праву можно назвать музыкальной летописью Великой Отечественной. </w:t>
      </w:r>
      <w:r w:rsidRPr="009C2595">
        <w:rPr>
          <w:rStyle w:val="a5"/>
          <w:color w:val="111111"/>
          <w:sz w:val="28"/>
          <w:szCs w:val="26"/>
          <w:bdr w:val="none" w:sz="0" w:space="0" w:color="auto" w:frame="1"/>
        </w:rPr>
        <w:t>Песни</w:t>
      </w:r>
      <w:r w:rsidRPr="009C2595">
        <w:rPr>
          <w:color w:val="111111"/>
          <w:sz w:val="28"/>
          <w:szCs w:val="26"/>
        </w:rPr>
        <w:t> рождались на фронте и в тылу, поднимали бойцов в атаку, согревали сердца на привале, помогали выстоять, выжить и дождаться близких тем, кто остался у станков и в поле.</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Приглашаем старшую В груп</w:t>
      </w:r>
      <w:r w:rsidRPr="006E3551">
        <w:rPr>
          <w:color w:val="111111"/>
          <w:sz w:val="28"/>
          <w:szCs w:val="26"/>
        </w:rPr>
        <w:t>пу с </w:t>
      </w:r>
      <w:r w:rsidRPr="006E3551">
        <w:rPr>
          <w:iCs/>
          <w:color w:val="111111"/>
          <w:sz w:val="28"/>
          <w:szCs w:val="26"/>
          <w:bdr w:val="none" w:sz="0" w:space="0" w:color="auto" w:frame="1"/>
        </w:rPr>
        <w:t>«</w:t>
      </w:r>
      <w:r w:rsidRPr="006E3551">
        <w:rPr>
          <w:rStyle w:val="a5"/>
          <w:iCs/>
          <w:color w:val="111111"/>
          <w:sz w:val="28"/>
          <w:szCs w:val="26"/>
          <w:bdr w:val="none" w:sz="0" w:space="0" w:color="auto" w:frame="1"/>
        </w:rPr>
        <w:t>Песней фронтового шофера</w:t>
      </w:r>
      <w:r w:rsidRPr="006E3551">
        <w:rPr>
          <w:iCs/>
          <w:color w:val="111111"/>
          <w:sz w:val="28"/>
          <w:szCs w:val="26"/>
          <w:bdr w:val="none" w:sz="0" w:space="0" w:color="auto" w:frame="1"/>
        </w:rPr>
        <w:t>»</w:t>
      </w:r>
      <w:r w:rsidRPr="006E3551">
        <w:rPr>
          <w:color w:val="111111"/>
          <w:sz w:val="28"/>
          <w:szCs w:val="26"/>
        </w:rPr>
        <w:t>.</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u w:val="single"/>
          <w:bdr w:val="none" w:sz="0" w:space="0" w:color="auto" w:frame="1"/>
        </w:rPr>
        <w:t>Ведущий</w:t>
      </w:r>
      <w:r w:rsidRPr="009C2595">
        <w:rPr>
          <w:color w:val="111111"/>
          <w:sz w:val="28"/>
          <w:szCs w:val="26"/>
        </w:rPr>
        <w:t>: Быстро крутится колесо истории. Но почему-то хочется оглянуться назад, еще раз в прошлое. Вспомним, друзья, </w:t>
      </w:r>
      <w:r w:rsidRPr="009C2595">
        <w:rPr>
          <w:i/>
          <w:iCs/>
          <w:color w:val="111111"/>
          <w:sz w:val="28"/>
          <w:szCs w:val="26"/>
          <w:bdr w:val="none" w:sz="0" w:space="0" w:color="auto" w:frame="1"/>
        </w:rPr>
        <w:t>«Катюшу»</w:t>
      </w:r>
      <w:r w:rsidRPr="009C2595">
        <w:rPr>
          <w:color w:val="111111"/>
          <w:sz w:val="28"/>
          <w:szCs w:val="26"/>
        </w:rPr>
        <w:t>. Какое нежное русское имя дали наши солдаты этому грозному оружию - изобретению русских инженеров времен Великой Отечественной войны. Да, заводила </w:t>
      </w:r>
      <w:r w:rsidRPr="009C2595">
        <w:rPr>
          <w:i/>
          <w:iCs/>
          <w:color w:val="111111"/>
          <w:sz w:val="28"/>
          <w:szCs w:val="26"/>
          <w:bdr w:val="none" w:sz="0" w:space="0" w:color="auto" w:frame="1"/>
        </w:rPr>
        <w:t>«Катюша»</w:t>
      </w:r>
      <w:r w:rsidRPr="009C2595">
        <w:rPr>
          <w:color w:val="111111"/>
          <w:sz w:val="28"/>
          <w:szCs w:val="26"/>
        </w:rPr>
        <w:t> свою победную </w:t>
      </w:r>
      <w:r w:rsidRPr="009C2595">
        <w:rPr>
          <w:rStyle w:val="a5"/>
          <w:color w:val="111111"/>
          <w:sz w:val="28"/>
          <w:szCs w:val="26"/>
          <w:bdr w:val="none" w:sz="0" w:space="0" w:color="auto" w:frame="1"/>
        </w:rPr>
        <w:t>песню</w:t>
      </w:r>
      <w:r w:rsidRPr="009C2595">
        <w:rPr>
          <w:color w:val="111111"/>
          <w:sz w:val="28"/>
          <w:szCs w:val="26"/>
        </w:rPr>
        <w:t> - и сразу же передняя линия становилась открытой. В страхе бежали враги от ее грозного голоса. А имя легендарная реактивная установка позаимствовала от популярной в те годы </w:t>
      </w:r>
      <w:r w:rsidRPr="009C2595">
        <w:rPr>
          <w:rStyle w:val="a5"/>
          <w:color w:val="111111"/>
          <w:sz w:val="28"/>
          <w:szCs w:val="26"/>
          <w:bdr w:val="none" w:sz="0" w:space="0" w:color="auto" w:frame="1"/>
        </w:rPr>
        <w:t>песни</w:t>
      </w:r>
      <w:r w:rsidRPr="009C2595">
        <w:rPr>
          <w:color w:val="111111"/>
          <w:sz w:val="28"/>
          <w:szCs w:val="26"/>
        </w:rPr>
        <w:t>.</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Завершает нашу конкурсную программу </w:t>
      </w:r>
      <w:r w:rsidRPr="009C2595">
        <w:rPr>
          <w:rStyle w:val="a5"/>
          <w:color w:val="111111"/>
          <w:sz w:val="28"/>
          <w:szCs w:val="26"/>
          <w:bdr w:val="none" w:sz="0" w:space="0" w:color="auto" w:frame="1"/>
        </w:rPr>
        <w:t>песня </w:t>
      </w:r>
      <w:r w:rsidRPr="009C2595">
        <w:rPr>
          <w:i/>
          <w:iCs/>
          <w:color w:val="111111"/>
          <w:sz w:val="28"/>
          <w:szCs w:val="26"/>
          <w:bdr w:val="none" w:sz="0" w:space="0" w:color="auto" w:frame="1"/>
        </w:rPr>
        <w:t>«Катюша»</w:t>
      </w:r>
      <w:r w:rsidRPr="009C2595">
        <w:rPr>
          <w:color w:val="111111"/>
          <w:sz w:val="28"/>
          <w:szCs w:val="26"/>
        </w:rPr>
        <w:t> в исполнении подготовительной группы.</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u w:val="single"/>
          <w:bdr w:val="none" w:sz="0" w:space="0" w:color="auto" w:frame="1"/>
        </w:rPr>
        <w:t>Ведущий</w:t>
      </w:r>
      <w:r w:rsidRPr="009C2595">
        <w:rPr>
          <w:color w:val="111111"/>
          <w:sz w:val="28"/>
          <w:szCs w:val="26"/>
        </w:rPr>
        <w:t>: Вот и подошел к концу наш </w:t>
      </w:r>
      <w:r w:rsidRPr="009C2595">
        <w:rPr>
          <w:rStyle w:val="a5"/>
          <w:color w:val="111111"/>
          <w:sz w:val="28"/>
          <w:szCs w:val="26"/>
          <w:bdr w:val="none" w:sz="0" w:space="0" w:color="auto" w:frame="1"/>
        </w:rPr>
        <w:t>праздник</w:t>
      </w:r>
      <w:r w:rsidRPr="009C2595">
        <w:rPr>
          <w:color w:val="111111"/>
          <w:sz w:val="28"/>
          <w:szCs w:val="26"/>
        </w:rPr>
        <w:t>, посвященный </w:t>
      </w:r>
      <w:r w:rsidRPr="009C2595">
        <w:rPr>
          <w:rStyle w:val="a5"/>
          <w:color w:val="111111"/>
          <w:sz w:val="28"/>
          <w:szCs w:val="26"/>
          <w:bdr w:val="none" w:sz="0" w:space="0" w:color="auto" w:frame="1"/>
        </w:rPr>
        <w:t>песням о войне</w:t>
      </w:r>
      <w:r w:rsidRPr="009C2595">
        <w:rPr>
          <w:color w:val="111111"/>
          <w:sz w:val="28"/>
          <w:szCs w:val="26"/>
        </w:rPr>
        <w:t>, посвященный памяти тех, кто отдал свои жизни за наше будущее. Но есть память, которой не будет конца, - это ваша память, ребята. Помните о погибших, оказывайте знаки внимания и заботы нашим живущим ветеранам. Хорошо просыпаться и знать, что у тебя впереди длинный прекрасный день, что тебе ничего не угрожает и что все твои мечты сбудутся. Хорошо быть счастливым и делать счастливыми других. А это в наших с вами силах.</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 xml:space="preserve">Пока жюри подводит итоги конкурса, мы предлагаем вам ….  </w:t>
      </w:r>
      <w:r w:rsidRPr="009C2595">
        <w:rPr>
          <w:color w:val="111111"/>
          <w:sz w:val="28"/>
          <w:szCs w:val="26"/>
          <w:u w:val="single"/>
          <w:bdr w:val="none" w:sz="0" w:space="0" w:color="auto" w:frame="1"/>
        </w:rPr>
        <w:t>Ведущий</w:t>
      </w:r>
      <w:r w:rsidRPr="009C2595">
        <w:rPr>
          <w:color w:val="111111"/>
          <w:sz w:val="28"/>
          <w:szCs w:val="26"/>
        </w:rPr>
        <w:t>: Слово предоставляется жюри конкурса</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rPr>
        <w:t>Награждение.</w:t>
      </w:r>
    </w:p>
    <w:p w:rsidR="00080037" w:rsidRPr="009C2595" w:rsidRDefault="00080037" w:rsidP="00FA3DB4">
      <w:pPr>
        <w:pStyle w:val="a8"/>
        <w:shd w:val="clear" w:color="auto" w:fill="FFFFFF"/>
        <w:spacing w:before="0" w:beforeAutospacing="0" w:after="0" w:afterAutospacing="0"/>
        <w:ind w:firstLine="403"/>
        <w:jc w:val="both"/>
        <w:rPr>
          <w:color w:val="111111"/>
          <w:sz w:val="28"/>
          <w:szCs w:val="26"/>
        </w:rPr>
      </w:pPr>
      <w:r w:rsidRPr="009C2595">
        <w:rPr>
          <w:color w:val="111111"/>
          <w:sz w:val="28"/>
          <w:szCs w:val="26"/>
          <w:u w:val="single"/>
          <w:bdr w:val="none" w:sz="0" w:space="0" w:color="auto" w:frame="1"/>
        </w:rPr>
        <w:t>Ведущий</w:t>
      </w:r>
      <w:r w:rsidRPr="009C2595">
        <w:rPr>
          <w:color w:val="111111"/>
          <w:sz w:val="28"/>
          <w:szCs w:val="26"/>
        </w:rPr>
        <w:t>: Спасибо всем за внимание</w:t>
      </w: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080037" w:rsidRPr="009C2595" w:rsidRDefault="00080037" w:rsidP="00FA3DB4">
      <w:pPr>
        <w:pStyle w:val="a3"/>
        <w:ind w:firstLine="403"/>
        <w:jc w:val="center"/>
        <w:rPr>
          <w:rFonts w:ascii="Times New Roman" w:hAnsi="Times New Roman"/>
          <w:b/>
          <w:bCs/>
          <w:i/>
          <w:sz w:val="32"/>
          <w:szCs w:val="28"/>
        </w:rPr>
      </w:pPr>
    </w:p>
    <w:p w:rsidR="00EF6AD2" w:rsidRPr="00DD25AE" w:rsidRDefault="00EF6AD2" w:rsidP="00FA3DB4">
      <w:pPr>
        <w:shd w:val="clear" w:color="auto" w:fill="FFFFFF"/>
        <w:spacing w:before="100" w:beforeAutospacing="1" w:after="100" w:afterAutospacing="1" w:line="240" w:lineRule="auto"/>
        <w:ind w:firstLine="403"/>
        <w:jc w:val="right"/>
        <w:rPr>
          <w:b/>
          <w:bCs/>
          <w:color w:val="auto"/>
          <w:szCs w:val="28"/>
        </w:rPr>
      </w:pPr>
      <w:r w:rsidRPr="00DD25AE">
        <w:rPr>
          <w:b/>
          <w:bCs/>
          <w:color w:val="auto"/>
          <w:szCs w:val="28"/>
        </w:rPr>
        <w:t>Приложение</w:t>
      </w:r>
      <w:r w:rsidR="00931A77">
        <w:rPr>
          <w:b/>
          <w:bCs/>
          <w:color w:val="auto"/>
          <w:szCs w:val="28"/>
        </w:rPr>
        <w:t>5</w:t>
      </w:r>
    </w:p>
    <w:p w:rsidR="00080037" w:rsidRPr="003E3A14" w:rsidRDefault="00080037" w:rsidP="00FA3DB4">
      <w:pPr>
        <w:spacing w:after="0" w:line="240" w:lineRule="auto"/>
        <w:ind w:firstLine="403"/>
        <w:jc w:val="center"/>
        <w:rPr>
          <w:b/>
          <w:szCs w:val="28"/>
        </w:rPr>
      </w:pPr>
      <w:r w:rsidRPr="003E3A14">
        <w:rPr>
          <w:b/>
          <w:szCs w:val="28"/>
        </w:rPr>
        <w:t>Работа кружков.</w:t>
      </w:r>
    </w:p>
    <w:p w:rsidR="00080037" w:rsidRPr="00835CC1" w:rsidRDefault="00080037" w:rsidP="00FA3DB4">
      <w:pPr>
        <w:spacing w:after="0" w:line="240" w:lineRule="auto"/>
        <w:ind w:firstLine="403"/>
        <w:jc w:val="center"/>
        <w:rPr>
          <w:b/>
          <w:szCs w:val="28"/>
        </w:rPr>
      </w:pPr>
    </w:p>
    <w:p w:rsidR="00080037" w:rsidRDefault="00080037" w:rsidP="00FA3DB4">
      <w:pPr>
        <w:spacing w:after="0" w:line="240" w:lineRule="auto"/>
        <w:ind w:firstLine="403"/>
        <w:jc w:val="center"/>
        <w:rPr>
          <w:b/>
          <w:szCs w:val="28"/>
        </w:rPr>
      </w:pPr>
      <w:r w:rsidRPr="0012330B">
        <w:rPr>
          <w:b/>
          <w:szCs w:val="28"/>
        </w:rPr>
        <w:t xml:space="preserve">Расписание работы </w:t>
      </w:r>
    </w:p>
    <w:p w:rsidR="00080037" w:rsidRPr="0012330B" w:rsidRDefault="00080037" w:rsidP="00FA3DB4">
      <w:pPr>
        <w:spacing w:after="0" w:line="240" w:lineRule="auto"/>
        <w:ind w:firstLine="403"/>
        <w:jc w:val="center"/>
        <w:rPr>
          <w:b/>
          <w:szCs w:val="28"/>
        </w:rPr>
      </w:pPr>
    </w:p>
    <w:p w:rsidR="00080037" w:rsidRDefault="00080037" w:rsidP="00FA3DB4">
      <w:pPr>
        <w:spacing w:after="0" w:line="240" w:lineRule="auto"/>
        <w:ind w:firstLine="403"/>
        <w:jc w:val="center"/>
        <w:rPr>
          <w:b/>
          <w:szCs w:val="28"/>
        </w:rPr>
      </w:pPr>
      <w:r w:rsidRPr="00835CC1">
        <w:rPr>
          <w:b/>
          <w:szCs w:val="28"/>
        </w:rPr>
        <w:t>Июнь 20</w:t>
      </w:r>
      <w:r>
        <w:rPr>
          <w:b/>
          <w:szCs w:val="28"/>
        </w:rPr>
        <w:t>20 года</w:t>
      </w:r>
    </w:p>
    <w:p w:rsidR="00080037" w:rsidRPr="00835CC1" w:rsidRDefault="00080037" w:rsidP="00FA3DB4">
      <w:pPr>
        <w:spacing w:after="0" w:line="240" w:lineRule="auto"/>
        <w:ind w:firstLine="403"/>
        <w:jc w:val="center"/>
        <w:rPr>
          <w:b/>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
        <w:gridCol w:w="3056"/>
        <w:gridCol w:w="2627"/>
        <w:gridCol w:w="2872"/>
      </w:tblGrid>
      <w:tr w:rsidR="00080037" w:rsidRPr="00835CC1" w:rsidTr="00931A77">
        <w:tc>
          <w:tcPr>
            <w:tcW w:w="942" w:type="dxa"/>
            <w:shd w:val="clear" w:color="auto" w:fill="auto"/>
          </w:tcPr>
          <w:p w:rsidR="00080037" w:rsidRPr="00835CC1" w:rsidRDefault="00080037" w:rsidP="00FA3DB4">
            <w:pPr>
              <w:spacing w:after="0" w:line="240" w:lineRule="auto"/>
              <w:ind w:firstLine="403"/>
              <w:jc w:val="center"/>
              <w:rPr>
                <w:b/>
                <w:szCs w:val="28"/>
              </w:rPr>
            </w:pPr>
            <w:r w:rsidRPr="00835CC1">
              <w:rPr>
                <w:b/>
                <w:szCs w:val="28"/>
              </w:rPr>
              <w:t>№</w:t>
            </w:r>
          </w:p>
        </w:tc>
        <w:tc>
          <w:tcPr>
            <w:tcW w:w="3056" w:type="dxa"/>
            <w:shd w:val="clear" w:color="auto" w:fill="auto"/>
          </w:tcPr>
          <w:p w:rsidR="00080037" w:rsidRPr="00835CC1" w:rsidRDefault="00080037" w:rsidP="00FA3DB4">
            <w:pPr>
              <w:spacing w:after="0" w:line="240" w:lineRule="auto"/>
              <w:ind w:firstLine="403"/>
              <w:jc w:val="center"/>
              <w:rPr>
                <w:b/>
                <w:szCs w:val="28"/>
              </w:rPr>
            </w:pPr>
            <w:r w:rsidRPr="00835CC1">
              <w:rPr>
                <w:b/>
                <w:szCs w:val="28"/>
              </w:rPr>
              <w:t>Название кружка</w:t>
            </w:r>
          </w:p>
        </w:tc>
        <w:tc>
          <w:tcPr>
            <w:tcW w:w="2627" w:type="dxa"/>
            <w:shd w:val="clear" w:color="auto" w:fill="auto"/>
          </w:tcPr>
          <w:p w:rsidR="00080037" w:rsidRPr="00835CC1" w:rsidRDefault="00080037" w:rsidP="00FA3DB4">
            <w:pPr>
              <w:spacing w:after="0" w:line="240" w:lineRule="auto"/>
              <w:ind w:firstLine="403"/>
              <w:jc w:val="center"/>
              <w:rPr>
                <w:b/>
                <w:szCs w:val="28"/>
              </w:rPr>
            </w:pPr>
            <w:r w:rsidRPr="00835CC1">
              <w:rPr>
                <w:b/>
                <w:szCs w:val="28"/>
              </w:rPr>
              <w:t>Время проведения</w:t>
            </w:r>
          </w:p>
        </w:tc>
        <w:tc>
          <w:tcPr>
            <w:tcW w:w="2872" w:type="dxa"/>
            <w:shd w:val="clear" w:color="auto" w:fill="auto"/>
          </w:tcPr>
          <w:p w:rsidR="00080037" w:rsidRPr="00835CC1" w:rsidRDefault="00080037" w:rsidP="00FA3DB4">
            <w:pPr>
              <w:spacing w:after="0" w:line="240" w:lineRule="auto"/>
              <w:ind w:firstLine="403"/>
              <w:jc w:val="center"/>
              <w:rPr>
                <w:b/>
                <w:szCs w:val="28"/>
              </w:rPr>
            </w:pPr>
            <w:r w:rsidRPr="00835CC1">
              <w:rPr>
                <w:b/>
                <w:szCs w:val="28"/>
              </w:rPr>
              <w:t>Ответственные</w:t>
            </w:r>
          </w:p>
        </w:tc>
      </w:tr>
      <w:tr w:rsidR="00080037" w:rsidRPr="00835CC1" w:rsidTr="00931A77">
        <w:tc>
          <w:tcPr>
            <w:tcW w:w="942" w:type="dxa"/>
            <w:shd w:val="clear" w:color="auto" w:fill="auto"/>
          </w:tcPr>
          <w:p w:rsidR="00080037" w:rsidRPr="00835CC1" w:rsidRDefault="00080037" w:rsidP="00FA3DB4">
            <w:pPr>
              <w:spacing w:after="0" w:line="240" w:lineRule="auto"/>
              <w:ind w:firstLine="403"/>
              <w:jc w:val="center"/>
              <w:rPr>
                <w:szCs w:val="28"/>
              </w:rPr>
            </w:pPr>
            <w:r w:rsidRPr="00835CC1">
              <w:rPr>
                <w:szCs w:val="28"/>
              </w:rPr>
              <w:t>1</w:t>
            </w:r>
          </w:p>
        </w:tc>
        <w:tc>
          <w:tcPr>
            <w:tcW w:w="3056" w:type="dxa"/>
            <w:shd w:val="clear" w:color="auto" w:fill="auto"/>
          </w:tcPr>
          <w:p w:rsidR="00080037" w:rsidRPr="00835CC1" w:rsidRDefault="00080037" w:rsidP="00931A77">
            <w:pPr>
              <w:spacing w:after="0" w:line="240" w:lineRule="auto"/>
              <w:rPr>
                <w:szCs w:val="28"/>
              </w:rPr>
            </w:pPr>
            <w:r>
              <w:rPr>
                <w:szCs w:val="28"/>
              </w:rPr>
              <w:t>«Патриот»</w:t>
            </w:r>
          </w:p>
        </w:tc>
        <w:tc>
          <w:tcPr>
            <w:tcW w:w="2627" w:type="dxa"/>
            <w:shd w:val="clear" w:color="auto" w:fill="auto"/>
          </w:tcPr>
          <w:p w:rsidR="00080037" w:rsidRPr="00835CC1" w:rsidRDefault="00A131B1" w:rsidP="00FA3DB4">
            <w:pPr>
              <w:spacing w:after="0" w:line="240" w:lineRule="auto"/>
              <w:ind w:firstLine="403"/>
              <w:jc w:val="center"/>
              <w:rPr>
                <w:szCs w:val="28"/>
              </w:rPr>
            </w:pPr>
            <w:r w:rsidRPr="00DD25AE">
              <w:rPr>
                <w:color w:val="auto"/>
                <w:szCs w:val="28"/>
              </w:rPr>
              <w:t>15:00 – 16:00</w:t>
            </w:r>
          </w:p>
        </w:tc>
        <w:tc>
          <w:tcPr>
            <w:tcW w:w="2872" w:type="dxa"/>
            <w:shd w:val="clear" w:color="auto" w:fill="auto"/>
          </w:tcPr>
          <w:p w:rsidR="00080037" w:rsidRPr="00835CC1" w:rsidRDefault="00080037" w:rsidP="00FA3DB4">
            <w:pPr>
              <w:spacing w:after="0" w:line="240" w:lineRule="auto"/>
              <w:ind w:firstLine="403"/>
              <w:jc w:val="center"/>
              <w:rPr>
                <w:szCs w:val="28"/>
              </w:rPr>
            </w:pPr>
            <w:r w:rsidRPr="00835CC1">
              <w:rPr>
                <w:szCs w:val="28"/>
              </w:rPr>
              <w:t>Руководитель кружка</w:t>
            </w:r>
          </w:p>
        </w:tc>
      </w:tr>
      <w:tr w:rsidR="00080037" w:rsidRPr="00835CC1" w:rsidTr="00931A77">
        <w:tc>
          <w:tcPr>
            <w:tcW w:w="942" w:type="dxa"/>
            <w:shd w:val="clear" w:color="auto" w:fill="auto"/>
          </w:tcPr>
          <w:p w:rsidR="00080037" w:rsidRPr="00835CC1" w:rsidRDefault="00080037" w:rsidP="00FA3DB4">
            <w:pPr>
              <w:spacing w:after="0" w:line="240" w:lineRule="auto"/>
              <w:ind w:firstLine="403"/>
              <w:jc w:val="center"/>
              <w:rPr>
                <w:szCs w:val="28"/>
              </w:rPr>
            </w:pPr>
            <w:r w:rsidRPr="00835CC1">
              <w:rPr>
                <w:szCs w:val="28"/>
              </w:rPr>
              <w:t>2</w:t>
            </w:r>
          </w:p>
        </w:tc>
        <w:tc>
          <w:tcPr>
            <w:tcW w:w="3056" w:type="dxa"/>
            <w:shd w:val="clear" w:color="auto" w:fill="auto"/>
          </w:tcPr>
          <w:p w:rsidR="00080037" w:rsidRPr="00835CC1" w:rsidRDefault="00080037" w:rsidP="00931A77">
            <w:pPr>
              <w:spacing w:after="0" w:line="240" w:lineRule="auto"/>
              <w:ind w:firstLine="0"/>
              <w:rPr>
                <w:szCs w:val="28"/>
              </w:rPr>
            </w:pPr>
            <w:r>
              <w:rPr>
                <w:szCs w:val="28"/>
              </w:rPr>
              <w:t>«Мастерская Победителей»</w:t>
            </w:r>
          </w:p>
        </w:tc>
        <w:tc>
          <w:tcPr>
            <w:tcW w:w="2627" w:type="dxa"/>
            <w:shd w:val="clear" w:color="auto" w:fill="auto"/>
          </w:tcPr>
          <w:p w:rsidR="00080037" w:rsidRPr="00835CC1" w:rsidRDefault="00A131B1" w:rsidP="00FA3DB4">
            <w:pPr>
              <w:spacing w:after="0" w:line="240" w:lineRule="auto"/>
              <w:ind w:firstLine="403"/>
              <w:jc w:val="center"/>
              <w:rPr>
                <w:szCs w:val="28"/>
              </w:rPr>
            </w:pPr>
            <w:r w:rsidRPr="00DD25AE">
              <w:rPr>
                <w:color w:val="auto"/>
                <w:szCs w:val="28"/>
              </w:rPr>
              <w:t>15:00 – 16:00</w:t>
            </w:r>
          </w:p>
        </w:tc>
        <w:tc>
          <w:tcPr>
            <w:tcW w:w="2872" w:type="dxa"/>
            <w:shd w:val="clear" w:color="auto" w:fill="auto"/>
          </w:tcPr>
          <w:p w:rsidR="00080037" w:rsidRPr="00835CC1" w:rsidRDefault="00080037" w:rsidP="00FA3DB4">
            <w:pPr>
              <w:spacing w:after="0" w:line="240" w:lineRule="auto"/>
              <w:ind w:firstLine="403"/>
              <w:jc w:val="center"/>
              <w:rPr>
                <w:szCs w:val="28"/>
              </w:rPr>
            </w:pPr>
            <w:r w:rsidRPr="00835CC1">
              <w:rPr>
                <w:szCs w:val="28"/>
              </w:rPr>
              <w:t>Руководитель кружка</w:t>
            </w:r>
          </w:p>
        </w:tc>
      </w:tr>
      <w:tr w:rsidR="00080037" w:rsidRPr="00835CC1" w:rsidTr="00931A77">
        <w:tc>
          <w:tcPr>
            <w:tcW w:w="942" w:type="dxa"/>
            <w:shd w:val="clear" w:color="auto" w:fill="auto"/>
          </w:tcPr>
          <w:p w:rsidR="00080037" w:rsidRPr="00835CC1" w:rsidRDefault="00080037" w:rsidP="00FA3DB4">
            <w:pPr>
              <w:spacing w:after="0" w:line="240" w:lineRule="auto"/>
              <w:ind w:firstLine="403"/>
              <w:jc w:val="center"/>
              <w:rPr>
                <w:szCs w:val="28"/>
              </w:rPr>
            </w:pPr>
            <w:r>
              <w:rPr>
                <w:szCs w:val="28"/>
              </w:rPr>
              <w:t>3</w:t>
            </w:r>
          </w:p>
        </w:tc>
        <w:tc>
          <w:tcPr>
            <w:tcW w:w="3056" w:type="dxa"/>
            <w:shd w:val="clear" w:color="auto" w:fill="auto"/>
          </w:tcPr>
          <w:p w:rsidR="00080037" w:rsidRDefault="00080037" w:rsidP="00931A77">
            <w:pPr>
              <w:spacing w:after="0" w:line="240" w:lineRule="auto"/>
              <w:ind w:firstLine="0"/>
              <w:rPr>
                <w:szCs w:val="28"/>
              </w:rPr>
            </w:pPr>
            <w:r>
              <w:rPr>
                <w:szCs w:val="28"/>
              </w:rPr>
              <w:t>«Парк фантазий»</w:t>
            </w:r>
          </w:p>
          <w:p w:rsidR="00080037" w:rsidRPr="00835CC1" w:rsidRDefault="00080037" w:rsidP="00FA3DB4">
            <w:pPr>
              <w:spacing w:after="0" w:line="240" w:lineRule="auto"/>
              <w:ind w:firstLine="403"/>
              <w:jc w:val="center"/>
              <w:rPr>
                <w:szCs w:val="28"/>
              </w:rPr>
            </w:pPr>
          </w:p>
        </w:tc>
        <w:tc>
          <w:tcPr>
            <w:tcW w:w="2627" w:type="dxa"/>
            <w:shd w:val="clear" w:color="auto" w:fill="auto"/>
          </w:tcPr>
          <w:p w:rsidR="00080037" w:rsidRPr="00835CC1" w:rsidRDefault="00A131B1" w:rsidP="00FA3DB4">
            <w:pPr>
              <w:spacing w:after="0" w:line="240" w:lineRule="auto"/>
              <w:ind w:firstLine="403"/>
              <w:jc w:val="center"/>
              <w:rPr>
                <w:szCs w:val="28"/>
              </w:rPr>
            </w:pPr>
            <w:r w:rsidRPr="00DD25AE">
              <w:rPr>
                <w:color w:val="auto"/>
                <w:szCs w:val="28"/>
              </w:rPr>
              <w:t>15:00 – 16:00</w:t>
            </w:r>
          </w:p>
        </w:tc>
        <w:tc>
          <w:tcPr>
            <w:tcW w:w="2872" w:type="dxa"/>
            <w:shd w:val="clear" w:color="auto" w:fill="auto"/>
          </w:tcPr>
          <w:p w:rsidR="00080037" w:rsidRPr="00835CC1" w:rsidRDefault="00080037" w:rsidP="00FA3DB4">
            <w:pPr>
              <w:spacing w:after="0" w:line="240" w:lineRule="auto"/>
              <w:ind w:firstLine="403"/>
              <w:jc w:val="center"/>
              <w:rPr>
                <w:szCs w:val="28"/>
              </w:rPr>
            </w:pPr>
            <w:r w:rsidRPr="00835CC1">
              <w:rPr>
                <w:szCs w:val="28"/>
              </w:rPr>
              <w:t>Руководитель кружка</w:t>
            </w:r>
          </w:p>
        </w:tc>
      </w:tr>
      <w:tr w:rsidR="00080037" w:rsidRPr="00835CC1" w:rsidTr="00931A77">
        <w:trPr>
          <w:trHeight w:val="401"/>
        </w:trPr>
        <w:tc>
          <w:tcPr>
            <w:tcW w:w="942" w:type="dxa"/>
            <w:shd w:val="clear" w:color="auto" w:fill="auto"/>
          </w:tcPr>
          <w:p w:rsidR="00080037" w:rsidRPr="00835CC1" w:rsidRDefault="00080037" w:rsidP="00FA3DB4">
            <w:pPr>
              <w:spacing w:after="0" w:line="240" w:lineRule="auto"/>
              <w:ind w:firstLine="403"/>
              <w:jc w:val="center"/>
              <w:rPr>
                <w:szCs w:val="28"/>
              </w:rPr>
            </w:pPr>
            <w:r>
              <w:rPr>
                <w:szCs w:val="28"/>
              </w:rPr>
              <w:t>4</w:t>
            </w:r>
          </w:p>
        </w:tc>
        <w:tc>
          <w:tcPr>
            <w:tcW w:w="3056" w:type="dxa"/>
            <w:shd w:val="clear" w:color="auto" w:fill="auto"/>
          </w:tcPr>
          <w:p w:rsidR="00080037" w:rsidRPr="00835CC1" w:rsidRDefault="00080037" w:rsidP="00931A77">
            <w:pPr>
              <w:spacing w:after="0" w:line="240" w:lineRule="auto"/>
              <w:ind w:firstLine="0"/>
              <w:rPr>
                <w:szCs w:val="28"/>
              </w:rPr>
            </w:pPr>
            <w:r>
              <w:rPr>
                <w:szCs w:val="28"/>
              </w:rPr>
              <w:t>«Музыкальный сквер»</w:t>
            </w:r>
          </w:p>
        </w:tc>
        <w:tc>
          <w:tcPr>
            <w:tcW w:w="2627" w:type="dxa"/>
            <w:shd w:val="clear" w:color="auto" w:fill="auto"/>
          </w:tcPr>
          <w:p w:rsidR="00080037" w:rsidRPr="00835CC1" w:rsidRDefault="00A131B1" w:rsidP="00FA3DB4">
            <w:pPr>
              <w:spacing w:after="0" w:line="240" w:lineRule="auto"/>
              <w:ind w:firstLine="403"/>
              <w:jc w:val="center"/>
              <w:rPr>
                <w:szCs w:val="28"/>
              </w:rPr>
            </w:pPr>
            <w:r w:rsidRPr="00DD25AE">
              <w:rPr>
                <w:color w:val="auto"/>
                <w:szCs w:val="28"/>
              </w:rPr>
              <w:t>15:00 – 16:00</w:t>
            </w:r>
          </w:p>
        </w:tc>
        <w:tc>
          <w:tcPr>
            <w:tcW w:w="2872" w:type="dxa"/>
            <w:shd w:val="clear" w:color="auto" w:fill="auto"/>
          </w:tcPr>
          <w:p w:rsidR="00080037" w:rsidRPr="00835CC1" w:rsidRDefault="00080037" w:rsidP="00FA3DB4">
            <w:pPr>
              <w:spacing w:after="0" w:line="240" w:lineRule="auto"/>
              <w:ind w:firstLine="403"/>
              <w:jc w:val="center"/>
              <w:rPr>
                <w:szCs w:val="28"/>
              </w:rPr>
            </w:pPr>
            <w:r w:rsidRPr="00835CC1">
              <w:rPr>
                <w:szCs w:val="28"/>
              </w:rPr>
              <w:t>Руководитель кружка</w:t>
            </w:r>
          </w:p>
        </w:tc>
      </w:tr>
      <w:tr w:rsidR="00080037" w:rsidRPr="00835CC1" w:rsidTr="00931A77">
        <w:trPr>
          <w:trHeight w:val="401"/>
        </w:trPr>
        <w:tc>
          <w:tcPr>
            <w:tcW w:w="942" w:type="dxa"/>
            <w:shd w:val="clear" w:color="auto" w:fill="auto"/>
          </w:tcPr>
          <w:p w:rsidR="00080037" w:rsidRDefault="00080037" w:rsidP="00FA3DB4">
            <w:pPr>
              <w:spacing w:after="0" w:line="240" w:lineRule="auto"/>
              <w:ind w:firstLine="403"/>
              <w:jc w:val="center"/>
              <w:rPr>
                <w:szCs w:val="28"/>
              </w:rPr>
            </w:pPr>
            <w:r>
              <w:rPr>
                <w:szCs w:val="28"/>
              </w:rPr>
              <w:t>5</w:t>
            </w:r>
          </w:p>
        </w:tc>
        <w:tc>
          <w:tcPr>
            <w:tcW w:w="3056" w:type="dxa"/>
            <w:shd w:val="clear" w:color="auto" w:fill="auto"/>
          </w:tcPr>
          <w:p w:rsidR="00080037" w:rsidRDefault="00080037" w:rsidP="00931A77">
            <w:pPr>
              <w:spacing w:after="0" w:line="240" w:lineRule="auto"/>
              <w:ind w:firstLine="0"/>
              <w:rPr>
                <w:szCs w:val="28"/>
              </w:rPr>
            </w:pPr>
            <w:r>
              <w:rPr>
                <w:szCs w:val="28"/>
              </w:rPr>
              <w:t>«Игры народов России»</w:t>
            </w:r>
          </w:p>
        </w:tc>
        <w:tc>
          <w:tcPr>
            <w:tcW w:w="2627" w:type="dxa"/>
            <w:shd w:val="clear" w:color="auto" w:fill="auto"/>
          </w:tcPr>
          <w:p w:rsidR="00080037" w:rsidRPr="00835CC1" w:rsidRDefault="00A131B1" w:rsidP="00FA3DB4">
            <w:pPr>
              <w:spacing w:after="0" w:line="240" w:lineRule="auto"/>
              <w:ind w:firstLine="403"/>
              <w:jc w:val="center"/>
              <w:rPr>
                <w:szCs w:val="28"/>
              </w:rPr>
            </w:pPr>
            <w:r w:rsidRPr="00DD25AE">
              <w:rPr>
                <w:color w:val="auto"/>
                <w:szCs w:val="28"/>
              </w:rPr>
              <w:t>15:00 – 16:00</w:t>
            </w:r>
          </w:p>
        </w:tc>
        <w:tc>
          <w:tcPr>
            <w:tcW w:w="2872" w:type="dxa"/>
            <w:shd w:val="clear" w:color="auto" w:fill="auto"/>
          </w:tcPr>
          <w:p w:rsidR="00080037" w:rsidRPr="00835CC1" w:rsidRDefault="00EF6AD2" w:rsidP="00FA3DB4">
            <w:pPr>
              <w:spacing w:after="0" w:line="240" w:lineRule="auto"/>
              <w:ind w:firstLine="403"/>
              <w:jc w:val="center"/>
              <w:rPr>
                <w:szCs w:val="28"/>
              </w:rPr>
            </w:pPr>
            <w:r w:rsidRPr="00835CC1">
              <w:rPr>
                <w:szCs w:val="28"/>
              </w:rPr>
              <w:t>Руководитель кружка</w:t>
            </w:r>
          </w:p>
        </w:tc>
      </w:tr>
    </w:tbl>
    <w:p w:rsidR="00080037" w:rsidRDefault="00080037" w:rsidP="00DD25AE">
      <w:pPr>
        <w:pStyle w:val="a3"/>
        <w:jc w:val="center"/>
        <w:rPr>
          <w:rFonts w:ascii="Times New Roman" w:hAnsi="Times New Roman"/>
          <w:b/>
          <w:bCs/>
          <w:i/>
          <w:sz w:val="28"/>
          <w:szCs w:val="28"/>
        </w:rPr>
      </w:pPr>
    </w:p>
    <w:p w:rsidR="00A62D07" w:rsidRDefault="00A62D07" w:rsidP="00DD25AE">
      <w:pPr>
        <w:pStyle w:val="a3"/>
        <w:jc w:val="center"/>
        <w:rPr>
          <w:rFonts w:ascii="Times New Roman" w:hAnsi="Times New Roman"/>
          <w:b/>
          <w:bCs/>
          <w:i/>
          <w:sz w:val="28"/>
          <w:szCs w:val="28"/>
        </w:rPr>
      </w:pPr>
    </w:p>
    <w:p w:rsidR="00A62D07" w:rsidRDefault="00A62D07" w:rsidP="00DD25AE">
      <w:pPr>
        <w:pStyle w:val="a3"/>
        <w:jc w:val="center"/>
        <w:rPr>
          <w:rFonts w:ascii="Times New Roman" w:hAnsi="Times New Roman"/>
          <w:b/>
          <w:bCs/>
          <w:i/>
          <w:sz w:val="28"/>
          <w:szCs w:val="28"/>
        </w:rPr>
      </w:pPr>
    </w:p>
    <w:sectPr w:rsidR="00A62D07" w:rsidSect="00441B76">
      <w:footerReference w:type="even" r:id="rId10"/>
      <w:footerReference w:type="default" r:id="rId11"/>
      <w:pgSz w:w="11906" w:h="16838"/>
      <w:pgMar w:top="1134" w:right="850" w:bottom="1134" w:left="156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EF7" w:rsidRDefault="003F3EF7">
      <w:pPr>
        <w:spacing w:after="0" w:line="240" w:lineRule="auto"/>
      </w:pPr>
      <w:r>
        <w:separator/>
      </w:r>
    </w:p>
  </w:endnote>
  <w:endnote w:type="continuationSeparator" w:id="1">
    <w:p w:rsidR="003F3EF7" w:rsidRDefault="003F3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51" w:rsidRDefault="005A3112" w:rsidP="007858CA">
    <w:pPr>
      <w:pStyle w:val="af"/>
      <w:framePr w:wrap="around" w:vAnchor="text" w:hAnchor="margin" w:xAlign="right" w:y="1"/>
      <w:rPr>
        <w:rStyle w:val="ae"/>
      </w:rPr>
    </w:pPr>
    <w:r>
      <w:rPr>
        <w:rStyle w:val="ae"/>
      </w:rPr>
      <w:fldChar w:fldCharType="begin"/>
    </w:r>
    <w:r w:rsidR="006E3551">
      <w:rPr>
        <w:rStyle w:val="ae"/>
      </w:rPr>
      <w:instrText xml:space="preserve">PAGE  </w:instrText>
    </w:r>
    <w:r>
      <w:rPr>
        <w:rStyle w:val="ae"/>
      </w:rPr>
      <w:fldChar w:fldCharType="end"/>
    </w:r>
  </w:p>
  <w:p w:rsidR="006E3551" w:rsidRDefault="006E3551" w:rsidP="007858C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551" w:rsidRDefault="005A3112" w:rsidP="007858CA">
    <w:pPr>
      <w:pStyle w:val="af"/>
      <w:framePr w:wrap="around" w:vAnchor="text" w:hAnchor="margin" w:xAlign="right" w:y="1"/>
      <w:rPr>
        <w:rStyle w:val="ae"/>
      </w:rPr>
    </w:pPr>
    <w:r>
      <w:rPr>
        <w:rStyle w:val="ae"/>
      </w:rPr>
      <w:fldChar w:fldCharType="begin"/>
    </w:r>
    <w:r w:rsidR="006E3551">
      <w:rPr>
        <w:rStyle w:val="ae"/>
      </w:rPr>
      <w:instrText xml:space="preserve">PAGE  </w:instrText>
    </w:r>
    <w:r>
      <w:rPr>
        <w:rStyle w:val="ae"/>
      </w:rPr>
      <w:fldChar w:fldCharType="separate"/>
    </w:r>
    <w:r w:rsidR="00E81693">
      <w:rPr>
        <w:rStyle w:val="ae"/>
        <w:noProof/>
      </w:rPr>
      <w:t>1</w:t>
    </w:r>
    <w:r>
      <w:rPr>
        <w:rStyle w:val="ae"/>
      </w:rPr>
      <w:fldChar w:fldCharType="end"/>
    </w:r>
  </w:p>
  <w:p w:rsidR="006E3551" w:rsidRDefault="006E3551" w:rsidP="007858CA">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EF7" w:rsidRDefault="003F3EF7">
      <w:pPr>
        <w:spacing w:after="0" w:line="240" w:lineRule="auto"/>
      </w:pPr>
      <w:r>
        <w:separator/>
      </w:r>
    </w:p>
  </w:footnote>
  <w:footnote w:type="continuationSeparator" w:id="1">
    <w:p w:rsidR="003F3EF7" w:rsidRDefault="003F3E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469406CE"/>
    <w:name w:val="WW8Num8"/>
    <w:lvl w:ilvl="0">
      <w:start w:val="1"/>
      <w:numFmt w:val="decimal"/>
      <w:lvlText w:val="%1."/>
      <w:lvlJc w:val="left"/>
      <w:pPr>
        <w:tabs>
          <w:tab w:val="num" w:pos="1287"/>
        </w:tabs>
        <w:ind w:left="1287"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singleLevel"/>
    <w:tmpl w:val="00000008"/>
    <w:name w:val="WW8Num7"/>
    <w:lvl w:ilvl="0">
      <w:start w:val="1"/>
      <w:numFmt w:val="decimal"/>
      <w:lvlText w:val="%1."/>
      <w:lvlJc w:val="left"/>
      <w:pPr>
        <w:tabs>
          <w:tab w:val="num" w:pos="720"/>
        </w:tabs>
        <w:ind w:left="720" w:hanging="360"/>
      </w:pPr>
    </w:lvl>
  </w:abstractNum>
  <w:abstractNum w:abstractNumId="3">
    <w:nsid w:val="00000009"/>
    <w:multiLevelType w:val="singleLevel"/>
    <w:tmpl w:val="00000009"/>
    <w:name w:val="WW8Num22"/>
    <w:lvl w:ilvl="0">
      <w:start w:val="1"/>
      <w:numFmt w:val="decimal"/>
      <w:lvlText w:val="%1."/>
      <w:lvlJc w:val="left"/>
      <w:pPr>
        <w:tabs>
          <w:tab w:val="num" w:pos="0"/>
        </w:tabs>
        <w:ind w:left="927" w:hanging="360"/>
      </w:pPr>
    </w:lvl>
  </w:abstractNum>
  <w:abstractNum w:abstractNumId="4">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C"/>
    <w:multiLevelType w:val="singleLevel"/>
    <w:tmpl w:val="0000000C"/>
    <w:name w:val="WW8Num11"/>
    <w:lvl w:ilvl="0">
      <w:start w:val="1"/>
      <w:numFmt w:val="bullet"/>
      <w:lvlText w:val=""/>
      <w:lvlJc w:val="left"/>
      <w:pPr>
        <w:tabs>
          <w:tab w:val="num" w:pos="1500"/>
        </w:tabs>
        <w:ind w:left="1500" w:hanging="360"/>
      </w:pPr>
      <w:rPr>
        <w:rFonts w:ascii="Wingdings" w:hAnsi="Wingdings"/>
      </w:rPr>
    </w:lvl>
  </w:abstractNum>
  <w:abstractNum w:abstractNumId="6">
    <w:nsid w:val="0000000F"/>
    <w:multiLevelType w:val="multilevel"/>
    <w:tmpl w:val="0000000F"/>
    <w:name w:val="WW8Num1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10"/>
    <w:multiLevelType w:val="multilevel"/>
    <w:tmpl w:val="00000010"/>
    <w:name w:val="WW8Num15"/>
    <w:lvl w:ilvl="0">
      <w:start w:val="1"/>
      <w:numFmt w:val="bullet"/>
      <w:lvlText w:val=""/>
      <w:lvlJc w:val="left"/>
      <w:pPr>
        <w:tabs>
          <w:tab w:val="num" w:pos="2844"/>
        </w:tabs>
        <w:ind w:left="2844" w:hanging="360"/>
      </w:pPr>
      <w:rPr>
        <w:rFonts w:ascii="Symbol" w:hAnsi="Symbol"/>
      </w:rPr>
    </w:lvl>
    <w:lvl w:ilvl="1">
      <w:start w:val="1"/>
      <w:numFmt w:val="bullet"/>
      <w:lvlText w:val="o"/>
      <w:lvlJc w:val="left"/>
      <w:pPr>
        <w:tabs>
          <w:tab w:val="num" w:pos="3564"/>
        </w:tabs>
        <w:ind w:left="3564" w:hanging="360"/>
      </w:pPr>
      <w:rPr>
        <w:rFonts w:ascii="Courier New" w:hAnsi="Courier New"/>
      </w:rPr>
    </w:lvl>
    <w:lvl w:ilvl="2">
      <w:start w:val="1"/>
      <w:numFmt w:val="bullet"/>
      <w:lvlText w:val=""/>
      <w:lvlJc w:val="left"/>
      <w:pPr>
        <w:tabs>
          <w:tab w:val="num" w:pos="4284"/>
        </w:tabs>
        <w:ind w:left="4284" w:hanging="360"/>
      </w:pPr>
      <w:rPr>
        <w:rFonts w:ascii="Wingdings" w:hAnsi="Wingdings"/>
      </w:rPr>
    </w:lvl>
    <w:lvl w:ilvl="3">
      <w:start w:val="1"/>
      <w:numFmt w:val="bullet"/>
      <w:lvlText w:val=""/>
      <w:lvlJc w:val="left"/>
      <w:pPr>
        <w:tabs>
          <w:tab w:val="num" w:pos="5004"/>
        </w:tabs>
        <w:ind w:left="5004" w:hanging="360"/>
      </w:pPr>
      <w:rPr>
        <w:rFonts w:ascii="Symbol" w:hAnsi="Symbol"/>
      </w:rPr>
    </w:lvl>
    <w:lvl w:ilvl="4">
      <w:start w:val="1"/>
      <w:numFmt w:val="bullet"/>
      <w:lvlText w:val="o"/>
      <w:lvlJc w:val="left"/>
      <w:pPr>
        <w:tabs>
          <w:tab w:val="num" w:pos="5724"/>
        </w:tabs>
        <w:ind w:left="5724" w:hanging="360"/>
      </w:pPr>
      <w:rPr>
        <w:rFonts w:ascii="Courier New" w:hAnsi="Courier New"/>
      </w:rPr>
    </w:lvl>
    <w:lvl w:ilvl="5">
      <w:start w:val="1"/>
      <w:numFmt w:val="bullet"/>
      <w:lvlText w:val=""/>
      <w:lvlJc w:val="left"/>
      <w:pPr>
        <w:tabs>
          <w:tab w:val="num" w:pos="6444"/>
        </w:tabs>
        <w:ind w:left="6444" w:hanging="360"/>
      </w:pPr>
      <w:rPr>
        <w:rFonts w:ascii="Wingdings" w:hAnsi="Wingdings"/>
      </w:rPr>
    </w:lvl>
    <w:lvl w:ilvl="6">
      <w:start w:val="1"/>
      <w:numFmt w:val="bullet"/>
      <w:lvlText w:val=""/>
      <w:lvlJc w:val="left"/>
      <w:pPr>
        <w:tabs>
          <w:tab w:val="num" w:pos="7164"/>
        </w:tabs>
        <w:ind w:left="7164" w:hanging="360"/>
      </w:pPr>
      <w:rPr>
        <w:rFonts w:ascii="Symbol" w:hAnsi="Symbol"/>
      </w:rPr>
    </w:lvl>
    <w:lvl w:ilvl="7">
      <w:start w:val="1"/>
      <w:numFmt w:val="bullet"/>
      <w:lvlText w:val="o"/>
      <w:lvlJc w:val="left"/>
      <w:pPr>
        <w:tabs>
          <w:tab w:val="num" w:pos="7884"/>
        </w:tabs>
        <w:ind w:left="7884" w:hanging="360"/>
      </w:pPr>
      <w:rPr>
        <w:rFonts w:ascii="Courier New" w:hAnsi="Courier New"/>
      </w:rPr>
    </w:lvl>
    <w:lvl w:ilvl="8">
      <w:start w:val="1"/>
      <w:numFmt w:val="bullet"/>
      <w:lvlText w:val=""/>
      <w:lvlJc w:val="left"/>
      <w:pPr>
        <w:tabs>
          <w:tab w:val="num" w:pos="8604"/>
        </w:tabs>
        <w:ind w:left="8604" w:hanging="360"/>
      </w:pPr>
      <w:rPr>
        <w:rFonts w:ascii="Wingdings" w:hAnsi="Wingdings"/>
      </w:rPr>
    </w:lvl>
  </w:abstractNum>
  <w:abstractNum w:abstractNumId="8">
    <w:nsid w:val="00000012"/>
    <w:multiLevelType w:val="singleLevel"/>
    <w:tmpl w:val="00000012"/>
    <w:name w:val="WW8Num39"/>
    <w:lvl w:ilvl="0">
      <w:start w:val="1"/>
      <w:numFmt w:val="decimal"/>
      <w:lvlText w:val="%1."/>
      <w:lvlJc w:val="left"/>
      <w:pPr>
        <w:tabs>
          <w:tab w:val="num" w:pos="720"/>
        </w:tabs>
        <w:ind w:left="720" w:hanging="360"/>
      </w:pPr>
      <w:rPr>
        <w:b w:val="0"/>
      </w:rPr>
    </w:lvl>
  </w:abstractNum>
  <w:abstractNum w:abstractNumId="9">
    <w:nsid w:val="00000014"/>
    <w:multiLevelType w:val="multilevel"/>
    <w:tmpl w:val="00000014"/>
    <w:name w:val="WW8Num1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
    <w:nsid w:val="00000015"/>
    <w:multiLevelType w:val="singleLevel"/>
    <w:tmpl w:val="00000015"/>
    <w:name w:val="WW8Num46"/>
    <w:lvl w:ilvl="0">
      <w:start w:val="1"/>
      <w:numFmt w:val="decimal"/>
      <w:lvlText w:val="%1."/>
      <w:lvlJc w:val="left"/>
      <w:pPr>
        <w:tabs>
          <w:tab w:val="num" w:pos="0"/>
        </w:tabs>
        <w:ind w:left="927" w:hanging="360"/>
      </w:pPr>
    </w:lvl>
  </w:abstractNum>
  <w:abstractNum w:abstractNumId="11">
    <w:nsid w:val="0000001A"/>
    <w:multiLevelType w:val="singleLevel"/>
    <w:tmpl w:val="0000001A"/>
    <w:name w:val="WW8Num26"/>
    <w:lvl w:ilvl="0">
      <w:start w:val="1"/>
      <w:numFmt w:val="bullet"/>
      <w:lvlText w:val=""/>
      <w:lvlJc w:val="left"/>
      <w:pPr>
        <w:tabs>
          <w:tab w:val="num" w:pos="720"/>
        </w:tabs>
        <w:ind w:left="720" w:hanging="360"/>
      </w:pPr>
      <w:rPr>
        <w:rFonts w:ascii="Symbol" w:hAnsi="Symbol"/>
      </w:rPr>
    </w:lvl>
  </w:abstractNum>
  <w:abstractNum w:abstractNumId="12">
    <w:nsid w:val="0000001B"/>
    <w:multiLevelType w:val="multilevel"/>
    <w:tmpl w:val="0000001B"/>
    <w:name w:val="WW8Num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3">
    <w:nsid w:val="0000001C"/>
    <w:multiLevelType w:val="singleLevel"/>
    <w:tmpl w:val="0000001C"/>
    <w:name w:val="WW8Num32"/>
    <w:lvl w:ilvl="0">
      <w:start w:val="1"/>
      <w:numFmt w:val="bullet"/>
      <w:lvlText w:val=""/>
      <w:lvlJc w:val="left"/>
      <w:pPr>
        <w:tabs>
          <w:tab w:val="num" w:pos="1440"/>
        </w:tabs>
        <w:ind w:left="1440" w:hanging="360"/>
      </w:pPr>
      <w:rPr>
        <w:rFonts w:ascii="Wingdings" w:hAnsi="Wingdings"/>
      </w:rPr>
    </w:lvl>
  </w:abstractNum>
  <w:abstractNum w:abstractNumId="14">
    <w:nsid w:val="0000001D"/>
    <w:multiLevelType w:val="singleLevel"/>
    <w:tmpl w:val="0000001D"/>
    <w:name w:val="WW8Num34"/>
    <w:lvl w:ilvl="0">
      <w:start w:val="1"/>
      <w:numFmt w:val="bullet"/>
      <w:lvlText w:val=""/>
      <w:lvlJc w:val="left"/>
      <w:pPr>
        <w:tabs>
          <w:tab w:val="num" w:pos="720"/>
        </w:tabs>
        <w:ind w:left="720" w:hanging="360"/>
      </w:pPr>
      <w:rPr>
        <w:rFonts w:ascii="Symbol" w:hAnsi="Symbol"/>
      </w:rPr>
    </w:lvl>
  </w:abstractNum>
  <w:abstractNum w:abstractNumId="15">
    <w:nsid w:val="0000001E"/>
    <w:multiLevelType w:val="multilevel"/>
    <w:tmpl w:val="0000001E"/>
    <w:name w:val="WW8Num3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20"/>
    <w:multiLevelType w:val="singleLevel"/>
    <w:tmpl w:val="00000020"/>
    <w:name w:val="WW8Num37"/>
    <w:lvl w:ilvl="0">
      <w:start w:val="1"/>
      <w:numFmt w:val="decimal"/>
      <w:lvlText w:val="%1."/>
      <w:lvlJc w:val="left"/>
      <w:pPr>
        <w:tabs>
          <w:tab w:val="num" w:pos="720"/>
        </w:tabs>
        <w:ind w:left="720" w:hanging="360"/>
      </w:pPr>
    </w:lvl>
  </w:abstractNum>
  <w:abstractNum w:abstractNumId="17">
    <w:nsid w:val="00000021"/>
    <w:multiLevelType w:val="multilevel"/>
    <w:tmpl w:val="00000021"/>
    <w:name w:val="WW8Num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0000002A"/>
    <w:multiLevelType w:val="multilevel"/>
    <w:tmpl w:val="0000002A"/>
    <w:name w:val="WW8Num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9B719E"/>
    <w:multiLevelType w:val="hybridMultilevel"/>
    <w:tmpl w:val="10829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0FC74E0"/>
    <w:multiLevelType w:val="hybridMultilevel"/>
    <w:tmpl w:val="26C60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4780C7D"/>
    <w:multiLevelType w:val="hybridMultilevel"/>
    <w:tmpl w:val="B6765806"/>
    <w:lvl w:ilvl="0" w:tplc="04190001">
      <w:start w:val="1"/>
      <w:numFmt w:val="bullet"/>
      <w:lvlText w:val=""/>
      <w:lvlJc w:val="left"/>
      <w:pPr>
        <w:ind w:left="1843" w:hanging="360"/>
      </w:pPr>
      <w:rPr>
        <w:rFonts w:ascii="Symbol" w:hAnsi="Symbol" w:hint="default"/>
      </w:rPr>
    </w:lvl>
    <w:lvl w:ilvl="1" w:tplc="04190003" w:tentative="1">
      <w:start w:val="1"/>
      <w:numFmt w:val="bullet"/>
      <w:lvlText w:val="o"/>
      <w:lvlJc w:val="left"/>
      <w:pPr>
        <w:ind w:left="2563" w:hanging="360"/>
      </w:pPr>
      <w:rPr>
        <w:rFonts w:ascii="Courier New" w:hAnsi="Courier New" w:cs="Courier New" w:hint="default"/>
      </w:rPr>
    </w:lvl>
    <w:lvl w:ilvl="2" w:tplc="04190005" w:tentative="1">
      <w:start w:val="1"/>
      <w:numFmt w:val="bullet"/>
      <w:lvlText w:val=""/>
      <w:lvlJc w:val="left"/>
      <w:pPr>
        <w:ind w:left="3283" w:hanging="360"/>
      </w:pPr>
      <w:rPr>
        <w:rFonts w:ascii="Wingdings" w:hAnsi="Wingdings" w:hint="default"/>
      </w:rPr>
    </w:lvl>
    <w:lvl w:ilvl="3" w:tplc="04190001" w:tentative="1">
      <w:start w:val="1"/>
      <w:numFmt w:val="bullet"/>
      <w:lvlText w:val=""/>
      <w:lvlJc w:val="left"/>
      <w:pPr>
        <w:ind w:left="4003" w:hanging="360"/>
      </w:pPr>
      <w:rPr>
        <w:rFonts w:ascii="Symbol" w:hAnsi="Symbol" w:hint="default"/>
      </w:rPr>
    </w:lvl>
    <w:lvl w:ilvl="4" w:tplc="04190003" w:tentative="1">
      <w:start w:val="1"/>
      <w:numFmt w:val="bullet"/>
      <w:lvlText w:val="o"/>
      <w:lvlJc w:val="left"/>
      <w:pPr>
        <w:ind w:left="4723" w:hanging="360"/>
      </w:pPr>
      <w:rPr>
        <w:rFonts w:ascii="Courier New" w:hAnsi="Courier New" w:cs="Courier New" w:hint="default"/>
      </w:rPr>
    </w:lvl>
    <w:lvl w:ilvl="5" w:tplc="04190005" w:tentative="1">
      <w:start w:val="1"/>
      <w:numFmt w:val="bullet"/>
      <w:lvlText w:val=""/>
      <w:lvlJc w:val="left"/>
      <w:pPr>
        <w:ind w:left="5443" w:hanging="360"/>
      </w:pPr>
      <w:rPr>
        <w:rFonts w:ascii="Wingdings" w:hAnsi="Wingdings" w:hint="default"/>
      </w:rPr>
    </w:lvl>
    <w:lvl w:ilvl="6" w:tplc="04190001" w:tentative="1">
      <w:start w:val="1"/>
      <w:numFmt w:val="bullet"/>
      <w:lvlText w:val=""/>
      <w:lvlJc w:val="left"/>
      <w:pPr>
        <w:ind w:left="6163" w:hanging="360"/>
      </w:pPr>
      <w:rPr>
        <w:rFonts w:ascii="Symbol" w:hAnsi="Symbol" w:hint="default"/>
      </w:rPr>
    </w:lvl>
    <w:lvl w:ilvl="7" w:tplc="04190003" w:tentative="1">
      <w:start w:val="1"/>
      <w:numFmt w:val="bullet"/>
      <w:lvlText w:val="o"/>
      <w:lvlJc w:val="left"/>
      <w:pPr>
        <w:ind w:left="6883" w:hanging="360"/>
      </w:pPr>
      <w:rPr>
        <w:rFonts w:ascii="Courier New" w:hAnsi="Courier New" w:cs="Courier New" w:hint="default"/>
      </w:rPr>
    </w:lvl>
    <w:lvl w:ilvl="8" w:tplc="04190005" w:tentative="1">
      <w:start w:val="1"/>
      <w:numFmt w:val="bullet"/>
      <w:lvlText w:val=""/>
      <w:lvlJc w:val="left"/>
      <w:pPr>
        <w:ind w:left="7603" w:hanging="360"/>
      </w:pPr>
      <w:rPr>
        <w:rFonts w:ascii="Wingdings" w:hAnsi="Wingdings" w:hint="default"/>
      </w:rPr>
    </w:lvl>
  </w:abstractNum>
  <w:abstractNum w:abstractNumId="22">
    <w:nsid w:val="07EE5F81"/>
    <w:multiLevelType w:val="hybridMultilevel"/>
    <w:tmpl w:val="2B34DDE8"/>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805470C"/>
    <w:multiLevelType w:val="hybridMultilevel"/>
    <w:tmpl w:val="A6767B8E"/>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ABC731F"/>
    <w:multiLevelType w:val="hybridMultilevel"/>
    <w:tmpl w:val="67D4BF8E"/>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E1766D"/>
    <w:multiLevelType w:val="hybridMultilevel"/>
    <w:tmpl w:val="18222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2D4CB2"/>
    <w:multiLevelType w:val="hybridMultilevel"/>
    <w:tmpl w:val="15A6D57C"/>
    <w:lvl w:ilvl="0" w:tplc="0419000F">
      <w:start w:val="1"/>
      <w:numFmt w:val="decimal"/>
      <w:lvlText w:val="%1."/>
      <w:lvlJc w:val="left"/>
      <w:pPr>
        <w:ind w:left="913" w:hanging="360"/>
      </w:pPr>
    </w:lvl>
    <w:lvl w:ilvl="1" w:tplc="04190019" w:tentative="1">
      <w:start w:val="1"/>
      <w:numFmt w:val="lowerLetter"/>
      <w:lvlText w:val="%2."/>
      <w:lvlJc w:val="left"/>
      <w:pPr>
        <w:ind w:left="1633" w:hanging="360"/>
      </w:pPr>
    </w:lvl>
    <w:lvl w:ilvl="2" w:tplc="0419001B" w:tentative="1">
      <w:start w:val="1"/>
      <w:numFmt w:val="lowerRoman"/>
      <w:lvlText w:val="%3."/>
      <w:lvlJc w:val="right"/>
      <w:pPr>
        <w:ind w:left="2353" w:hanging="180"/>
      </w:pPr>
    </w:lvl>
    <w:lvl w:ilvl="3" w:tplc="0419000F" w:tentative="1">
      <w:start w:val="1"/>
      <w:numFmt w:val="decimal"/>
      <w:lvlText w:val="%4."/>
      <w:lvlJc w:val="left"/>
      <w:pPr>
        <w:ind w:left="3073" w:hanging="360"/>
      </w:pPr>
    </w:lvl>
    <w:lvl w:ilvl="4" w:tplc="04190019" w:tentative="1">
      <w:start w:val="1"/>
      <w:numFmt w:val="lowerLetter"/>
      <w:lvlText w:val="%5."/>
      <w:lvlJc w:val="left"/>
      <w:pPr>
        <w:ind w:left="3793" w:hanging="360"/>
      </w:pPr>
    </w:lvl>
    <w:lvl w:ilvl="5" w:tplc="0419001B" w:tentative="1">
      <w:start w:val="1"/>
      <w:numFmt w:val="lowerRoman"/>
      <w:lvlText w:val="%6."/>
      <w:lvlJc w:val="right"/>
      <w:pPr>
        <w:ind w:left="4513" w:hanging="180"/>
      </w:pPr>
    </w:lvl>
    <w:lvl w:ilvl="6" w:tplc="0419000F" w:tentative="1">
      <w:start w:val="1"/>
      <w:numFmt w:val="decimal"/>
      <w:lvlText w:val="%7."/>
      <w:lvlJc w:val="left"/>
      <w:pPr>
        <w:ind w:left="5233" w:hanging="360"/>
      </w:pPr>
    </w:lvl>
    <w:lvl w:ilvl="7" w:tplc="04190019" w:tentative="1">
      <w:start w:val="1"/>
      <w:numFmt w:val="lowerLetter"/>
      <w:lvlText w:val="%8."/>
      <w:lvlJc w:val="left"/>
      <w:pPr>
        <w:ind w:left="5953" w:hanging="360"/>
      </w:pPr>
    </w:lvl>
    <w:lvl w:ilvl="8" w:tplc="0419001B" w:tentative="1">
      <w:start w:val="1"/>
      <w:numFmt w:val="lowerRoman"/>
      <w:lvlText w:val="%9."/>
      <w:lvlJc w:val="right"/>
      <w:pPr>
        <w:ind w:left="6673" w:hanging="180"/>
      </w:pPr>
    </w:lvl>
  </w:abstractNum>
  <w:abstractNum w:abstractNumId="27">
    <w:nsid w:val="0C6F2CB0"/>
    <w:multiLevelType w:val="hybridMultilevel"/>
    <w:tmpl w:val="8E4C7392"/>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D6F0F0F"/>
    <w:multiLevelType w:val="hybridMultilevel"/>
    <w:tmpl w:val="2E0CD8F0"/>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0E5C02C3"/>
    <w:multiLevelType w:val="hybridMultilevel"/>
    <w:tmpl w:val="8F5C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25D3805"/>
    <w:multiLevelType w:val="hybridMultilevel"/>
    <w:tmpl w:val="13B43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4D15ED"/>
    <w:multiLevelType w:val="multilevel"/>
    <w:tmpl w:val="FFBEC4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62171C"/>
    <w:multiLevelType w:val="hybridMultilevel"/>
    <w:tmpl w:val="D9D0BD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337901"/>
    <w:multiLevelType w:val="hybridMultilevel"/>
    <w:tmpl w:val="C864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D93B7C"/>
    <w:multiLevelType w:val="hybridMultilevel"/>
    <w:tmpl w:val="6C068CF6"/>
    <w:lvl w:ilvl="0" w:tplc="3934DB62">
      <w:start w:val="1"/>
      <w:numFmt w:val="decimal"/>
      <w:lvlText w:val="%1."/>
      <w:lvlJc w:val="left"/>
      <w:pPr>
        <w:ind w:left="36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1E596D22"/>
    <w:multiLevelType w:val="multilevel"/>
    <w:tmpl w:val="399EC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FC335A3"/>
    <w:multiLevelType w:val="hybridMultilevel"/>
    <w:tmpl w:val="DF823684"/>
    <w:lvl w:ilvl="0" w:tplc="0419000F">
      <w:start w:val="1"/>
      <w:numFmt w:val="decimal"/>
      <w:lvlText w:val="%1."/>
      <w:lvlJc w:val="left"/>
      <w:pPr>
        <w:ind w:left="366" w:hanging="360"/>
      </w:pPr>
    </w:lvl>
    <w:lvl w:ilvl="1" w:tplc="04190019" w:tentative="1">
      <w:start w:val="1"/>
      <w:numFmt w:val="lowerLetter"/>
      <w:lvlText w:val="%2."/>
      <w:lvlJc w:val="left"/>
      <w:pPr>
        <w:ind w:left="1086" w:hanging="360"/>
      </w:pPr>
    </w:lvl>
    <w:lvl w:ilvl="2" w:tplc="0419001B" w:tentative="1">
      <w:start w:val="1"/>
      <w:numFmt w:val="lowerRoman"/>
      <w:lvlText w:val="%3."/>
      <w:lvlJc w:val="right"/>
      <w:pPr>
        <w:ind w:left="1806" w:hanging="180"/>
      </w:pPr>
    </w:lvl>
    <w:lvl w:ilvl="3" w:tplc="0419000F" w:tentative="1">
      <w:start w:val="1"/>
      <w:numFmt w:val="decimal"/>
      <w:lvlText w:val="%4."/>
      <w:lvlJc w:val="left"/>
      <w:pPr>
        <w:ind w:left="2526" w:hanging="360"/>
      </w:pPr>
    </w:lvl>
    <w:lvl w:ilvl="4" w:tplc="04190019" w:tentative="1">
      <w:start w:val="1"/>
      <w:numFmt w:val="lowerLetter"/>
      <w:lvlText w:val="%5."/>
      <w:lvlJc w:val="left"/>
      <w:pPr>
        <w:ind w:left="3246" w:hanging="360"/>
      </w:pPr>
    </w:lvl>
    <w:lvl w:ilvl="5" w:tplc="0419001B" w:tentative="1">
      <w:start w:val="1"/>
      <w:numFmt w:val="lowerRoman"/>
      <w:lvlText w:val="%6."/>
      <w:lvlJc w:val="right"/>
      <w:pPr>
        <w:ind w:left="3966" w:hanging="180"/>
      </w:pPr>
    </w:lvl>
    <w:lvl w:ilvl="6" w:tplc="0419000F" w:tentative="1">
      <w:start w:val="1"/>
      <w:numFmt w:val="decimal"/>
      <w:lvlText w:val="%7."/>
      <w:lvlJc w:val="left"/>
      <w:pPr>
        <w:ind w:left="4686" w:hanging="360"/>
      </w:pPr>
    </w:lvl>
    <w:lvl w:ilvl="7" w:tplc="04190019" w:tentative="1">
      <w:start w:val="1"/>
      <w:numFmt w:val="lowerLetter"/>
      <w:lvlText w:val="%8."/>
      <w:lvlJc w:val="left"/>
      <w:pPr>
        <w:ind w:left="5406" w:hanging="360"/>
      </w:pPr>
    </w:lvl>
    <w:lvl w:ilvl="8" w:tplc="0419001B" w:tentative="1">
      <w:start w:val="1"/>
      <w:numFmt w:val="lowerRoman"/>
      <w:lvlText w:val="%9."/>
      <w:lvlJc w:val="right"/>
      <w:pPr>
        <w:ind w:left="6126" w:hanging="180"/>
      </w:pPr>
    </w:lvl>
  </w:abstractNum>
  <w:abstractNum w:abstractNumId="37">
    <w:nsid w:val="20FC26D8"/>
    <w:multiLevelType w:val="hybridMultilevel"/>
    <w:tmpl w:val="ADA62886"/>
    <w:lvl w:ilvl="0" w:tplc="00000009">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683AFF"/>
    <w:multiLevelType w:val="hybridMultilevel"/>
    <w:tmpl w:val="D9DC70DE"/>
    <w:lvl w:ilvl="0" w:tplc="42844C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26496A04"/>
    <w:multiLevelType w:val="hybridMultilevel"/>
    <w:tmpl w:val="894822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7261AE3"/>
    <w:multiLevelType w:val="hybridMultilevel"/>
    <w:tmpl w:val="7EC617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EF65B0"/>
    <w:multiLevelType w:val="hybridMultilevel"/>
    <w:tmpl w:val="D92E43DE"/>
    <w:lvl w:ilvl="0" w:tplc="00000009">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E8C70B6"/>
    <w:multiLevelType w:val="hybridMultilevel"/>
    <w:tmpl w:val="978C6BCA"/>
    <w:lvl w:ilvl="0" w:tplc="C3D8AA48">
      <w:start w:val="1"/>
      <w:numFmt w:val="decimal"/>
      <w:lvlText w:val="%1."/>
      <w:lvlJc w:val="left"/>
      <w:pPr>
        <w:tabs>
          <w:tab w:val="num" w:pos="720"/>
        </w:tabs>
        <w:ind w:left="72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278545A"/>
    <w:multiLevelType w:val="hybridMultilevel"/>
    <w:tmpl w:val="7E0AEC72"/>
    <w:lvl w:ilvl="0" w:tplc="00000009">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723FD4"/>
    <w:multiLevelType w:val="hybridMultilevel"/>
    <w:tmpl w:val="C70C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7D650CB"/>
    <w:multiLevelType w:val="hybridMultilevel"/>
    <w:tmpl w:val="7AB04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456127"/>
    <w:multiLevelType w:val="hybridMultilevel"/>
    <w:tmpl w:val="9D4616A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7">
    <w:nsid w:val="402E53B3"/>
    <w:multiLevelType w:val="hybridMultilevel"/>
    <w:tmpl w:val="63C88C46"/>
    <w:lvl w:ilvl="0" w:tplc="00000009">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2520C52"/>
    <w:multiLevelType w:val="hybridMultilevel"/>
    <w:tmpl w:val="B79C5F58"/>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4177AC9"/>
    <w:multiLevelType w:val="hybridMultilevel"/>
    <w:tmpl w:val="9F8E7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7564F1"/>
    <w:multiLevelType w:val="hybridMultilevel"/>
    <w:tmpl w:val="7DC22092"/>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CCB3D82"/>
    <w:multiLevelType w:val="hybridMultilevel"/>
    <w:tmpl w:val="AF6C5ABA"/>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1148E5"/>
    <w:multiLevelType w:val="hybridMultilevel"/>
    <w:tmpl w:val="1024B5FE"/>
    <w:lvl w:ilvl="0" w:tplc="89D0809A">
      <w:start w:val="1"/>
      <w:numFmt w:val="decimal"/>
      <w:lvlText w:val="%1."/>
      <w:lvlJc w:val="left"/>
      <w:pPr>
        <w:ind w:left="644" w:hanging="360"/>
      </w:pPr>
      <w:rPr>
        <w:rFonts w:ascii="Times New Roman" w:eastAsiaTheme="minorEastAsia" w:hAnsi="Times New Roman" w:cs="Times New Roman"/>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3">
    <w:nsid w:val="4DA56FF2"/>
    <w:multiLevelType w:val="hybridMultilevel"/>
    <w:tmpl w:val="CA50E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A958A9"/>
    <w:multiLevelType w:val="hybridMultilevel"/>
    <w:tmpl w:val="ACA47E4C"/>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0FC1834"/>
    <w:multiLevelType w:val="hybridMultilevel"/>
    <w:tmpl w:val="B89E1E1E"/>
    <w:lvl w:ilvl="0" w:tplc="8E02824A">
      <w:start w:val="1"/>
      <w:numFmt w:val="upperRoman"/>
      <w:lvlText w:val="%1."/>
      <w:lvlJc w:val="left"/>
      <w:pPr>
        <w:ind w:left="1080" w:hanging="720"/>
      </w:pPr>
      <w:rPr>
        <w:rFonts w:ascii="Times New Roman" w:hAnsi="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55A2C63"/>
    <w:multiLevelType w:val="hybridMultilevel"/>
    <w:tmpl w:val="106C4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8B67EE2"/>
    <w:multiLevelType w:val="hybridMultilevel"/>
    <w:tmpl w:val="0524A0F6"/>
    <w:lvl w:ilvl="0" w:tplc="96281A9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475308"/>
    <w:multiLevelType w:val="hybridMultilevel"/>
    <w:tmpl w:val="4BE04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BCA131D"/>
    <w:multiLevelType w:val="hybridMultilevel"/>
    <w:tmpl w:val="EA1E1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1327AC1"/>
    <w:multiLevelType w:val="hybridMultilevel"/>
    <w:tmpl w:val="F5E4E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4207DC4"/>
    <w:multiLevelType w:val="hybridMultilevel"/>
    <w:tmpl w:val="317CAA50"/>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69679D"/>
    <w:multiLevelType w:val="hybridMultilevel"/>
    <w:tmpl w:val="59C406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8CF2027"/>
    <w:multiLevelType w:val="hybridMultilevel"/>
    <w:tmpl w:val="77C651E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1F0B9A"/>
    <w:multiLevelType w:val="hybridMultilevel"/>
    <w:tmpl w:val="894812F6"/>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AC71502"/>
    <w:multiLevelType w:val="hybridMultilevel"/>
    <w:tmpl w:val="5798D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EE34E14"/>
    <w:multiLevelType w:val="hybridMultilevel"/>
    <w:tmpl w:val="43A201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6EE6373E"/>
    <w:multiLevelType w:val="hybridMultilevel"/>
    <w:tmpl w:val="EE5E3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A65B2C"/>
    <w:multiLevelType w:val="singleLevel"/>
    <w:tmpl w:val="F0C8D84C"/>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69">
    <w:nsid w:val="7B6C2BE0"/>
    <w:multiLevelType w:val="hybridMultilevel"/>
    <w:tmpl w:val="EE305326"/>
    <w:lvl w:ilvl="0" w:tplc="00000009">
      <w:start w:val="1"/>
      <w:numFmt w:val="decimal"/>
      <w:lvlText w:val="%1."/>
      <w:lvlJc w:val="left"/>
      <w:pPr>
        <w:tabs>
          <w:tab w:val="num" w:pos="0"/>
        </w:tabs>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42"/>
  </w:num>
  <w:num w:numId="3">
    <w:abstractNumId w:val="60"/>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1"/>
    <w:lvlOverride w:ilvl="0"/>
    <w:lvlOverride w:ilvl="1">
      <w:startOverride w:val="1"/>
    </w:lvlOverride>
    <w:lvlOverride w:ilvl="2"/>
    <w:lvlOverride w:ilvl="3"/>
    <w:lvlOverride w:ilvl="4"/>
    <w:lvlOverride w:ilvl="5"/>
    <w:lvlOverride w:ilvl="6"/>
    <w:lvlOverride w:ilvl="7"/>
    <w:lvlOverride w:ilvl="8"/>
  </w:num>
  <w:num w:numId="7">
    <w:abstractNumId w:val="68"/>
    <w:lvlOverride w:ilvl="0">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55"/>
  </w:num>
  <w:num w:numId="12">
    <w:abstractNumId w:val="63"/>
  </w:num>
  <w:num w:numId="13">
    <w:abstractNumId w:val="52"/>
  </w:num>
  <w:num w:numId="14">
    <w:abstractNumId w:val="45"/>
  </w:num>
  <w:num w:numId="15">
    <w:abstractNumId w:val="20"/>
  </w:num>
  <w:num w:numId="16">
    <w:abstractNumId w:val="59"/>
  </w:num>
  <w:num w:numId="17">
    <w:abstractNumId w:val="27"/>
  </w:num>
  <w:num w:numId="18">
    <w:abstractNumId w:val="69"/>
  </w:num>
  <w:num w:numId="19">
    <w:abstractNumId w:val="23"/>
  </w:num>
  <w:num w:numId="20">
    <w:abstractNumId w:val="51"/>
  </w:num>
  <w:num w:numId="21">
    <w:abstractNumId w:val="50"/>
  </w:num>
  <w:num w:numId="22">
    <w:abstractNumId w:val="22"/>
  </w:num>
  <w:num w:numId="23">
    <w:abstractNumId w:val="54"/>
  </w:num>
  <w:num w:numId="24">
    <w:abstractNumId w:val="24"/>
  </w:num>
  <w:num w:numId="25">
    <w:abstractNumId w:val="64"/>
  </w:num>
  <w:num w:numId="26">
    <w:abstractNumId w:val="43"/>
  </w:num>
  <w:num w:numId="27">
    <w:abstractNumId w:val="47"/>
  </w:num>
  <w:num w:numId="28">
    <w:abstractNumId w:val="41"/>
  </w:num>
  <w:num w:numId="29">
    <w:abstractNumId w:val="37"/>
  </w:num>
  <w:num w:numId="30">
    <w:abstractNumId w:val="25"/>
  </w:num>
  <w:num w:numId="31">
    <w:abstractNumId w:val="35"/>
  </w:num>
  <w:num w:numId="32">
    <w:abstractNumId w:val="44"/>
  </w:num>
  <w:num w:numId="33">
    <w:abstractNumId w:val="62"/>
  </w:num>
  <w:num w:numId="34">
    <w:abstractNumId w:val="30"/>
  </w:num>
  <w:num w:numId="35">
    <w:abstractNumId w:val="66"/>
  </w:num>
  <w:num w:numId="36">
    <w:abstractNumId w:val="36"/>
  </w:num>
  <w:num w:numId="37">
    <w:abstractNumId w:val="26"/>
  </w:num>
  <w:num w:numId="38">
    <w:abstractNumId w:val="57"/>
  </w:num>
  <w:num w:numId="39">
    <w:abstractNumId w:val="56"/>
  </w:num>
  <w:num w:numId="40">
    <w:abstractNumId w:val="28"/>
  </w:num>
  <w:num w:numId="41">
    <w:abstractNumId w:val="34"/>
  </w:num>
  <w:num w:numId="42">
    <w:abstractNumId w:val="67"/>
  </w:num>
  <w:num w:numId="43">
    <w:abstractNumId w:val="48"/>
  </w:num>
  <w:num w:numId="44">
    <w:abstractNumId w:val="49"/>
  </w:num>
  <w:num w:numId="45">
    <w:abstractNumId w:val="65"/>
  </w:num>
  <w:num w:numId="46">
    <w:abstractNumId w:val="61"/>
  </w:num>
  <w:num w:numId="47">
    <w:abstractNumId w:val="21"/>
  </w:num>
  <w:num w:numId="48">
    <w:abstractNumId w:val="53"/>
  </w:num>
  <w:num w:numId="49">
    <w:abstractNumId w:val="33"/>
  </w:num>
  <w:num w:numId="50">
    <w:abstractNumId w:val="58"/>
  </w:num>
  <w:num w:numId="51">
    <w:abstractNumId w:val="1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101F"/>
    <w:rsid w:val="000101E4"/>
    <w:rsid w:val="000143A5"/>
    <w:rsid w:val="00027C64"/>
    <w:rsid w:val="00044021"/>
    <w:rsid w:val="000459C1"/>
    <w:rsid w:val="00047485"/>
    <w:rsid w:val="000511DA"/>
    <w:rsid w:val="000520A6"/>
    <w:rsid w:val="0005310A"/>
    <w:rsid w:val="000568AA"/>
    <w:rsid w:val="00060194"/>
    <w:rsid w:val="000776A6"/>
    <w:rsid w:val="00080037"/>
    <w:rsid w:val="000801A1"/>
    <w:rsid w:val="00080F1F"/>
    <w:rsid w:val="00081BA1"/>
    <w:rsid w:val="000852EF"/>
    <w:rsid w:val="00087D0F"/>
    <w:rsid w:val="00094A57"/>
    <w:rsid w:val="000975C1"/>
    <w:rsid w:val="00097E73"/>
    <w:rsid w:val="000B676B"/>
    <w:rsid w:val="000B6AB2"/>
    <w:rsid w:val="000C06AA"/>
    <w:rsid w:val="000C7138"/>
    <w:rsid w:val="000D197F"/>
    <w:rsid w:val="000D6BBE"/>
    <w:rsid w:val="000E0867"/>
    <w:rsid w:val="000E6BD9"/>
    <w:rsid w:val="000F15DF"/>
    <w:rsid w:val="000F2C2F"/>
    <w:rsid w:val="00102827"/>
    <w:rsid w:val="00104EE7"/>
    <w:rsid w:val="00105CB6"/>
    <w:rsid w:val="00106A8F"/>
    <w:rsid w:val="00116F6E"/>
    <w:rsid w:val="0011722C"/>
    <w:rsid w:val="0013052D"/>
    <w:rsid w:val="00136E67"/>
    <w:rsid w:val="00137C9B"/>
    <w:rsid w:val="0014697F"/>
    <w:rsid w:val="00157BDD"/>
    <w:rsid w:val="00161A87"/>
    <w:rsid w:val="00163F6F"/>
    <w:rsid w:val="00174684"/>
    <w:rsid w:val="001750BC"/>
    <w:rsid w:val="00175795"/>
    <w:rsid w:val="0018272A"/>
    <w:rsid w:val="0018546C"/>
    <w:rsid w:val="00185B29"/>
    <w:rsid w:val="001A00FF"/>
    <w:rsid w:val="001A2537"/>
    <w:rsid w:val="001B2090"/>
    <w:rsid w:val="001B3D83"/>
    <w:rsid w:val="001B477A"/>
    <w:rsid w:val="001B4949"/>
    <w:rsid w:val="001B6587"/>
    <w:rsid w:val="001D0973"/>
    <w:rsid w:val="001D0A8A"/>
    <w:rsid w:val="001D4C31"/>
    <w:rsid w:val="001E7465"/>
    <w:rsid w:val="001F20CB"/>
    <w:rsid w:val="0020134F"/>
    <w:rsid w:val="002018E5"/>
    <w:rsid w:val="002074C6"/>
    <w:rsid w:val="002125D5"/>
    <w:rsid w:val="00214D11"/>
    <w:rsid w:val="0021661F"/>
    <w:rsid w:val="00217549"/>
    <w:rsid w:val="00224192"/>
    <w:rsid w:val="002261D4"/>
    <w:rsid w:val="002268B8"/>
    <w:rsid w:val="00231748"/>
    <w:rsid w:val="0023707E"/>
    <w:rsid w:val="00237CD1"/>
    <w:rsid w:val="00241AE5"/>
    <w:rsid w:val="00250750"/>
    <w:rsid w:val="0026609D"/>
    <w:rsid w:val="00266C87"/>
    <w:rsid w:val="002729EE"/>
    <w:rsid w:val="0027411A"/>
    <w:rsid w:val="0027576F"/>
    <w:rsid w:val="00275808"/>
    <w:rsid w:val="00282840"/>
    <w:rsid w:val="00284B62"/>
    <w:rsid w:val="002948FC"/>
    <w:rsid w:val="00296357"/>
    <w:rsid w:val="002966A8"/>
    <w:rsid w:val="002A33A5"/>
    <w:rsid w:val="002C1D39"/>
    <w:rsid w:val="002C7B35"/>
    <w:rsid w:val="002D60DC"/>
    <w:rsid w:val="002D67AF"/>
    <w:rsid w:val="002D7D08"/>
    <w:rsid w:val="002F0E50"/>
    <w:rsid w:val="002F4AEF"/>
    <w:rsid w:val="00304FC7"/>
    <w:rsid w:val="00311DC6"/>
    <w:rsid w:val="0031446E"/>
    <w:rsid w:val="0031469D"/>
    <w:rsid w:val="00342C2B"/>
    <w:rsid w:val="00343AE5"/>
    <w:rsid w:val="00344054"/>
    <w:rsid w:val="00345FA6"/>
    <w:rsid w:val="003529E7"/>
    <w:rsid w:val="00355E70"/>
    <w:rsid w:val="00370BBF"/>
    <w:rsid w:val="0037683E"/>
    <w:rsid w:val="003817DA"/>
    <w:rsid w:val="003839B5"/>
    <w:rsid w:val="00385C82"/>
    <w:rsid w:val="00392EB8"/>
    <w:rsid w:val="003A6AA7"/>
    <w:rsid w:val="003A799B"/>
    <w:rsid w:val="003B72DC"/>
    <w:rsid w:val="003B7611"/>
    <w:rsid w:val="003B7C99"/>
    <w:rsid w:val="003C6151"/>
    <w:rsid w:val="003D0F90"/>
    <w:rsid w:val="003E0023"/>
    <w:rsid w:val="003F3BDE"/>
    <w:rsid w:val="003F3EF7"/>
    <w:rsid w:val="003F47CA"/>
    <w:rsid w:val="003F7C49"/>
    <w:rsid w:val="0040600F"/>
    <w:rsid w:val="00406176"/>
    <w:rsid w:val="00415BF6"/>
    <w:rsid w:val="00421A17"/>
    <w:rsid w:val="00423F7B"/>
    <w:rsid w:val="00431EF6"/>
    <w:rsid w:val="00434144"/>
    <w:rsid w:val="00440A61"/>
    <w:rsid w:val="00441B76"/>
    <w:rsid w:val="00444585"/>
    <w:rsid w:val="00446C48"/>
    <w:rsid w:val="00447BF6"/>
    <w:rsid w:val="00456607"/>
    <w:rsid w:val="004658FF"/>
    <w:rsid w:val="004659D3"/>
    <w:rsid w:val="004725E4"/>
    <w:rsid w:val="00473B6C"/>
    <w:rsid w:val="00493386"/>
    <w:rsid w:val="004A5B7B"/>
    <w:rsid w:val="004E13B7"/>
    <w:rsid w:val="004E1E50"/>
    <w:rsid w:val="004E629D"/>
    <w:rsid w:val="004F7464"/>
    <w:rsid w:val="004F7809"/>
    <w:rsid w:val="00502A06"/>
    <w:rsid w:val="0050367A"/>
    <w:rsid w:val="0050623A"/>
    <w:rsid w:val="00507674"/>
    <w:rsid w:val="0051206B"/>
    <w:rsid w:val="005148A5"/>
    <w:rsid w:val="00516F20"/>
    <w:rsid w:val="00520E7F"/>
    <w:rsid w:val="00520F9E"/>
    <w:rsid w:val="0053128D"/>
    <w:rsid w:val="00531B60"/>
    <w:rsid w:val="00535462"/>
    <w:rsid w:val="005363A1"/>
    <w:rsid w:val="00543D97"/>
    <w:rsid w:val="0054565C"/>
    <w:rsid w:val="005515CB"/>
    <w:rsid w:val="0055697E"/>
    <w:rsid w:val="00556C31"/>
    <w:rsid w:val="00562F4E"/>
    <w:rsid w:val="00567330"/>
    <w:rsid w:val="00580416"/>
    <w:rsid w:val="00580D2C"/>
    <w:rsid w:val="0058101F"/>
    <w:rsid w:val="00581D5F"/>
    <w:rsid w:val="00584975"/>
    <w:rsid w:val="005860E3"/>
    <w:rsid w:val="0058770B"/>
    <w:rsid w:val="00594657"/>
    <w:rsid w:val="005A0618"/>
    <w:rsid w:val="005A166A"/>
    <w:rsid w:val="005A24B9"/>
    <w:rsid w:val="005A3112"/>
    <w:rsid w:val="005A386D"/>
    <w:rsid w:val="005B3DA7"/>
    <w:rsid w:val="005B66E3"/>
    <w:rsid w:val="005C0B5F"/>
    <w:rsid w:val="005C15C4"/>
    <w:rsid w:val="005C2334"/>
    <w:rsid w:val="005D1C82"/>
    <w:rsid w:val="005D75B5"/>
    <w:rsid w:val="005E07A2"/>
    <w:rsid w:val="005E76E3"/>
    <w:rsid w:val="005F30A3"/>
    <w:rsid w:val="005F5D09"/>
    <w:rsid w:val="00600183"/>
    <w:rsid w:val="00601A28"/>
    <w:rsid w:val="00603DBA"/>
    <w:rsid w:val="0060486F"/>
    <w:rsid w:val="00606643"/>
    <w:rsid w:val="00620BDB"/>
    <w:rsid w:val="006221C2"/>
    <w:rsid w:val="00625FC8"/>
    <w:rsid w:val="0063461A"/>
    <w:rsid w:val="00644BD4"/>
    <w:rsid w:val="00645E54"/>
    <w:rsid w:val="00666428"/>
    <w:rsid w:val="00667792"/>
    <w:rsid w:val="006709DF"/>
    <w:rsid w:val="00681408"/>
    <w:rsid w:val="00686A71"/>
    <w:rsid w:val="006923DD"/>
    <w:rsid w:val="006A09CB"/>
    <w:rsid w:val="006A0C3C"/>
    <w:rsid w:val="006A2124"/>
    <w:rsid w:val="006A2C38"/>
    <w:rsid w:val="006A50B3"/>
    <w:rsid w:val="006C445E"/>
    <w:rsid w:val="006D1241"/>
    <w:rsid w:val="006D2695"/>
    <w:rsid w:val="006E346E"/>
    <w:rsid w:val="006E3551"/>
    <w:rsid w:val="006E4B97"/>
    <w:rsid w:val="006E7575"/>
    <w:rsid w:val="00700F7E"/>
    <w:rsid w:val="00703058"/>
    <w:rsid w:val="00706A53"/>
    <w:rsid w:val="00713572"/>
    <w:rsid w:val="00716DBE"/>
    <w:rsid w:val="007401B5"/>
    <w:rsid w:val="007407C8"/>
    <w:rsid w:val="00744B96"/>
    <w:rsid w:val="007525A2"/>
    <w:rsid w:val="00761DDA"/>
    <w:rsid w:val="00766CF6"/>
    <w:rsid w:val="00772DB5"/>
    <w:rsid w:val="00774FBD"/>
    <w:rsid w:val="00775376"/>
    <w:rsid w:val="007858CA"/>
    <w:rsid w:val="00791D2F"/>
    <w:rsid w:val="00795F65"/>
    <w:rsid w:val="007A4176"/>
    <w:rsid w:val="007A5C85"/>
    <w:rsid w:val="007A73AE"/>
    <w:rsid w:val="007B2A6D"/>
    <w:rsid w:val="007B7B6E"/>
    <w:rsid w:val="007C3FC5"/>
    <w:rsid w:val="007C6D69"/>
    <w:rsid w:val="007C7791"/>
    <w:rsid w:val="007D219A"/>
    <w:rsid w:val="007D6EAF"/>
    <w:rsid w:val="007D6FAC"/>
    <w:rsid w:val="007F417A"/>
    <w:rsid w:val="007F7BB2"/>
    <w:rsid w:val="00802E7E"/>
    <w:rsid w:val="00803D05"/>
    <w:rsid w:val="00807116"/>
    <w:rsid w:val="00814CC7"/>
    <w:rsid w:val="008166E2"/>
    <w:rsid w:val="00820C10"/>
    <w:rsid w:val="00821182"/>
    <w:rsid w:val="00823E5F"/>
    <w:rsid w:val="00825B8E"/>
    <w:rsid w:val="008409CC"/>
    <w:rsid w:val="00842855"/>
    <w:rsid w:val="00847697"/>
    <w:rsid w:val="00851D99"/>
    <w:rsid w:val="0085283E"/>
    <w:rsid w:val="00864683"/>
    <w:rsid w:val="0087260F"/>
    <w:rsid w:val="008731E4"/>
    <w:rsid w:val="00873832"/>
    <w:rsid w:val="00874BFE"/>
    <w:rsid w:val="008802CD"/>
    <w:rsid w:val="00883EF4"/>
    <w:rsid w:val="00884839"/>
    <w:rsid w:val="0088531E"/>
    <w:rsid w:val="0088626D"/>
    <w:rsid w:val="00895D44"/>
    <w:rsid w:val="008A526E"/>
    <w:rsid w:val="008A5317"/>
    <w:rsid w:val="008A6366"/>
    <w:rsid w:val="008B4001"/>
    <w:rsid w:val="008C1721"/>
    <w:rsid w:val="008C2B0A"/>
    <w:rsid w:val="008C586B"/>
    <w:rsid w:val="008C710F"/>
    <w:rsid w:val="008D6485"/>
    <w:rsid w:val="008E413A"/>
    <w:rsid w:val="008F4100"/>
    <w:rsid w:val="008F5490"/>
    <w:rsid w:val="009010C4"/>
    <w:rsid w:val="009148F5"/>
    <w:rsid w:val="00914CA3"/>
    <w:rsid w:val="009175A2"/>
    <w:rsid w:val="009262BA"/>
    <w:rsid w:val="00926C5F"/>
    <w:rsid w:val="009305B9"/>
    <w:rsid w:val="00931A77"/>
    <w:rsid w:val="00934B3D"/>
    <w:rsid w:val="009372BF"/>
    <w:rsid w:val="00942428"/>
    <w:rsid w:val="009501DF"/>
    <w:rsid w:val="00951FD4"/>
    <w:rsid w:val="00952F9E"/>
    <w:rsid w:val="00964C44"/>
    <w:rsid w:val="00966F98"/>
    <w:rsid w:val="00971301"/>
    <w:rsid w:val="00975F24"/>
    <w:rsid w:val="00977C26"/>
    <w:rsid w:val="009856CD"/>
    <w:rsid w:val="00985873"/>
    <w:rsid w:val="009879B8"/>
    <w:rsid w:val="009900A1"/>
    <w:rsid w:val="00990EBB"/>
    <w:rsid w:val="00990FD4"/>
    <w:rsid w:val="009941ED"/>
    <w:rsid w:val="00994341"/>
    <w:rsid w:val="009A05A6"/>
    <w:rsid w:val="009B19AD"/>
    <w:rsid w:val="009B219D"/>
    <w:rsid w:val="009B4889"/>
    <w:rsid w:val="009B5B18"/>
    <w:rsid w:val="009C1ABA"/>
    <w:rsid w:val="009C2595"/>
    <w:rsid w:val="009C44C7"/>
    <w:rsid w:val="009D0158"/>
    <w:rsid w:val="009D5E8B"/>
    <w:rsid w:val="009E0BFE"/>
    <w:rsid w:val="009E198E"/>
    <w:rsid w:val="009E1B81"/>
    <w:rsid w:val="009E3FC0"/>
    <w:rsid w:val="009F5914"/>
    <w:rsid w:val="009F6F82"/>
    <w:rsid w:val="00A007EF"/>
    <w:rsid w:val="00A01F68"/>
    <w:rsid w:val="00A02289"/>
    <w:rsid w:val="00A03659"/>
    <w:rsid w:val="00A058BA"/>
    <w:rsid w:val="00A06D33"/>
    <w:rsid w:val="00A122CB"/>
    <w:rsid w:val="00A131B1"/>
    <w:rsid w:val="00A15D5F"/>
    <w:rsid w:val="00A20867"/>
    <w:rsid w:val="00A265BA"/>
    <w:rsid w:val="00A3169D"/>
    <w:rsid w:val="00A32304"/>
    <w:rsid w:val="00A33947"/>
    <w:rsid w:val="00A33C3D"/>
    <w:rsid w:val="00A36715"/>
    <w:rsid w:val="00A52DCF"/>
    <w:rsid w:val="00A62D07"/>
    <w:rsid w:val="00A64FFF"/>
    <w:rsid w:val="00A65973"/>
    <w:rsid w:val="00A70278"/>
    <w:rsid w:val="00A723FE"/>
    <w:rsid w:val="00A7662D"/>
    <w:rsid w:val="00A85FE4"/>
    <w:rsid w:val="00A87094"/>
    <w:rsid w:val="00A871C0"/>
    <w:rsid w:val="00A975FF"/>
    <w:rsid w:val="00AA68D5"/>
    <w:rsid w:val="00AA726C"/>
    <w:rsid w:val="00AA7B4C"/>
    <w:rsid w:val="00AB1115"/>
    <w:rsid w:val="00AB32E1"/>
    <w:rsid w:val="00AB5679"/>
    <w:rsid w:val="00AC5086"/>
    <w:rsid w:val="00AD24F9"/>
    <w:rsid w:val="00AD3398"/>
    <w:rsid w:val="00AD7E07"/>
    <w:rsid w:val="00AE254D"/>
    <w:rsid w:val="00AF6DAE"/>
    <w:rsid w:val="00B01B75"/>
    <w:rsid w:val="00B02C5F"/>
    <w:rsid w:val="00B13673"/>
    <w:rsid w:val="00B20464"/>
    <w:rsid w:val="00B26E35"/>
    <w:rsid w:val="00B30DC1"/>
    <w:rsid w:val="00B30E3E"/>
    <w:rsid w:val="00B37C36"/>
    <w:rsid w:val="00B41E59"/>
    <w:rsid w:val="00B42495"/>
    <w:rsid w:val="00B43418"/>
    <w:rsid w:val="00B5711A"/>
    <w:rsid w:val="00B64D10"/>
    <w:rsid w:val="00B71FA6"/>
    <w:rsid w:val="00B82C1C"/>
    <w:rsid w:val="00B84F33"/>
    <w:rsid w:val="00B85E3D"/>
    <w:rsid w:val="00B9285A"/>
    <w:rsid w:val="00B952F6"/>
    <w:rsid w:val="00B96566"/>
    <w:rsid w:val="00BA1F4C"/>
    <w:rsid w:val="00BA4CA5"/>
    <w:rsid w:val="00BA6003"/>
    <w:rsid w:val="00BB0D9A"/>
    <w:rsid w:val="00BB1D1A"/>
    <w:rsid w:val="00BC00F7"/>
    <w:rsid w:val="00BC05D5"/>
    <w:rsid w:val="00BD2393"/>
    <w:rsid w:val="00BD2FCC"/>
    <w:rsid w:val="00BD4997"/>
    <w:rsid w:val="00BD7879"/>
    <w:rsid w:val="00BE4E14"/>
    <w:rsid w:val="00BF3CD8"/>
    <w:rsid w:val="00BF4B98"/>
    <w:rsid w:val="00C033D2"/>
    <w:rsid w:val="00C0510D"/>
    <w:rsid w:val="00C0608E"/>
    <w:rsid w:val="00C10399"/>
    <w:rsid w:val="00C17B52"/>
    <w:rsid w:val="00C3214B"/>
    <w:rsid w:val="00C3648E"/>
    <w:rsid w:val="00C40B29"/>
    <w:rsid w:val="00C40CEC"/>
    <w:rsid w:val="00C46352"/>
    <w:rsid w:val="00C6263C"/>
    <w:rsid w:val="00C666C8"/>
    <w:rsid w:val="00C66CD6"/>
    <w:rsid w:val="00C7419D"/>
    <w:rsid w:val="00C751E6"/>
    <w:rsid w:val="00C82005"/>
    <w:rsid w:val="00C82092"/>
    <w:rsid w:val="00C83369"/>
    <w:rsid w:val="00C836C4"/>
    <w:rsid w:val="00C90180"/>
    <w:rsid w:val="00C91249"/>
    <w:rsid w:val="00C965AB"/>
    <w:rsid w:val="00CA00D0"/>
    <w:rsid w:val="00CA0359"/>
    <w:rsid w:val="00CA269D"/>
    <w:rsid w:val="00CA4471"/>
    <w:rsid w:val="00CA624A"/>
    <w:rsid w:val="00CE1845"/>
    <w:rsid w:val="00CE5E54"/>
    <w:rsid w:val="00CE7A29"/>
    <w:rsid w:val="00CE7D67"/>
    <w:rsid w:val="00CF014D"/>
    <w:rsid w:val="00CF1CC4"/>
    <w:rsid w:val="00CF3215"/>
    <w:rsid w:val="00CF4F97"/>
    <w:rsid w:val="00D0250E"/>
    <w:rsid w:val="00D035F0"/>
    <w:rsid w:val="00D117A6"/>
    <w:rsid w:val="00D13FEA"/>
    <w:rsid w:val="00D2258C"/>
    <w:rsid w:val="00D23B40"/>
    <w:rsid w:val="00D33827"/>
    <w:rsid w:val="00D350F1"/>
    <w:rsid w:val="00D46CD6"/>
    <w:rsid w:val="00D51A90"/>
    <w:rsid w:val="00D555C8"/>
    <w:rsid w:val="00D57939"/>
    <w:rsid w:val="00D67BF0"/>
    <w:rsid w:val="00D7402F"/>
    <w:rsid w:val="00D92B8A"/>
    <w:rsid w:val="00D94C52"/>
    <w:rsid w:val="00D94FC7"/>
    <w:rsid w:val="00D95E13"/>
    <w:rsid w:val="00DB0EFC"/>
    <w:rsid w:val="00DB66C3"/>
    <w:rsid w:val="00DC0045"/>
    <w:rsid w:val="00DD25AE"/>
    <w:rsid w:val="00DD5868"/>
    <w:rsid w:val="00DD7BCD"/>
    <w:rsid w:val="00DE292D"/>
    <w:rsid w:val="00DE65C6"/>
    <w:rsid w:val="00DF12C4"/>
    <w:rsid w:val="00E00404"/>
    <w:rsid w:val="00E004A8"/>
    <w:rsid w:val="00E00EE6"/>
    <w:rsid w:val="00E07DB7"/>
    <w:rsid w:val="00E22552"/>
    <w:rsid w:val="00E2624C"/>
    <w:rsid w:val="00E407D2"/>
    <w:rsid w:val="00E44804"/>
    <w:rsid w:val="00E518AF"/>
    <w:rsid w:val="00E733EB"/>
    <w:rsid w:val="00E81693"/>
    <w:rsid w:val="00E8227A"/>
    <w:rsid w:val="00E840AA"/>
    <w:rsid w:val="00E90A71"/>
    <w:rsid w:val="00EA0235"/>
    <w:rsid w:val="00EA3CA5"/>
    <w:rsid w:val="00EB3088"/>
    <w:rsid w:val="00EC7BBD"/>
    <w:rsid w:val="00ED22A8"/>
    <w:rsid w:val="00ED506C"/>
    <w:rsid w:val="00ED6125"/>
    <w:rsid w:val="00EE2A47"/>
    <w:rsid w:val="00EE7323"/>
    <w:rsid w:val="00EF09D9"/>
    <w:rsid w:val="00EF175B"/>
    <w:rsid w:val="00EF6AD2"/>
    <w:rsid w:val="00EF6ED7"/>
    <w:rsid w:val="00EF7CAC"/>
    <w:rsid w:val="00F0375E"/>
    <w:rsid w:val="00F102C8"/>
    <w:rsid w:val="00F12A6C"/>
    <w:rsid w:val="00F13B40"/>
    <w:rsid w:val="00F15AF7"/>
    <w:rsid w:val="00F20882"/>
    <w:rsid w:val="00F30109"/>
    <w:rsid w:val="00F461E5"/>
    <w:rsid w:val="00F503AC"/>
    <w:rsid w:val="00F53696"/>
    <w:rsid w:val="00F62C9A"/>
    <w:rsid w:val="00F64303"/>
    <w:rsid w:val="00F65848"/>
    <w:rsid w:val="00F71C04"/>
    <w:rsid w:val="00F72E38"/>
    <w:rsid w:val="00F80F8B"/>
    <w:rsid w:val="00F84286"/>
    <w:rsid w:val="00F877BB"/>
    <w:rsid w:val="00F951CE"/>
    <w:rsid w:val="00F95936"/>
    <w:rsid w:val="00FA3DB4"/>
    <w:rsid w:val="00FA58FD"/>
    <w:rsid w:val="00FA6492"/>
    <w:rsid w:val="00FB2236"/>
    <w:rsid w:val="00FC34EF"/>
    <w:rsid w:val="00FC4FF5"/>
    <w:rsid w:val="00FD0883"/>
    <w:rsid w:val="00FD2A98"/>
    <w:rsid w:val="00FD36DB"/>
    <w:rsid w:val="00FE2058"/>
    <w:rsid w:val="00FE5241"/>
    <w:rsid w:val="00FF0BAE"/>
    <w:rsid w:val="00FF1A12"/>
    <w:rsid w:val="00FF5973"/>
    <w:rsid w:val="00FF6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1F"/>
    <w:pPr>
      <w:spacing w:after="17" w:line="267" w:lineRule="auto"/>
      <w:ind w:left="10" w:right="434"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8101F"/>
    <w:pPr>
      <w:keepNext/>
      <w:keepLines/>
      <w:spacing w:after="3"/>
      <w:ind w:left="10" w:right="434"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58101F"/>
    <w:pPr>
      <w:keepNext/>
      <w:spacing w:before="240" w:after="60" w:line="276" w:lineRule="auto"/>
      <w:ind w:left="0" w:right="0" w:firstLine="0"/>
      <w:jc w:val="left"/>
      <w:outlineLvl w:val="1"/>
    </w:pPr>
    <w:rPr>
      <w:rFonts w:ascii="Cambria" w:hAnsi="Cambria"/>
      <w:b/>
      <w:bCs/>
      <w:i/>
      <w:iCs/>
      <w:color w:val="auto"/>
      <w:szCs w:val="28"/>
      <w:lang w:eastAsia="en-US"/>
    </w:rPr>
  </w:style>
  <w:style w:type="paragraph" w:styleId="3">
    <w:name w:val="heading 3"/>
    <w:basedOn w:val="a"/>
    <w:next w:val="a"/>
    <w:link w:val="30"/>
    <w:uiPriority w:val="9"/>
    <w:semiHidden/>
    <w:unhideWhenUsed/>
    <w:qFormat/>
    <w:rsid w:val="007858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810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4F78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01F"/>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58101F"/>
    <w:rPr>
      <w:rFonts w:ascii="Cambria" w:eastAsia="Times New Roman" w:hAnsi="Cambria" w:cs="Times New Roman"/>
      <w:b/>
      <w:bCs/>
      <w:i/>
      <w:iCs/>
      <w:sz w:val="28"/>
      <w:szCs w:val="28"/>
    </w:rPr>
  </w:style>
  <w:style w:type="paragraph" w:styleId="a3">
    <w:name w:val="No Spacing"/>
    <w:link w:val="a4"/>
    <w:uiPriority w:val="1"/>
    <w:qFormat/>
    <w:rsid w:val="0058101F"/>
    <w:pPr>
      <w:spacing w:after="0" w:line="240" w:lineRule="auto"/>
    </w:pPr>
    <w:rPr>
      <w:rFonts w:ascii="Corbel" w:eastAsia="Times New Roman" w:hAnsi="Corbel" w:cs="Times New Roman"/>
    </w:rPr>
  </w:style>
  <w:style w:type="character" w:customStyle="1" w:styleId="a4">
    <w:name w:val="Без интервала Знак"/>
    <w:link w:val="a3"/>
    <w:uiPriority w:val="1"/>
    <w:rsid w:val="0058101F"/>
    <w:rPr>
      <w:rFonts w:ascii="Corbel" w:eastAsia="Times New Roman" w:hAnsi="Corbel" w:cs="Times New Roman"/>
    </w:rPr>
  </w:style>
  <w:style w:type="character" w:customStyle="1" w:styleId="40">
    <w:name w:val="Заголовок 4 Знак"/>
    <w:basedOn w:val="a0"/>
    <w:link w:val="4"/>
    <w:uiPriority w:val="9"/>
    <w:semiHidden/>
    <w:rsid w:val="0058101F"/>
    <w:rPr>
      <w:rFonts w:asciiTheme="majorHAnsi" w:eastAsiaTheme="majorEastAsia" w:hAnsiTheme="majorHAnsi" w:cstheme="majorBidi"/>
      <w:i/>
      <w:iCs/>
      <w:color w:val="2E74B5" w:themeColor="accent1" w:themeShade="BF"/>
      <w:sz w:val="28"/>
      <w:lang w:eastAsia="ru-RU"/>
    </w:rPr>
  </w:style>
  <w:style w:type="character" w:styleId="a5">
    <w:name w:val="Strong"/>
    <w:uiPriority w:val="22"/>
    <w:qFormat/>
    <w:rsid w:val="0058101F"/>
    <w:rPr>
      <w:b/>
      <w:bCs/>
    </w:rPr>
  </w:style>
  <w:style w:type="paragraph" w:styleId="a6">
    <w:name w:val="Body Text Indent"/>
    <w:basedOn w:val="a"/>
    <w:link w:val="a7"/>
    <w:rsid w:val="001B4949"/>
    <w:pPr>
      <w:spacing w:after="0" w:line="240" w:lineRule="auto"/>
      <w:ind w:left="0" w:right="0" w:firstLine="900"/>
      <w:jc w:val="left"/>
    </w:pPr>
    <w:rPr>
      <w:color w:val="auto"/>
      <w:sz w:val="24"/>
      <w:szCs w:val="24"/>
      <w:lang w:eastAsia="ar-SA"/>
    </w:rPr>
  </w:style>
  <w:style w:type="character" w:customStyle="1" w:styleId="a7">
    <w:name w:val="Основной текст с отступом Знак"/>
    <w:basedOn w:val="a0"/>
    <w:link w:val="a6"/>
    <w:rsid w:val="001B4949"/>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25FC8"/>
  </w:style>
  <w:style w:type="paragraph" w:styleId="a8">
    <w:name w:val="Normal (Web)"/>
    <w:aliases w:val="Обычный (Web),Обычный (веб) Знак"/>
    <w:basedOn w:val="a"/>
    <w:uiPriority w:val="99"/>
    <w:qFormat/>
    <w:rsid w:val="00951FD4"/>
    <w:pPr>
      <w:spacing w:before="100" w:beforeAutospacing="1" w:after="100" w:afterAutospacing="1" w:line="240" w:lineRule="auto"/>
      <w:ind w:left="0" w:right="0" w:firstLine="0"/>
      <w:jc w:val="left"/>
    </w:pPr>
    <w:rPr>
      <w:color w:val="auto"/>
      <w:sz w:val="24"/>
      <w:szCs w:val="24"/>
    </w:rPr>
  </w:style>
  <w:style w:type="paragraph" w:customStyle="1" w:styleId="p11">
    <w:name w:val="p11"/>
    <w:basedOn w:val="a"/>
    <w:rsid w:val="00D7402F"/>
    <w:pPr>
      <w:spacing w:before="100" w:beforeAutospacing="1" w:after="100" w:afterAutospacing="1" w:line="240" w:lineRule="auto"/>
      <w:ind w:left="0" w:right="0" w:firstLine="0"/>
      <w:jc w:val="left"/>
    </w:pPr>
    <w:rPr>
      <w:color w:val="auto"/>
      <w:sz w:val="24"/>
      <w:szCs w:val="24"/>
    </w:rPr>
  </w:style>
  <w:style w:type="character" w:customStyle="1" w:styleId="s1">
    <w:name w:val="s1"/>
    <w:basedOn w:val="a0"/>
    <w:rsid w:val="00D7402F"/>
  </w:style>
  <w:style w:type="paragraph" w:customStyle="1" w:styleId="p2">
    <w:name w:val="p2"/>
    <w:basedOn w:val="a"/>
    <w:rsid w:val="00D7402F"/>
    <w:pPr>
      <w:spacing w:before="100" w:beforeAutospacing="1" w:after="100" w:afterAutospacing="1" w:line="240" w:lineRule="auto"/>
      <w:ind w:left="0" w:right="0" w:firstLine="0"/>
      <w:jc w:val="left"/>
    </w:pPr>
    <w:rPr>
      <w:color w:val="auto"/>
      <w:sz w:val="24"/>
      <w:szCs w:val="24"/>
    </w:rPr>
  </w:style>
  <w:style w:type="paragraph" w:styleId="a9">
    <w:name w:val="List Paragraph"/>
    <w:basedOn w:val="a"/>
    <w:qFormat/>
    <w:rsid w:val="00A20867"/>
    <w:pPr>
      <w:spacing w:after="200" w:line="276" w:lineRule="auto"/>
      <w:ind w:left="720" w:right="0" w:firstLine="0"/>
      <w:contextualSpacing/>
      <w:jc w:val="left"/>
    </w:pPr>
    <w:rPr>
      <w:rFonts w:ascii="Calibri" w:hAnsi="Calibri"/>
      <w:color w:val="auto"/>
      <w:sz w:val="22"/>
    </w:rPr>
  </w:style>
  <w:style w:type="character" w:styleId="aa">
    <w:name w:val="Intense Emphasis"/>
    <w:uiPriority w:val="21"/>
    <w:qFormat/>
    <w:rsid w:val="00F65848"/>
    <w:rPr>
      <w:b/>
      <w:bCs/>
      <w:i/>
      <w:iCs/>
      <w:color w:val="4F81BD"/>
    </w:rPr>
  </w:style>
  <w:style w:type="paragraph" w:styleId="ab">
    <w:name w:val="Body Text"/>
    <w:basedOn w:val="a"/>
    <w:link w:val="ac"/>
    <w:uiPriority w:val="99"/>
    <w:semiHidden/>
    <w:unhideWhenUsed/>
    <w:rsid w:val="00F65848"/>
    <w:pPr>
      <w:spacing w:after="120"/>
    </w:pPr>
  </w:style>
  <w:style w:type="character" w:customStyle="1" w:styleId="ac">
    <w:name w:val="Основной текст Знак"/>
    <w:basedOn w:val="a0"/>
    <w:link w:val="ab"/>
    <w:uiPriority w:val="99"/>
    <w:semiHidden/>
    <w:rsid w:val="00F65848"/>
    <w:rPr>
      <w:rFonts w:ascii="Times New Roman" w:eastAsia="Times New Roman" w:hAnsi="Times New Roman" w:cs="Times New Roman"/>
      <w:color w:val="000000"/>
      <w:sz w:val="28"/>
      <w:lang w:eastAsia="ru-RU"/>
    </w:rPr>
  </w:style>
  <w:style w:type="paragraph" w:styleId="21">
    <w:name w:val="Body Text Indent 2"/>
    <w:basedOn w:val="a"/>
    <w:link w:val="22"/>
    <w:uiPriority w:val="99"/>
    <w:semiHidden/>
    <w:unhideWhenUsed/>
    <w:rsid w:val="00F65848"/>
    <w:pPr>
      <w:spacing w:after="120" w:line="480" w:lineRule="auto"/>
      <w:ind w:left="283"/>
    </w:pPr>
  </w:style>
  <w:style w:type="character" w:customStyle="1" w:styleId="22">
    <w:name w:val="Основной текст с отступом 2 Знак"/>
    <w:basedOn w:val="a0"/>
    <w:link w:val="21"/>
    <w:uiPriority w:val="99"/>
    <w:semiHidden/>
    <w:rsid w:val="00F65848"/>
    <w:rPr>
      <w:rFonts w:ascii="Times New Roman" w:eastAsia="Times New Roman" w:hAnsi="Times New Roman" w:cs="Times New Roman"/>
      <w:color w:val="000000"/>
      <w:sz w:val="28"/>
      <w:lang w:eastAsia="ru-RU"/>
    </w:rPr>
  </w:style>
  <w:style w:type="paragraph" w:customStyle="1" w:styleId="ad">
    <w:name w:val="Стиль"/>
    <w:uiPriority w:val="99"/>
    <w:rsid w:val="00990EB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rsid w:val="0086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body"/>
    <w:basedOn w:val="a"/>
    <w:rsid w:val="002F4AEF"/>
    <w:pPr>
      <w:spacing w:before="100" w:beforeAutospacing="1" w:after="100" w:afterAutospacing="1" w:line="240" w:lineRule="auto"/>
      <w:ind w:left="0" w:right="0" w:firstLine="480"/>
      <w:jc w:val="left"/>
    </w:pPr>
    <w:rPr>
      <w:rFonts w:ascii="Verdana" w:hAnsi="Verdana"/>
      <w:color w:val="auto"/>
      <w:sz w:val="19"/>
      <w:szCs w:val="19"/>
    </w:rPr>
  </w:style>
  <w:style w:type="paragraph" w:customStyle="1" w:styleId="11">
    <w:name w:val="Абзац списка1"/>
    <w:basedOn w:val="a"/>
    <w:rsid w:val="002F4AEF"/>
    <w:pPr>
      <w:spacing w:after="0" w:line="240" w:lineRule="auto"/>
      <w:ind w:left="720" w:right="0" w:firstLine="0"/>
      <w:jc w:val="left"/>
    </w:pPr>
    <w:rPr>
      <w:rFonts w:eastAsia="Calibri"/>
      <w:color w:val="auto"/>
      <w:sz w:val="24"/>
      <w:szCs w:val="24"/>
    </w:rPr>
  </w:style>
  <w:style w:type="character" w:customStyle="1" w:styleId="30">
    <w:name w:val="Заголовок 3 Знак"/>
    <w:basedOn w:val="a0"/>
    <w:link w:val="3"/>
    <w:rsid w:val="007858CA"/>
    <w:rPr>
      <w:rFonts w:asciiTheme="majorHAnsi" w:eastAsiaTheme="majorEastAsia" w:hAnsiTheme="majorHAnsi" w:cstheme="majorBidi"/>
      <w:color w:val="1F4D78" w:themeColor="accent1" w:themeShade="7F"/>
      <w:sz w:val="24"/>
      <w:szCs w:val="24"/>
      <w:lang w:eastAsia="ru-RU"/>
    </w:rPr>
  </w:style>
  <w:style w:type="character" w:styleId="ae">
    <w:name w:val="page number"/>
    <w:basedOn w:val="a0"/>
    <w:rsid w:val="007858CA"/>
  </w:style>
  <w:style w:type="paragraph" w:styleId="af">
    <w:name w:val="footer"/>
    <w:basedOn w:val="a"/>
    <w:link w:val="af0"/>
    <w:uiPriority w:val="99"/>
    <w:rsid w:val="007858CA"/>
    <w:pPr>
      <w:tabs>
        <w:tab w:val="center" w:pos="4677"/>
        <w:tab w:val="right" w:pos="9355"/>
      </w:tabs>
      <w:spacing w:after="0" w:line="240" w:lineRule="auto"/>
      <w:ind w:left="0" w:right="0" w:firstLine="0"/>
      <w:jc w:val="left"/>
    </w:pPr>
    <w:rPr>
      <w:color w:val="auto"/>
      <w:sz w:val="24"/>
      <w:szCs w:val="24"/>
      <w:lang w:eastAsia="ar-SA"/>
    </w:rPr>
  </w:style>
  <w:style w:type="character" w:customStyle="1" w:styleId="af0">
    <w:name w:val="Нижний колонтитул Знак"/>
    <w:basedOn w:val="a0"/>
    <w:link w:val="af"/>
    <w:uiPriority w:val="99"/>
    <w:rsid w:val="007858CA"/>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1D097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D0973"/>
    <w:rPr>
      <w:rFonts w:ascii="Segoe UI" w:eastAsia="Times New Roman" w:hAnsi="Segoe UI" w:cs="Segoe UI"/>
      <w:color w:val="000000"/>
      <w:sz w:val="18"/>
      <w:szCs w:val="18"/>
      <w:lang w:eastAsia="ru-RU"/>
    </w:rPr>
  </w:style>
  <w:style w:type="character" w:customStyle="1" w:styleId="90">
    <w:name w:val="Заголовок 9 Знак"/>
    <w:basedOn w:val="a0"/>
    <w:link w:val="9"/>
    <w:uiPriority w:val="9"/>
    <w:semiHidden/>
    <w:rsid w:val="004F7809"/>
    <w:rPr>
      <w:rFonts w:asciiTheme="majorHAnsi" w:eastAsiaTheme="majorEastAsia" w:hAnsiTheme="majorHAnsi" w:cstheme="majorBidi"/>
      <w:i/>
      <w:iCs/>
      <w:color w:val="272727" w:themeColor="text1" w:themeTint="D8"/>
      <w:sz w:val="21"/>
      <w:szCs w:val="21"/>
      <w:lang w:eastAsia="ru-RU"/>
    </w:rPr>
  </w:style>
  <w:style w:type="character" w:styleId="af3">
    <w:name w:val="Emphasis"/>
    <w:basedOn w:val="a0"/>
    <w:qFormat/>
    <w:rsid w:val="004F7809"/>
    <w:rPr>
      <w:i/>
      <w:iCs/>
    </w:rPr>
  </w:style>
  <w:style w:type="paragraph" w:styleId="af4">
    <w:name w:val="footnote text"/>
    <w:basedOn w:val="a"/>
    <w:link w:val="af5"/>
    <w:uiPriority w:val="99"/>
    <w:semiHidden/>
    <w:unhideWhenUsed/>
    <w:rsid w:val="0085283E"/>
    <w:pPr>
      <w:spacing w:after="0" w:line="240" w:lineRule="auto"/>
      <w:ind w:left="0" w:right="0" w:firstLine="0"/>
      <w:jc w:val="left"/>
    </w:pPr>
    <w:rPr>
      <w:color w:val="auto"/>
      <w:sz w:val="20"/>
      <w:szCs w:val="20"/>
    </w:rPr>
  </w:style>
  <w:style w:type="character" w:customStyle="1" w:styleId="af5">
    <w:name w:val="Текст сноски Знак"/>
    <w:basedOn w:val="a0"/>
    <w:link w:val="af4"/>
    <w:uiPriority w:val="99"/>
    <w:semiHidden/>
    <w:rsid w:val="0085283E"/>
    <w:rPr>
      <w:rFonts w:ascii="Times New Roman" w:eastAsia="Times New Roman" w:hAnsi="Times New Roman" w:cs="Times New Roman"/>
      <w:sz w:val="20"/>
      <w:szCs w:val="20"/>
      <w:lang w:eastAsia="ru-RU"/>
    </w:rPr>
  </w:style>
  <w:style w:type="character" w:styleId="af6">
    <w:name w:val="Hyperlink"/>
    <w:rsid w:val="00795F65"/>
    <w:rPr>
      <w:color w:val="0000FF"/>
      <w:u w:val="single"/>
    </w:rPr>
  </w:style>
  <w:style w:type="character" w:customStyle="1" w:styleId="NoSpacingChar">
    <w:name w:val="No Spacing Char"/>
    <w:link w:val="12"/>
    <w:rsid w:val="00175795"/>
    <w:rPr>
      <w:rFonts w:ascii="Calibri" w:eastAsia="Calibri" w:hAnsi="Calibri" w:cs="Calibri"/>
    </w:rPr>
  </w:style>
  <w:style w:type="paragraph" w:customStyle="1" w:styleId="12">
    <w:name w:val="Без интервала1"/>
    <w:link w:val="NoSpacingChar"/>
    <w:rsid w:val="00175795"/>
    <w:pPr>
      <w:spacing w:after="0" w:line="240" w:lineRule="auto"/>
    </w:pPr>
    <w:rPr>
      <w:rFonts w:ascii="Calibri" w:eastAsia="Calibri" w:hAnsi="Calibri" w:cs="Calibri"/>
    </w:rPr>
  </w:style>
  <w:style w:type="table" w:styleId="af7">
    <w:name w:val="Table Grid"/>
    <w:basedOn w:val="a1"/>
    <w:uiPriority w:val="39"/>
    <w:rsid w:val="00A65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unhideWhenUsed/>
    <w:rsid w:val="00A36715"/>
    <w:pPr>
      <w:spacing w:after="120" w:line="480" w:lineRule="auto"/>
    </w:pPr>
  </w:style>
  <w:style w:type="character" w:customStyle="1" w:styleId="24">
    <w:name w:val="Основной текст 2 Знак"/>
    <w:basedOn w:val="a0"/>
    <w:link w:val="23"/>
    <w:uiPriority w:val="99"/>
    <w:rsid w:val="00A36715"/>
    <w:rPr>
      <w:rFonts w:ascii="Times New Roman" w:eastAsia="Times New Roman" w:hAnsi="Times New Roman" w:cs="Times New Roman"/>
      <w:color w:val="000000"/>
      <w:sz w:val="28"/>
      <w:lang w:eastAsia="ru-RU"/>
    </w:rPr>
  </w:style>
  <w:style w:type="character" w:customStyle="1" w:styleId="13">
    <w:name w:val="Заголовок №1_"/>
    <w:basedOn w:val="a0"/>
    <w:link w:val="14"/>
    <w:rsid w:val="00713572"/>
    <w:rPr>
      <w:rFonts w:ascii="Arial" w:eastAsia="Arial" w:hAnsi="Arial" w:cs="Arial"/>
      <w:sz w:val="14"/>
      <w:szCs w:val="14"/>
      <w:shd w:val="clear" w:color="auto" w:fill="FFFFFF"/>
    </w:rPr>
  </w:style>
  <w:style w:type="character" w:customStyle="1" w:styleId="18pt">
    <w:name w:val="Заголовок №1 + 8 pt"/>
    <w:basedOn w:val="13"/>
    <w:rsid w:val="00713572"/>
    <w:rPr>
      <w:rFonts w:ascii="Arial" w:eastAsia="Arial" w:hAnsi="Arial" w:cs="Arial"/>
      <w:sz w:val="14"/>
      <w:szCs w:val="14"/>
      <w:shd w:val="clear" w:color="auto" w:fill="FFFFFF"/>
    </w:rPr>
  </w:style>
  <w:style w:type="paragraph" w:customStyle="1" w:styleId="14">
    <w:name w:val="Заголовок №1"/>
    <w:basedOn w:val="a"/>
    <w:link w:val="13"/>
    <w:rsid w:val="00713572"/>
    <w:pPr>
      <w:shd w:val="clear" w:color="auto" w:fill="FFFFFF"/>
      <w:spacing w:after="0" w:line="187" w:lineRule="exact"/>
      <w:ind w:left="0" w:right="0" w:hanging="400"/>
      <w:jc w:val="center"/>
      <w:outlineLvl w:val="0"/>
    </w:pPr>
    <w:rPr>
      <w:rFonts w:ascii="Arial" w:eastAsia="Arial" w:hAnsi="Arial" w:cs="Arial"/>
      <w:color w:val="auto"/>
      <w:sz w:val="14"/>
      <w:szCs w:val="14"/>
      <w:lang w:eastAsia="en-US"/>
    </w:rPr>
  </w:style>
  <w:style w:type="paragraph" w:customStyle="1" w:styleId="msonormalcxspmiddle">
    <w:name w:val="msonormalcxspmiddle"/>
    <w:basedOn w:val="a"/>
    <w:rsid w:val="002268B8"/>
    <w:pPr>
      <w:spacing w:before="100" w:beforeAutospacing="1" w:after="100" w:afterAutospacing="1" w:line="240" w:lineRule="auto"/>
      <w:ind w:left="0" w:right="0" w:firstLine="0"/>
      <w:jc w:val="left"/>
    </w:pPr>
    <w:rPr>
      <w:color w:val="auto"/>
      <w:sz w:val="24"/>
      <w:szCs w:val="24"/>
    </w:rPr>
  </w:style>
  <w:style w:type="paragraph" w:customStyle="1" w:styleId="msonormalcxspmiddlecxspmiddle">
    <w:name w:val="msonormalcxspmiddlecxspmiddle"/>
    <w:basedOn w:val="a"/>
    <w:rsid w:val="002268B8"/>
    <w:pPr>
      <w:spacing w:before="100" w:beforeAutospacing="1" w:after="100" w:afterAutospacing="1" w:line="240" w:lineRule="auto"/>
      <w:ind w:left="0" w:right="0" w:firstLine="0"/>
      <w:jc w:val="left"/>
    </w:pPr>
    <w:rPr>
      <w:color w:val="auto"/>
      <w:sz w:val="24"/>
      <w:szCs w:val="24"/>
    </w:rPr>
  </w:style>
  <w:style w:type="paragraph" w:customStyle="1" w:styleId="headline">
    <w:name w:val="headline"/>
    <w:basedOn w:val="a"/>
    <w:rsid w:val="00080037"/>
    <w:pPr>
      <w:spacing w:before="100" w:beforeAutospacing="1" w:after="100" w:afterAutospacing="1" w:line="240" w:lineRule="auto"/>
      <w:ind w:left="0" w:right="0" w:firstLine="0"/>
      <w:jc w:val="left"/>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01F"/>
    <w:pPr>
      <w:spacing w:after="17" w:line="267" w:lineRule="auto"/>
      <w:ind w:left="10" w:right="434"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8101F"/>
    <w:pPr>
      <w:keepNext/>
      <w:keepLines/>
      <w:spacing w:after="3"/>
      <w:ind w:left="10" w:right="434"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58101F"/>
    <w:pPr>
      <w:keepNext/>
      <w:spacing w:before="240" w:after="60" w:line="276" w:lineRule="auto"/>
      <w:ind w:left="0" w:right="0" w:firstLine="0"/>
      <w:jc w:val="left"/>
      <w:outlineLvl w:val="1"/>
    </w:pPr>
    <w:rPr>
      <w:rFonts w:ascii="Cambria" w:hAnsi="Cambria"/>
      <w:b/>
      <w:bCs/>
      <w:i/>
      <w:iCs/>
      <w:color w:val="auto"/>
      <w:szCs w:val="28"/>
      <w:lang w:eastAsia="en-US"/>
    </w:rPr>
  </w:style>
  <w:style w:type="paragraph" w:styleId="3">
    <w:name w:val="heading 3"/>
    <w:basedOn w:val="a"/>
    <w:next w:val="a"/>
    <w:link w:val="30"/>
    <w:uiPriority w:val="9"/>
    <w:semiHidden/>
    <w:unhideWhenUsed/>
    <w:qFormat/>
    <w:rsid w:val="007858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8101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semiHidden/>
    <w:unhideWhenUsed/>
    <w:qFormat/>
    <w:rsid w:val="004F780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101F"/>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58101F"/>
    <w:rPr>
      <w:rFonts w:ascii="Cambria" w:eastAsia="Times New Roman" w:hAnsi="Cambria" w:cs="Times New Roman"/>
      <w:b/>
      <w:bCs/>
      <w:i/>
      <w:iCs/>
      <w:sz w:val="28"/>
      <w:szCs w:val="28"/>
    </w:rPr>
  </w:style>
  <w:style w:type="paragraph" w:styleId="a3">
    <w:name w:val="No Spacing"/>
    <w:link w:val="a4"/>
    <w:uiPriority w:val="1"/>
    <w:qFormat/>
    <w:rsid w:val="0058101F"/>
    <w:pPr>
      <w:spacing w:after="0" w:line="240" w:lineRule="auto"/>
    </w:pPr>
    <w:rPr>
      <w:rFonts w:ascii="Corbel" w:eastAsia="Times New Roman" w:hAnsi="Corbel" w:cs="Times New Roman"/>
    </w:rPr>
  </w:style>
  <w:style w:type="character" w:customStyle="1" w:styleId="a4">
    <w:name w:val="Без интервала Знак"/>
    <w:link w:val="a3"/>
    <w:uiPriority w:val="1"/>
    <w:rsid w:val="0058101F"/>
    <w:rPr>
      <w:rFonts w:ascii="Corbel" w:eastAsia="Times New Roman" w:hAnsi="Corbel" w:cs="Times New Roman"/>
    </w:rPr>
  </w:style>
  <w:style w:type="character" w:customStyle="1" w:styleId="40">
    <w:name w:val="Заголовок 4 Знак"/>
    <w:basedOn w:val="a0"/>
    <w:link w:val="4"/>
    <w:uiPriority w:val="9"/>
    <w:semiHidden/>
    <w:rsid w:val="0058101F"/>
    <w:rPr>
      <w:rFonts w:asciiTheme="majorHAnsi" w:eastAsiaTheme="majorEastAsia" w:hAnsiTheme="majorHAnsi" w:cstheme="majorBidi"/>
      <w:i/>
      <w:iCs/>
      <w:color w:val="2E74B5" w:themeColor="accent1" w:themeShade="BF"/>
      <w:sz w:val="28"/>
      <w:lang w:eastAsia="ru-RU"/>
    </w:rPr>
  </w:style>
  <w:style w:type="character" w:styleId="a5">
    <w:name w:val="Strong"/>
    <w:uiPriority w:val="22"/>
    <w:qFormat/>
    <w:rsid w:val="0058101F"/>
    <w:rPr>
      <w:b/>
      <w:bCs/>
    </w:rPr>
  </w:style>
  <w:style w:type="paragraph" w:styleId="a6">
    <w:name w:val="Body Text Indent"/>
    <w:basedOn w:val="a"/>
    <w:link w:val="a7"/>
    <w:rsid w:val="001B4949"/>
    <w:pPr>
      <w:spacing w:after="0" w:line="240" w:lineRule="auto"/>
      <w:ind w:left="0" w:right="0" w:firstLine="900"/>
      <w:jc w:val="left"/>
    </w:pPr>
    <w:rPr>
      <w:color w:val="auto"/>
      <w:sz w:val="24"/>
      <w:szCs w:val="24"/>
      <w:lang w:eastAsia="ar-SA"/>
    </w:rPr>
  </w:style>
  <w:style w:type="character" w:customStyle="1" w:styleId="a7">
    <w:name w:val="Основной текст с отступом Знак"/>
    <w:basedOn w:val="a0"/>
    <w:link w:val="a6"/>
    <w:rsid w:val="001B4949"/>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625FC8"/>
  </w:style>
  <w:style w:type="paragraph" w:styleId="a8">
    <w:name w:val="Normal (Web)"/>
    <w:aliases w:val="Обычный (Web),Обычный (веб) Знак"/>
    <w:basedOn w:val="a"/>
    <w:uiPriority w:val="99"/>
    <w:qFormat/>
    <w:rsid w:val="00951FD4"/>
    <w:pPr>
      <w:spacing w:before="100" w:beforeAutospacing="1" w:after="100" w:afterAutospacing="1" w:line="240" w:lineRule="auto"/>
      <w:ind w:left="0" w:right="0" w:firstLine="0"/>
      <w:jc w:val="left"/>
    </w:pPr>
    <w:rPr>
      <w:color w:val="auto"/>
      <w:sz w:val="24"/>
      <w:szCs w:val="24"/>
    </w:rPr>
  </w:style>
  <w:style w:type="paragraph" w:customStyle="1" w:styleId="p11">
    <w:name w:val="p11"/>
    <w:basedOn w:val="a"/>
    <w:rsid w:val="00D7402F"/>
    <w:pPr>
      <w:spacing w:before="100" w:beforeAutospacing="1" w:after="100" w:afterAutospacing="1" w:line="240" w:lineRule="auto"/>
      <w:ind w:left="0" w:right="0" w:firstLine="0"/>
      <w:jc w:val="left"/>
    </w:pPr>
    <w:rPr>
      <w:color w:val="auto"/>
      <w:sz w:val="24"/>
      <w:szCs w:val="24"/>
    </w:rPr>
  </w:style>
  <w:style w:type="character" w:customStyle="1" w:styleId="s1">
    <w:name w:val="s1"/>
    <w:basedOn w:val="a0"/>
    <w:rsid w:val="00D7402F"/>
  </w:style>
  <w:style w:type="paragraph" w:customStyle="1" w:styleId="p2">
    <w:name w:val="p2"/>
    <w:basedOn w:val="a"/>
    <w:rsid w:val="00D7402F"/>
    <w:pPr>
      <w:spacing w:before="100" w:beforeAutospacing="1" w:after="100" w:afterAutospacing="1" w:line="240" w:lineRule="auto"/>
      <w:ind w:left="0" w:right="0" w:firstLine="0"/>
      <w:jc w:val="left"/>
    </w:pPr>
    <w:rPr>
      <w:color w:val="auto"/>
      <w:sz w:val="24"/>
      <w:szCs w:val="24"/>
    </w:rPr>
  </w:style>
  <w:style w:type="paragraph" w:styleId="a9">
    <w:name w:val="List Paragraph"/>
    <w:basedOn w:val="a"/>
    <w:qFormat/>
    <w:rsid w:val="00A20867"/>
    <w:pPr>
      <w:spacing w:after="200" w:line="276" w:lineRule="auto"/>
      <w:ind w:left="720" w:right="0" w:firstLine="0"/>
      <w:contextualSpacing/>
      <w:jc w:val="left"/>
    </w:pPr>
    <w:rPr>
      <w:rFonts w:ascii="Calibri" w:hAnsi="Calibri"/>
      <w:color w:val="auto"/>
      <w:sz w:val="22"/>
    </w:rPr>
  </w:style>
  <w:style w:type="character" w:styleId="aa">
    <w:name w:val="Intense Emphasis"/>
    <w:uiPriority w:val="21"/>
    <w:qFormat/>
    <w:rsid w:val="00F65848"/>
    <w:rPr>
      <w:b/>
      <w:bCs/>
      <w:i/>
      <w:iCs/>
      <w:color w:val="4F81BD"/>
    </w:rPr>
  </w:style>
  <w:style w:type="paragraph" w:styleId="ab">
    <w:name w:val="Body Text"/>
    <w:basedOn w:val="a"/>
    <w:link w:val="ac"/>
    <w:uiPriority w:val="99"/>
    <w:semiHidden/>
    <w:unhideWhenUsed/>
    <w:rsid w:val="00F65848"/>
    <w:pPr>
      <w:spacing w:after="120"/>
    </w:pPr>
  </w:style>
  <w:style w:type="character" w:customStyle="1" w:styleId="ac">
    <w:name w:val="Основной текст Знак"/>
    <w:basedOn w:val="a0"/>
    <w:link w:val="ab"/>
    <w:uiPriority w:val="99"/>
    <w:semiHidden/>
    <w:rsid w:val="00F65848"/>
    <w:rPr>
      <w:rFonts w:ascii="Times New Roman" w:eastAsia="Times New Roman" w:hAnsi="Times New Roman" w:cs="Times New Roman"/>
      <w:color w:val="000000"/>
      <w:sz w:val="28"/>
      <w:lang w:eastAsia="ru-RU"/>
    </w:rPr>
  </w:style>
  <w:style w:type="paragraph" w:styleId="21">
    <w:name w:val="Body Text Indent 2"/>
    <w:basedOn w:val="a"/>
    <w:link w:val="22"/>
    <w:uiPriority w:val="99"/>
    <w:semiHidden/>
    <w:unhideWhenUsed/>
    <w:rsid w:val="00F65848"/>
    <w:pPr>
      <w:spacing w:after="120" w:line="480" w:lineRule="auto"/>
      <w:ind w:left="283"/>
    </w:pPr>
  </w:style>
  <w:style w:type="character" w:customStyle="1" w:styleId="22">
    <w:name w:val="Основной текст с отступом 2 Знак"/>
    <w:basedOn w:val="a0"/>
    <w:link w:val="21"/>
    <w:uiPriority w:val="99"/>
    <w:semiHidden/>
    <w:rsid w:val="00F65848"/>
    <w:rPr>
      <w:rFonts w:ascii="Times New Roman" w:eastAsia="Times New Roman" w:hAnsi="Times New Roman" w:cs="Times New Roman"/>
      <w:color w:val="000000"/>
      <w:sz w:val="28"/>
      <w:lang w:eastAsia="ru-RU"/>
    </w:rPr>
  </w:style>
  <w:style w:type="paragraph" w:customStyle="1" w:styleId="ad">
    <w:name w:val="Стиль"/>
    <w:uiPriority w:val="99"/>
    <w:rsid w:val="00990EB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Default">
    <w:name w:val="Default"/>
    <w:rsid w:val="0086468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body">
    <w:name w:val="textbody"/>
    <w:basedOn w:val="a"/>
    <w:rsid w:val="002F4AEF"/>
    <w:pPr>
      <w:spacing w:before="100" w:beforeAutospacing="1" w:after="100" w:afterAutospacing="1" w:line="240" w:lineRule="auto"/>
      <w:ind w:left="0" w:right="0" w:firstLine="480"/>
      <w:jc w:val="left"/>
    </w:pPr>
    <w:rPr>
      <w:rFonts w:ascii="Verdana" w:hAnsi="Verdana"/>
      <w:color w:val="auto"/>
      <w:sz w:val="19"/>
      <w:szCs w:val="19"/>
    </w:rPr>
  </w:style>
  <w:style w:type="paragraph" w:customStyle="1" w:styleId="11">
    <w:name w:val="Абзац списка1"/>
    <w:basedOn w:val="a"/>
    <w:rsid w:val="002F4AEF"/>
    <w:pPr>
      <w:spacing w:after="0" w:line="240" w:lineRule="auto"/>
      <w:ind w:left="720" w:right="0" w:firstLine="0"/>
      <w:jc w:val="left"/>
    </w:pPr>
    <w:rPr>
      <w:rFonts w:eastAsia="Calibri"/>
      <w:color w:val="auto"/>
      <w:sz w:val="24"/>
      <w:szCs w:val="24"/>
    </w:rPr>
  </w:style>
  <w:style w:type="character" w:customStyle="1" w:styleId="30">
    <w:name w:val="Заголовок 3 Знак"/>
    <w:basedOn w:val="a0"/>
    <w:link w:val="3"/>
    <w:rsid w:val="007858CA"/>
    <w:rPr>
      <w:rFonts w:asciiTheme="majorHAnsi" w:eastAsiaTheme="majorEastAsia" w:hAnsiTheme="majorHAnsi" w:cstheme="majorBidi"/>
      <w:color w:val="1F4D78" w:themeColor="accent1" w:themeShade="7F"/>
      <w:sz w:val="24"/>
      <w:szCs w:val="24"/>
      <w:lang w:eastAsia="ru-RU"/>
    </w:rPr>
  </w:style>
  <w:style w:type="character" w:styleId="ae">
    <w:name w:val="page number"/>
    <w:basedOn w:val="a0"/>
    <w:rsid w:val="007858CA"/>
  </w:style>
  <w:style w:type="paragraph" w:styleId="af">
    <w:name w:val="footer"/>
    <w:basedOn w:val="a"/>
    <w:link w:val="af0"/>
    <w:uiPriority w:val="99"/>
    <w:rsid w:val="007858CA"/>
    <w:pPr>
      <w:tabs>
        <w:tab w:val="center" w:pos="4677"/>
        <w:tab w:val="right" w:pos="9355"/>
      </w:tabs>
      <w:spacing w:after="0" w:line="240" w:lineRule="auto"/>
      <w:ind w:left="0" w:right="0" w:firstLine="0"/>
      <w:jc w:val="left"/>
    </w:pPr>
    <w:rPr>
      <w:color w:val="auto"/>
      <w:sz w:val="24"/>
      <w:szCs w:val="24"/>
      <w:lang w:eastAsia="ar-SA"/>
    </w:rPr>
  </w:style>
  <w:style w:type="character" w:customStyle="1" w:styleId="af0">
    <w:name w:val="Нижний колонтитул Знак"/>
    <w:basedOn w:val="a0"/>
    <w:link w:val="af"/>
    <w:uiPriority w:val="99"/>
    <w:rsid w:val="007858CA"/>
    <w:rPr>
      <w:rFonts w:ascii="Times New Roman" w:eastAsia="Times New Roman" w:hAnsi="Times New Roman" w:cs="Times New Roman"/>
      <w:sz w:val="24"/>
      <w:szCs w:val="24"/>
      <w:lang w:eastAsia="ar-SA"/>
    </w:rPr>
  </w:style>
  <w:style w:type="paragraph" w:styleId="af1">
    <w:name w:val="Balloon Text"/>
    <w:basedOn w:val="a"/>
    <w:link w:val="af2"/>
    <w:uiPriority w:val="99"/>
    <w:semiHidden/>
    <w:unhideWhenUsed/>
    <w:rsid w:val="001D097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1D0973"/>
    <w:rPr>
      <w:rFonts w:ascii="Segoe UI" w:eastAsia="Times New Roman" w:hAnsi="Segoe UI" w:cs="Segoe UI"/>
      <w:color w:val="000000"/>
      <w:sz w:val="18"/>
      <w:szCs w:val="18"/>
      <w:lang w:eastAsia="ru-RU"/>
    </w:rPr>
  </w:style>
  <w:style w:type="character" w:customStyle="1" w:styleId="90">
    <w:name w:val="Заголовок 9 Знак"/>
    <w:basedOn w:val="a0"/>
    <w:link w:val="9"/>
    <w:uiPriority w:val="9"/>
    <w:semiHidden/>
    <w:rsid w:val="004F7809"/>
    <w:rPr>
      <w:rFonts w:asciiTheme="majorHAnsi" w:eastAsiaTheme="majorEastAsia" w:hAnsiTheme="majorHAnsi" w:cstheme="majorBidi"/>
      <w:i/>
      <w:iCs/>
      <w:color w:val="272727" w:themeColor="text1" w:themeTint="D8"/>
      <w:sz w:val="21"/>
      <w:szCs w:val="21"/>
      <w:lang w:eastAsia="ru-RU"/>
    </w:rPr>
  </w:style>
  <w:style w:type="character" w:styleId="af3">
    <w:name w:val="Emphasis"/>
    <w:basedOn w:val="a0"/>
    <w:qFormat/>
    <w:rsid w:val="004F7809"/>
    <w:rPr>
      <w:i/>
      <w:iCs/>
    </w:rPr>
  </w:style>
  <w:style w:type="paragraph" w:styleId="af4">
    <w:name w:val="footnote text"/>
    <w:basedOn w:val="a"/>
    <w:link w:val="af5"/>
    <w:uiPriority w:val="99"/>
    <w:semiHidden/>
    <w:unhideWhenUsed/>
    <w:rsid w:val="0085283E"/>
    <w:pPr>
      <w:spacing w:after="0" w:line="240" w:lineRule="auto"/>
      <w:ind w:left="0" w:right="0" w:firstLine="0"/>
      <w:jc w:val="left"/>
    </w:pPr>
    <w:rPr>
      <w:color w:val="auto"/>
      <w:sz w:val="20"/>
      <w:szCs w:val="20"/>
    </w:rPr>
  </w:style>
  <w:style w:type="character" w:customStyle="1" w:styleId="af5">
    <w:name w:val="Текст сноски Знак"/>
    <w:basedOn w:val="a0"/>
    <w:link w:val="af4"/>
    <w:uiPriority w:val="99"/>
    <w:semiHidden/>
    <w:rsid w:val="0085283E"/>
    <w:rPr>
      <w:rFonts w:ascii="Times New Roman" w:eastAsia="Times New Roman" w:hAnsi="Times New Roman" w:cs="Times New Roman"/>
      <w:sz w:val="20"/>
      <w:szCs w:val="20"/>
      <w:lang w:eastAsia="ru-RU"/>
    </w:rPr>
  </w:style>
  <w:style w:type="character" w:styleId="af6">
    <w:name w:val="Hyperlink"/>
    <w:rsid w:val="00795F65"/>
    <w:rPr>
      <w:color w:val="0000FF"/>
      <w:u w:val="single"/>
    </w:rPr>
  </w:style>
  <w:style w:type="character" w:customStyle="1" w:styleId="NoSpacingChar">
    <w:name w:val="No Spacing Char"/>
    <w:link w:val="12"/>
    <w:rsid w:val="00175795"/>
    <w:rPr>
      <w:rFonts w:ascii="Calibri" w:eastAsia="Calibri" w:hAnsi="Calibri" w:cs="Calibri"/>
    </w:rPr>
  </w:style>
  <w:style w:type="paragraph" w:customStyle="1" w:styleId="12">
    <w:name w:val="Без интервала1"/>
    <w:link w:val="NoSpacingChar"/>
    <w:rsid w:val="00175795"/>
    <w:pPr>
      <w:spacing w:after="0" w:line="240" w:lineRule="auto"/>
    </w:pPr>
    <w:rPr>
      <w:rFonts w:ascii="Calibri" w:eastAsia="Calibri" w:hAnsi="Calibri" w:cs="Calibri"/>
    </w:rPr>
  </w:style>
  <w:style w:type="table" w:styleId="af7">
    <w:name w:val="Table Grid"/>
    <w:basedOn w:val="a1"/>
    <w:uiPriority w:val="39"/>
    <w:rsid w:val="00A659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unhideWhenUsed/>
    <w:rsid w:val="00A36715"/>
    <w:pPr>
      <w:spacing w:after="120" w:line="480" w:lineRule="auto"/>
    </w:pPr>
  </w:style>
  <w:style w:type="character" w:customStyle="1" w:styleId="24">
    <w:name w:val="Основной текст 2 Знак"/>
    <w:basedOn w:val="a0"/>
    <w:link w:val="23"/>
    <w:uiPriority w:val="99"/>
    <w:rsid w:val="00A36715"/>
    <w:rPr>
      <w:rFonts w:ascii="Times New Roman" w:eastAsia="Times New Roman" w:hAnsi="Times New Roman" w:cs="Times New Roman"/>
      <w:color w:val="000000"/>
      <w:sz w:val="28"/>
      <w:lang w:eastAsia="ru-RU"/>
    </w:rPr>
  </w:style>
  <w:style w:type="character" w:customStyle="1" w:styleId="13">
    <w:name w:val="Заголовок №1_"/>
    <w:basedOn w:val="a0"/>
    <w:link w:val="14"/>
    <w:rsid w:val="00713572"/>
    <w:rPr>
      <w:rFonts w:ascii="Arial" w:eastAsia="Arial" w:hAnsi="Arial" w:cs="Arial"/>
      <w:sz w:val="14"/>
      <w:szCs w:val="14"/>
      <w:shd w:val="clear" w:color="auto" w:fill="FFFFFF"/>
    </w:rPr>
  </w:style>
  <w:style w:type="character" w:customStyle="1" w:styleId="18pt">
    <w:name w:val="Заголовок №1 + 8 pt"/>
    <w:basedOn w:val="13"/>
    <w:rsid w:val="00713572"/>
    <w:rPr>
      <w:rFonts w:ascii="Arial" w:eastAsia="Arial" w:hAnsi="Arial" w:cs="Arial"/>
      <w:sz w:val="14"/>
      <w:szCs w:val="14"/>
      <w:shd w:val="clear" w:color="auto" w:fill="FFFFFF"/>
    </w:rPr>
  </w:style>
  <w:style w:type="paragraph" w:customStyle="1" w:styleId="14">
    <w:name w:val="Заголовок №1"/>
    <w:basedOn w:val="a"/>
    <w:link w:val="13"/>
    <w:rsid w:val="00713572"/>
    <w:pPr>
      <w:shd w:val="clear" w:color="auto" w:fill="FFFFFF"/>
      <w:spacing w:after="0" w:line="187" w:lineRule="exact"/>
      <w:ind w:left="0" w:right="0" w:hanging="400"/>
      <w:jc w:val="center"/>
      <w:outlineLvl w:val="0"/>
    </w:pPr>
    <w:rPr>
      <w:rFonts w:ascii="Arial" w:eastAsia="Arial" w:hAnsi="Arial" w:cs="Arial"/>
      <w:color w:val="auto"/>
      <w:sz w:val="14"/>
      <w:szCs w:val="14"/>
      <w:lang w:eastAsia="en-US"/>
    </w:rPr>
  </w:style>
  <w:style w:type="paragraph" w:customStyle="1" w:styleId="msonormalcxspmiddle">
    <w:name w:val="msonormalcxspmiddle"/>
    <w:basedOn w:val="a"/>
    <w:rsid w:val="002268B8"/>
    <w:pPr>
      <w:spacing w:before="100" w:beforeAutospacing="1" w:after="100" w:afterAutospacing="1" w:line="240" w:lineRule="auto"/>
      <w:ind w:left="0" w:right="0" w:firstLine="0"/>
      <w:jc w:val="left"/>
    </w:pPr>
    <w:rPr>
      <w:color w:val="auto"/>
      <w:sz w:val="24"/>
      <w:szCs w:val="24"/>
    </w:rPr>
  </w:style>
  <w:style w:type="paragraph" w:customStyle="1" w:styleId="msonormalcxspmiddlecxspmiddle">
    <w:name w:val="msonormalcxspmiddlecxspmiddle"/>
    <w:basedOn w:val="a"/>
    <w:rsid w:val="002268B8"/>
    <w:pPr>
      <w:spacing w:before="100" w:beforeAutospacing="1" w:after="100" w:afterAutospacing="1" w:line="240" w:lineRule="auto"/>
      <w:ind w:left="0" w:right="0" w:firstLine="0"/>
      <w:jc w:val="left"/>
    </w:pPr>
    <w:rPr>
      <w:color w:val="auto"/>
      <w:sz w:val="24"/>
      <w:szCs w:val="24"/>
    </w:rPr>
  </w:style>
  <w:style w:type="paragraph" w:customStyle="1" w:styleId="headline">
    <w:name w:val="headline"/>
    <w:basedOn w:val="a"/>
    <w:rsid w:val="00080037"/>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25120807">
      <w:bodyDiv w:val="1"/>
      <w:marLeft w:val="0"/>
      <w:marRight w:val="0"/>
      <w:marTop w:val="0"/>
      <w:marBottom w:val="0"/>
      <w:divBdr>
        <w:top w:val="none" w:sz="0" w:space="0" w:color="auto"/>
        <w:left w:val="none" w:sz="0" w:space="0" w:color="auto"/>
        <w:bottom w:val="none" w:sz="0" w:space="0" w:color="auto"/>
        <w:right w:val="none" w:sz="0" w:space="0" w:color="auto"/>
      </w:divBdr>
      <w:divsChild>
        <w:div w:id="1782607473">
          <w:marLeft w:val="547"/>
          <w:marRight w:val="0"/>
          <w:marTop w:val="0"/>
          <w:marBottom w:val="0"/>
          <w:divBdr>
            <w:top w:val="none" w:sz="0" w:space="0" w:color="auto"/>
            <w:left w:val="none" w:sz="0" w:space="0" w:color="auto"/>
            <w:bottom w:val="none" w:sz="0" w:space="0" w:color="auto"/>
            <w:right w:val="none" w:sz="0" w:space="0" w:color="auto"/>
          </w:divBdr>
        </w:div>
      </w:divsChild>
    </w:div>
    <w:div w:id="980693010">
      <w:bodyDiv w:val="1"/>
      <w:marLeft w:val="0"/>
      <w:marRight w:val="0"/>
      <w:marTop w:val="0"/>
      <w:marBottom w:val="0"/>
      <w:divBdr>
        <w:top w:val="none" w:sz="0" w:space="0" w:color="auto"/>
        <w:left w:val="none" w:sz="0" w:space="0" w:color="auto"/>
        <w:bottom w:val="none" w:sz="0" w:space="0" w:color="auto"/>
        <w:right w:val="none" w:sz="0" w:space="0" w:color="auto"/>
      </w:divBdr>
    </w:div>
    <w:div w:id="1028071229">
      <w:bodyDiv w:val="1"/>
      <w:marLeft w:val="0"/>
      <w:marRight w:val="0"/>
      <w:marTop w:val="0"/>
      <w:marBottom w:val="0"/>
      <w:divBdr>
        <w:top w:val="none" w:sz="0" w:space="0" w:color="auto"/>
        <w:left w:val="none" w:sz="0" w:space="0" w:color="auto"/>
        <w:bottom w:val="none" w:sz="0" w:space="0" w:color="auto"/>
        <w:right w:val="none" w:sz="0" w:space="0" w:color="auto"/>
      </w:divBdr>
    </w:div>
    <w:div w:id="1096170119">
      <w:bodyDiv w:val="1"/>
      <w:marLeft w:val="0"/>
      <w:marRight w:val="0"/>
      <w:marTop w:val="0"/>
      <w:marBottom w:val="0"/>
      <w:divBdr>
        <w:top w:val="none" w:sz="0" w:space="0" w:color="auto"/>
        <w:left w:val="none" w:sz="0" w:space="0" w:color="auto"/>
        <w:bottom w:val="none" w:sz="0" w:space="0" w:color="auto"/>
        <w:right w:val="none" w:sz="0" w:space="0" w:color="auto"/>
      </w:divBdr>
      <w:divsChild>
        <w:div w:id="595597906">
          <w:marLeft w:val="0"/>
          <w:marRight w:val="0"/>
          <w:marTop w:val="0"/>
          <w:marBottom w:val="0"/>
          <w:divBdr>
            <w:top w:val="none" w:sz="0" w:space="0" w:color="auto"/>
            <w:left w:val="none" w:sz="0" w:space="0" w:color="auto"/>
            <w:bottom w:val="none" w:sz="0" w:space="0" w:color="auto"/>
            <w:right w:val="none" w:sz="0" w:space="0" w:color="auto"/>
          </w:divBdr>
        </w:div>
      </w:divsChild>
    </w:div>
    <w:div w:id="1098791254">
      <w:bodyDiv w:val="1"/>
      <w:marLeft w:val="0"/>
      <w:marRight w:val="0"/>
      <w:marTop w:val="0"/>
      <w:marBottom w:val="0"/>
      <w:divBdr>
        <w:top w:val="none" w:sz="0" w:space="0" w:color="auto"/>
        <w:left w:val="none" w:sz="0" w:space="0" w:color="auto"/>
        <w:bottom w:val="none" w:sz="0" w:space="0" w:color="auto"/>
        <w:right w:val="none" w:sz="0" w:space="0" w:color="auto"/>
      </w:divBdr>
    </w:div>
    <w:div w:id="1155730363">
      <w:bodyDiv w:val="1"/>
      <w:marLeft w:val="0"/>
      <w:marRight w:val="0"/>
      <w:marTop w:val="0"/>
      <w:marBottom w:val="0"/>
      <w:divBdr>
        <w:top w:val="none" w:sz="0" w:space="0" w:color="auto"/>
        <w:left w:val="none" w:sz="0" w:space="0" w:color="auto"/>
        <w:bottom w:val="none" w:sz="0" w:space="0" w:color="auto"/>
        <w:right w:val="none" w:sz="0" w:space="0" w:color="auto"/>
      </w:divBdr>
    </w:div>
    <w:div w:id="1414083837">
      <w:bodyDiv w:val="1"/>
      <w:marLeft w:val="0"/>
      <w:marRight w:val="0"/>
      <w:marTop w:val="0"/>
      <w:marBottom w:val="0"/>
      <w:divBdr>
        <w:top w:val="none" w:sz="0" w:space="0" w:color="auto"/>
        <w:left w:val="none" w:sz="0" w:space="0" w:color="auto"/>
        <w:bottom w:val="none" w:sz="0" w:space="0" w:color="auto"/>
        <w:right w:val="none" w:sz="0" w:space="0" w:color="auto"/>
      </w:divBdr>
    </w:div>
    <w:div w:id="1469591171">
      <w:bodyDiv w:val="1"/>
      <w:marLeft w:val="0"/>
      <w:marRight w:val="0"/>
      <w:marTop w:val="0"/>
      <w:marBottom w:val="0"/>
      <w:divBdr>
        <w:top w:val="none" w:sz="0" w:space="0" w:color="auto"/>
        <w:left w:val="none" w:sz="0" w:space="0" w:color="auto"/>
        <w:bottom w:val="none" w:sz="0" w:space="0" w:color="auto"/>
        <w:right w:val="none" w:sz="0" w:space="0" w:color="auto"/>
      </w:divBdr>
    </w:div>
    <w:div w:id="1695421613">
      <w:bodyDiv w:val="1"/>
      <w:marLeft w:val="0"/>
      <w:marRight w:val="0"/>
      <w:marTop w:val="0"/>
      <w:marBottom w:val="0"/>
      <w:divBdr>
        <w:top w:val="none" w:sz="0" w:space="0" w:color="auto"/>
        <w:left w:val="none" w:sz="0" w:space="0" w:color="auto"/>
        <w:bottom w:val="none" w:sz="0" w:space="0" w:color="auto"/>
        <w:right w:val="none" w:sz="0" w:space="0" w:color="auto"/>
      </w:divBdr>
    </w:div>
    <w:div w:id="1952934405">
      <w:bodyDiv w:val="1"/>
      <w:marLeft w:val="0"/>
      <w:marRight w:val="0"/>
      <w:marTop w:val="0"/>
      <w:marBottom w:val="0"/>
      <w:divBdr>
        <w:top w:val="none" w:sz="0" w:space="0" w:color="auto"/>
        <w:left w:val="none" w:sz="0" w:space="0" w:color="auto"/>
        <w:bottom w:val="none" w:sz="0" w:space="0" w:color="auto"/>
        <w:right w:val="none" w:sz="0" w:space="0" w:color="auto"/>
      </w:divBdr>
    </w:div>
    <w:div w:id="20636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cam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ladraz.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24293-3F26-49D0-817C-E7940ACB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9249</Words>
  <Characters>52724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dc:creator>
  <cp:lastModifiedBy>rbt1</cp:lastModifiedBy>
  <cp:revision>2</cp:revision>
  <cp:lastPrinted>2020-02-18T03:31:00Z</cp:lastPrinted>
  <dcterms:created xsi:type="dcterms:W3CDTF">2020-03-17T03:51:00Z</dcterms:created>
  <dcterms:modified xsi:type="dcterms:W3CDTF">2020-03-17T03:51:00Z</dcterms:modified>
</cp:coreProperties>
</file>